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39" w:rsidRPr="00DC0024" w:rsidRDefault="000B3939">
      <w:pPr>
        <w:tabs>
          <w:tab w:val="left" w:pos="2431"/>
          <w:tab w:val="center" w:pos="51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b/>
          <w:bCs/>
          <w:sz w:val="24"/>
        </w:rPr>
        <w:tab/>
      </w:r>
      <w:r w:rsidRPr="00DC0024">
        <w:rPr>
          <w:rFonts w:ascii="Times New Roman" w:hAnsi="Times New Roman"/>
          <w:b/>
          <w:bCs/>
          <w:sz w:val="24"/>
        </w:rPr>
        <w:tab/>
        <w:t>CURRICULUM</w:t>
      </w:r>
      <w:r w:rsidRPr="00DC0024">
        <w:rPr>
          <w:rFonts w:ascii="Times New Roman" w:hAnsi="Times New Roman"/>
          <w:sz w:val="24"/>
        </w:rPr>
        <w:t xml:space="preserve"> </w:t>
      </w:r>
      <w:r w:rsidRPr="00DC0024">
        <w:rPr>
          <w:rFonts w:ascii="Times New Roman" w:hAnsi="Times New Roman"/>
          <w:b/>
          <w:bCs/>
          <w:sz w:val="24"/>
        </w:rPr>
        <w:t>VITAE</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jc w:val="center"/>
        <w:rPr>
          <w:rFonts w:ascii="Times New Roman" w:hAnsi="Times New Roman"/>
          <w:sz w:val="24"/>
        </w:rPr>
      </w:pPr>
      <w:r w:rsidRPr="00DC0024">
        <w:rPr>
          <w:rFonts w:ascii="Times New Roman" w:hAnsi="Times New Roman"/>
          <w:sz w:val="24"/>
        </w:rPr>
        <w:t>George H. McCracken, Jr., M.D.</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u w:val="single"/>
        </w:rPr>
        <w:t>PERSONAL</w:t>
      </w:r>
      <w:r w:rsidRPr="00DC0024">
        <w:rPr>
          <w:rFonts w:ascii="Times New Roman" w:hAnsi="Times New Roman"/>
          <w:sz w:val="24"/>
        </w:rPr>
        <w:t>:</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1800"/>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3000" w:hanging="2400"/>
        <w:rPr>
          <w:rFonts w:ascii="Times New Roman" w:hAnsi="Times New Roman"/>
          <w:sz w:val="24"/>
        </w:rPr>
      </w:pPr>
      <w:r w:rsidRPr="00DC0024">
        <w:rPr>
          <w:rFonts w:ascii="Times New Roman" w:hAnsi="Times New Roman"/>
          <w:sz w:val="24"/>
        </w:rPr>
        <w:t>Full Name:</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George Herbert McCracken, Jr.</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Citizenship:</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United States</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Married:</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Leslie Ann Sanford</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Dependents:</w:t>
      </w:r>
      <w:r w:rsidRPr="00DC0024">
        <w:rPr>
          <w:rFonts w:ascii="Times New Roman" w:hAnsi="Times New Roman"/>
          <w:sz w:val="24"/>
        </w:rPr>
        <w:tab/>
      </w:r>
      <w:r w:rsidRPr="00DC0024">
        <w:rPr>
          <w:rFonts w:ascii="Times New Roman" w:hAnsi="Times New Roman"/>
          <w:sz w:val="24"/>
        </w:rPr>
        <w:tab/>
        <w:t>Two daughters - Kelly and Megan</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u w:val="single"/>
        </w:rPr>
        <w:t>EDUCATION</w:t>
      </w:r>
      <w:r w:rsidRPr="00DC0024">
        <w:rPr>
          <w:rFonts w:ascii="Times New Roman" w:hAnsi="Times New Roman"/>
          <w:sz w:val="24"/>
        </w:rPr>
        <w:t>:</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7953"/>
        <w:rPr>
          <w:rFonts w:ascii="Times New Roman" w:hAnsi="Times New Roman"/>
          <w:sz w:val="24"/>
        </w:rPr>
      </w:pPr>
      <w:r w:rsidRPr="00DC0024">
        <w:rPr>
          <w:rFonts w:ascii="Times New Roman" w:hAnsi="Times New Roman"/>
          <w:sz w:val="24"/>
        </w:rPr>
        <w:t>College:</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Williams College, A.B.</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1958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5553"/>
        <w:rPr>
          <w:rFonts w:ascii="Times New Roman" w:hAnsi="Times New Roman"/>
          <w:sz w:val="24"/>
        </w:rPr>
      </w:pPr>
      <w:r w:rsidRPr="00DC0024">
        <w:rPr>
          <w:rFonts w:ascii="Times New Roman" w:hAnsi="Times New Roman"/>
          <w:sz w:val="24"/>
        </w:rPr>
        <w:t>Cornell University Medical College, M.D.</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1962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u w:val="single"/>
        </w:rPr>
        <w:t>CLINICAL</w:t>
      </w:r>
      <w:r w:rsidRPr="00DC0024">
        <w:rPr>
          <w:rFonts w:ascii="Times New Roman" w:hAnsi="Times New Roman"/>
          <w:sz w:val="24"/>
        </w:rPr>
        <w:t xml:space="preserve"> </w:t>
      </w:r>
      <w:r w:rsidRPr="00DC0024">
        <w:rPr>
          <w:rFonts w:ascii="Times New Roman" w:hAnsi="Times New Roman"/>
          <w:sz w:val="24"/>
          <w:u w:val="single"/>
        </w:rPr>
        <w:t>TRAINING</w:t>
      </w:r>
      <w:r w:rsidRPr="00DC0024">
        <w:rPr>
          <w:rFonts w:ascii="Times New Roman" w:hAnsi="Times New Roman"/>
          <w:sz w:val="24"/>
        </w:rPr>
        <w:t>:</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Internship:</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Department of Medicine, New York Hospital,</w:t>
      </w:r>
      <w:r w:rsidRPr="00DC0024">
        <w:rPr>
          <w:rFonts w:ascii="Times New Roman" w:hAnsi="Times New Roman"/>
          <w:sz w:val="24"/>
        </w:rPr>
        <w:tab/>
      </w:r>
      <w:r w:rsidRPr="00DC0024">
        <w:rPr>
          <w:rFonts w:ascii="Times New Roman" w:hAnsi="Times New Roman"/>
          <w:sz w:val="24"/>
        </w:rPr>
        <w:tab/>
        <w:t>1962-63</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3000"/>
        <w:rPr>
          <w:rFonts w:ascii="Times New Roman" w:hAnsi="Times New Roman"/>
          <w:sz w:val="24"/>
        </w:rPr>
      </w:pPr>
      <w:r w:rsidRPr="00DC0024">
        <w:rPr>
          <w:rFonts w:ascii="Times New Roman" w:hAnsi="Times New Roman"/>
          <w:sz w:val="24"/>
        </w:rPr>
        <w:t>New York, New York</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Residency:</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Department of Pediatrics, New York Hospital,</w:t>
      </w:r>
      <w:r w:rsidRPr="00DC0024">
        <w:rPr>
          <w:rFonts w:ascii="Times New Roman" w:hAnsi="Times New Roman"/>
          <w:sz w:val="24"/>
        </w:rPr>
        <w:tab/>
      </w:r>
      <w:r w:rsidRPr="00DC0024">
        <w:rPr>
          <w:rFonts w:ascii="Times New Roman" w:hAnsi="Times New Roman"/>
          <w:sz w:val="24"/>
        </w:rPr>
        <w:tab/>
        <w:t>1963-65</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3000"/>
        <w:rPr>
          <w:rFonts w:ascii="Times New Roman" w:hAnsi="Times New Roman"/>
          <w:sz w:val="24"/>
        </w:rPr>
      </w:pPr>
      <w:r w:rsidRPr="00DC0024">
        <w:rPr>
          <w:rFonts w:ascii="Times New Roman" w:hAnsi="Times New Roman"/>
          <w:sz w:val="24"/>
        </w:rPr>
        <w:t>New York, New York</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3000" w:hanging="2400"/>
        <w:rPr>
          <w:rFonts w:ascii="Times New Roman" w:hAnsi="Times New Roman"/>
          <w:sz w:val="24"/>
        </w:rPr>
      </w:pPr>
      <w:r w:rsidRPr="00DC0024">
        <w:rPr>
          <w:rFonts w:ascii="Times New Roman" w:hAnsi="Times New Roman"/>
          <w:sz w:val="24"/>
        </w:rPr>
        <w:t>Chief Residency:</w:t>
      </w:r>
      <w:r w:rsidRPr="00DC0024">
        <w:rPr>
          <w:rFonts w:ascii="Times New Roman" w:hAnsi="Times New Roman"/>
          <w:sz w:val="24"/>
        </w:rPr>
        <w:tab/>
      </w:r>
      <w:r w:rsidRPr="00DC0024">
        <w:rPr>
          <w:rFonts w:ascii="Times New Roman" w:hAnsi="Times New Roman"/>
          <w:sz w:val="24"/>
        </w:rPr>
        <w:tab/>
        <w:t>Department of Pediatrics, Southwestern Medical</w:t>
      </w:r>
      <w:r w:rsidRPr="00DC0024">
        <w:rPr>
          <w:rFonts w:ascii="Times New Roman" w:hAnsi="Times New Roman"/>
          <w:sz w:val="24"/>
        </w:rPr>
        <w:tab/>
      </w:r>
      <w:r w:rsidRPr="00DC0024">
        <w:rPr>
          <w:rFonts w:ascii="Times New Roman" w:hAnsi="Times New Roman"/>
          <w:sz w:val="24"/>
        </w:rPr>
        <w:tab/>
        <w:t>1965-66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3000"/>
        <w:rPr>
          <w:rFonts w:ascii="Times New Roman" w:hAnsi="Times New Roman"/>
          <w:sz w:val="24"/>
        </w:rPr>
      </w:pPr>
      <w:r w:rsidRPr="00DC0024">
        <w:rPr>
          <w:rFonts w:ascii="Times New Roman" w:hAnsi="Times New Roman"/>
          <w:sz w:val="24"/>
        </w:rPr>
        <w:t>School and Children's Medical Center, Dallas, TX</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u w:val="single"/>
        </w:rPr>
        <w:t>ACADEMIC</w:t>
      </w:r>
      <w:r w:rsidRPr="00DC0024">
        <w:rPr>
          <w:rFonts w:ascii="Times New Roman" w:hAnsi="Times New Roman"/>
          <w:sz w:val="24"/>
        </w:rPr>
        <w:t xml:space="preserve"> </w:t>
      </w:r>
      <w:r w:rsidRPr="00DC0024">
        <w:rPr>
          <w:rFonts w:ascii="Times New Roman" w:hAnsi="Times New Roman"/>
          <w:sz w:val="24"/>
          <w:u w:val="single"/>
        </w:rPr>
        <w:t>APPOINTMENTS</w:t>
      </w:r>
      <w:r w:rsidRPr="00DC0024">
        <w:rPr>
          <w:rFonts w:ascii="Times New Roman" w:hAnsi="Times New Roman"/>
          <w:sz w:val="24"/>
        </w:rPr>
        <w:t>:</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Instructor in Pediatrics, The </w:t>
      </w:r>
      <w:smartTag w:uri="urn:schemas-microsoft-com:office:smarttags" w:element="place">
        <w:smartTag w:uri="urn:schemas-microsoft-com:office:smarttags" w:element="PlaceType">
          <w:r w:rsidRPr="00DC0024">
            <w:rPr>
              <w:rFonts w:ascii="Times New Roman" w:hAnsi="Times New Roman"/>
              <w:sz w:val="24"/>
            </w:rPr>
            <w:t>University</w:t>
          </w:r>
        </w:smartTag>
        <w:r w:rsidRPr="00DC0024">
          <w:rPr>
            <w:rFonts w:ascii="Times New Roman" w:hAnsi="Times New Roman"/>
            <w:sz w:val="24"/>
          </w:rPr>
          <w:t xml:space="preserve"> of </w:t>
        </w:r>
        <w:smartTag w:uri="urn:schemas-microsoft-com:office:smarttags" w:element="PlaceName">
          <w:r w:rsidRPr="00DC0024">
            <w:rPr>
              <w:rFonts w:ascii="Times New Roman" w:hAnsi="Times New Roman"/>
              <w:sz w:val="24"/>
            </w:rPr>
            <w:t>Texas</w:t>
          </w:r>
        </w:smartTag>
      </w:smartTag>
      <w:r w:rsidRPr="00DC0024">
        <w:rPr>
          <w:rFonts w:ascii="Times New Roman" w:hAnsi="Times New Roman"/>
          <w:sz w:val="24"/>
        </w:rPr>
        <w:t xml:space="preserve"> Southwestern</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1965-66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Medical School at Dallas, Texas</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Clinical Assistant Professor of Pediatrics, Howard University</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1966-67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College of Medicine, Washington, DC</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Clinical Assistant Professor of Pediatrics, Georgetown University</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1967-68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Medical School, Washington, DC</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Assistant Professor of Pediatrics, University of Texas Southwestern</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1968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Medical School at Dallas and Attending Physician, Children's </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Medical Center and Parkland Memorial Hospital, Dallas, TX</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7953"/>
        <w:rPr>
          <w:rFonts w:ascii="Times New Roman" w:hAnsi="Times New Roman"/>
          <w:sz w:val="24"/>
        </w:rPr>
      </w:pPr>
      <w:r w:rsidRPr="00DC0024">
        <w:rPr>
          <w:rFonts w:ascii="Times New Roman" w:hAnsi="Times New Roman"/>
          <w:sz w:val="24"/>
        </w:rPr>
        <w:t>Associate Professor of Pediatrics, University of Texas Southwestern</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1972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Medical School at Dallas, Texas</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Professor of Pediatrics, University of Texas Southwestern Medical</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1976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School at Dallas, Texas</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The George L. MacGregor Professorship in Pediatrics</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1991-93</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The Sarah M. and Charles E. Seay Chair in Pediatric Infectious</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1993</w:t>
      </w:r>
      <w:r w:rsidR="00512837">
        <w:rPr>
          <w:rFonts w:ascii="Times New Roman" w:hAnsi="Times New Roman"/>
          <w:sz w:val="24"/>
        </w:rPr>
        <w:t>-2010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Diseases</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7953"/>
        <w:rPr>
          <w:rFonts w:ascii="Times New Roman" w:hAnsi="Times New Roman"/>
          <w:sz w:val="24"/>
        </w:rPr>
      </w:pPr>
      <w:r w:rsidRPr="00DC0024">
        <w:rPr>
          <w:rFonts w:ascii="Times New Roman" w:hAnsi="Times New Roman"/>
          <w:sz w:val="24"/>
        </w:rPr>
        <w:t>GlaxoSmithKline Distinguished Professor of Pediatric Infectious</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2001</w:t>
      </w:r>
      <w:r w:rsidR="002169C7">
        <w:rPr>
          <w:rFonts w:ascii="Times New Roman" w:hAnsi="Times New Roman"/>
          <w:sz w:val="24"/>
        </w:rPr>
        <w:t>-2010</w:t>
      </w:r>
    </w:p>
    <w:p w:rsidR="000B3939"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Diseases</w:t>
      </w:r>
    </w:p>
    <w:p w:rsidR="002169C7" w:rsidRPr="00DC0024" w:rsidRDefault="002169C7" w:rsidP="002169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7953"/>
        <w:rPr>
          <w:rFonts w:ascii="Times New Roman" w:hAnsi="Times New Roman"/>
          <w:sz w:val="24"/>
        </w:rPr>
      </w:pPr>
      <w:r>
        <w:rPr>
          <w:rFonts w:ascii="Times New Roman" w:hAnsi="Times New Roman"/>
          <w:sz w:val="24"/>
        </w:rPr>
        <w:t>George McCracken</w:t>
      </w:r>
      <w:r w:rsidRPr="00DC0024">
        <w:rPr>
          <w:rFonts w:ascii="Times New Roman" w:hAnsi="Times New Roman"/>
          <w:sz w:val="24"/>
        </w:rPr>
        <w:t xml:space="preserve"> Distinguished Professor of Pediatric Infectious</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20</w:t>
      </w:r>
      <w:r>
        <w:rPr>
          <w:rFonts w:ascii="Times New Roman" w:hAnsi="Times New Roman"/>
          <w:sz w:val="24"/>
        </w:rPr>
        <w:t>11-</w:t>
      </w:r>
    </w:p>
    <w:p w:rsidR="002169C7" w:rsidRPr="00DC0024" w:rsidRDefault="002169C7" w:rsidP="002169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Diseases</w:t>
      </w:r>
    </w:p>
    <w:p w:rsidR="002169C7" w:rsidRPr="00DC0024" w:rsidRDefault="002169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p>
    <w:p w:rsidR="000B3939" w:rsidRDefault="000B3939" w:rsidP="002169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2169C7" w:rsidRPr="00DC0024" w:rsidRDefault="002169C7" w:rsidP="002169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sectPr w:rsidR="002169C7" w:rsidRPr="00DC0024">
          <w:footerReference w:type="even" r:id="rId7"/>
          <w:footerReference w:type="default" r:id="rId8"/>
          <w:endnotePr>
            <w:numFmt w:val="decimal"/>
          </w:endnotePr>
          <w:pgSz w:w="12240" w:h="15840"/>
          <w:pgMar w:top="1440" w:right="840" w:bottom="720" w:left="1200" w:header="1440" w:footer="720" w:gutter="0"/>
          <w:cols w:space="720"/>
          <w:noEndnote/>
        </w:sectPr>
      </w:pPr>
      <w:r>
        <w:rPr>
          <w:rFonts w:ascii="Times New Roman" w:hAnsi="Times New Roman"/>
          <w:sz w:val="24"/>
        </w:rPr>
        <w:t xml:space="preserve">             </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u w:val="single"/>
        </w:rPr>
        <w:lastRenderedPageBreak/>
        <w:t>POSITIONS</w:t>
      </w:r>
      <w:r w:rsidRPr="00DC0024">
        <w:rPr>
          <w:rFonts w:ascii="Times New Roman" w:hAnsi="Times New Roman"/>
          <w:sz w:val="24"/>
        </w:rPr>
        <w:t>:</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7953"/>
        <w:rPr>
          <w:rFonts w:ascii="Times New Roman" w:hAnsi="Times New Roman"/>
          <w:sz w:val="24"/>
        </w:rPr>
      </w:pPr>
      <w:r w:rsidRPr="00DC0024">
        <w:rPr>
          <w:rFonts w:ascii="Times New Roman" w:hAnsi="Times New Roman"/>
          <w:sz w:val="24"/>
        </w:rPr>
        <w:t>President and Treasurer, The National Pediatric Infectious Diseases</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1994-</w:t>
      </w:r>
      <w:r w:rsidR="00512837">
        <w:rPr>
          <w:rFonts w:ascii="Times New Roman" w:hAnsi="Times New Roman"/>
          <w:sz w:val="24"/>
        </w:rPr>
        <w:t>2010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Foundation</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u w:val="single"/>
        </w:rPr>
        <w:t>MILITARY</w:t>
      </w:r>
      <w:r w:rsidRPr="00DC0024">
        <w:rPr>
          <w:rFonts w:ascii="Times New Roman" w:hAnsi="Times New Roman"/>
          <w:sz w:val="24"/>
        </w:rPr>
        <w:t xml:space="preserve"> </w:t>
      </w:r>
      <w:r w:rsidRPr="00DC0024">
        <w:rPr>
          <w:rFonts w:ascii="Times New Roman" w:hAnsi="Times New Roman"/>
          <w:sz w:val="24"/>
          <w:u w:val="single"/>
        </w:rPr>
        <w:t>SERVICE</w:t>
      </w:r>
      <w:r w:rsidRPr="00DC0024">
        <w:rPr>
          <w:rFonts w:ascii="Times New Roman" w:hAnsi="Times New Roman"/>
          <w:sz w:val="24"/>
        </w:rPr>
        <w:t>:</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Commissioned Officer, U.S.P.H.S.</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1966-68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Staff Associate, National Institute of Child Health and Human</w:t>
      </w:r>
      <w:r w:rsidRPr="00DC0024">
        <w:rPr>
          <w:rFonts w:ascii="Times New Roman" w:hAnsi="Times New Roman"/>
          <w:sz w:val="24"/>
        </w:rPr>
        <w:tab/>
      </w:r>
      <w:r w:rsidRPr="00DC0024">
        <w:rPr>
          <w:rFonts w:ascii="Times New Roman" w:hAnsi="Times New Roman"/>
          <w:sz w:val="24"/>
        </w:rPr>
        <w:tab/>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Development, assigned to Infectious Disease Unit, Perinatal</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Research Branch, NINDB</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u w:val="single"/>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u w:val="single"/>
        </w:rPr>
        <w:t>BOARD</w:t>
      </w:r>
      <w:r w:rsidRPr="00DC0024">
        <w:rPr>
          <w:rFonts w:ascii="Times New Roman" w:hAnsi="Times New Roman"/>
          <w:sz w:val="24"/>
        </w:rPr>
        <w:t xml:space="preserve"> </w:t>
      </w:r>
      <w:r w:rsidRPr="00DC0024">
        <w:rPr>
          <w:rFonts w:ascii="Times New Roman" w:hAnsi="Times New Roman"/>
          <w:sz w:val="24"/>
          <w:u w:val="single"/>
        </w:rPr>
        <w:t>CERTIFICATION</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American Board of Pediatrics</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1967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7953"/>
        <w:rPr>
          <w:rFonts w:ascii="Times New Roman" w:hAnsi="Times New Roman"/>
          <w:sz w:val="24"/>
        </w:rPr>
      </w:pPr>
      <w:r w:rsidRPr="00DC0024">
        <w:rPr>
          <w:rFonts w:ascii="Times New Roman" w:hAnsi="Times New Roman"/>
          <w:sz w:val="24"/>
        </w:rPr>
        <w:t>American Board of Pediatrics:  Pediatric Infectious Diseases</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1994</w:t>
      </w:r>
    </w:p>
    <w:p w:rsidR="00B447FD"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7953"/>
        <w:rPr>
          <w:rFonts w:ascii="Times New Roman" w:hAnsi="Times New Roman"/>
          <w:sz w:val="24"/>
        </w:rPr>
      </w:pPr>
      <w:r w:rsidRPr="00DC0024">
        <w:rPr>
          <w:rFonts w:ascii="Times New Roman" w:hAnsi="Times New Roman"/>
          <w:sz w:val="24"/>
        </w:rPr>
        <w:t>American Board of Pediatrics:  Recertification</w:t>
      </w:r>
      <w:r w:rsidR="00B447FD">
        <w:rPr>
          <w:rFonts w:ascii="Times New Roman" w:hAnsi="Times New Roman"/>
          <w:sz w:val="24"/>
        </w:rPr>
        <w:t xml:space="preserve">                                                           2000</w:t>
      </w:r>
    </w:p>
    <w:p w:rsidR="009B1E3A" w:rsidRDefault="009B1E3A" w:rsidP="00B447FD">
      <w:pPr>
        <w:tabs>
          <w:tab w:val="left" w:pos="2160"/>
        </w:tabs>
        <w:rPr>
          <w:rFonts w:ascii="Times New Roman" w:hAnsi="Times New Roman"/>
          <w:bCs/>
          <w:sz w:val="24"/>
        </w:rPr>
      </w:pPr>
    </w:p>
    <w:p w:rsidR="000347C5" w:rsidRDefault="009B1E3A" w:rsidP="00B447FD">
      <w:pPr>
        <w:tabs>
          <w:tab w:val="left" w:pos="2160"/>
        </w:tabs>
        <w:rPr>
          <w:rFonts w:ascii="Arial" w:hAnsi="Arial" w:cs="Arial"/>
          <w:b/>
          <w:bCs/>
          <w:sz w:val="18"/>
          <w:szCs w:val="18"/>
        </w:rPr>
      </w:pPr>
      <w:r w:rsidRPr="009B1E3A">
        <w:rPr>
          <w:rFonts w:ascii="Times New Roman" w:hAnsi="Times New Roman"/>
          <w:bCs/>
          <w:sz w:val="24"/>
          <w:u w:val="single"/>
        </w:rPr>
        <w:t>TRAINING (FELLOWSHIPS)</w:t>
      </w:r>
    </w:p>
    <w:p w:rsidR="00B447FD" w:rsidRPr="000347C5" w:rsidRDefault="000347C5" w:rsidP="000347C5">
      <w:pPr>
        <w:tabs>
          <w:tab w:val="left" w:pos="2160"/>
        </w:tabs>
        <w:ind w:firstLine="576"/>
        <w:rPr>
          <w:rFonts w:ascii="Times New Roman" w:hAnsi="Times New Roman"/>
          <w:sz w:val="24"/>
        </w:rPr>
      </w:pPr>
      <w:r>
        <w:rPr>
          <w:rFonts w:ascii="Arial" w:hAnsi="Arial" w:cs="Arial"/>
          <w:b/>
          <w:bCs/>
          <w:sz w:val="18"/>
          <w:szCs w:val="18"/>
        </w:rPr>
        <w:t xml:space="preserve"> </w:t>
      </w:r>
      <w:r w:rsidR="00B447FD" w:rsidRPr="000347C5">
        <w:rPr>
          <w:rFonts w:ascii="Times New Roman" w:hAnsi="Times New Roman"/>
          <w:sz w:val="24"/>
        </w:rPr>
        <w:t xml:space="preserve">Since 1968 Dr McCracken has trained </w:t>
      </w:r>
      <w:r w:rsidR="0059744A">
        <w:rPr>
          <w:rFonts w:ascii="Times New Roman" w:hAnsi="Times New Roman"/>
          <w:sz w:val="24"/>
        </w:rPr>
        <w:t>100</w:t>
      </w:r>
      <w:r w:rsidR="00B447FD" w:rsidRPr="000347C5">
        <w:rPr>
          <w:rFonts w:ascii="Times New Roman" w:hAnsi="Times New Roman"/>
          <w:sz w:val="24"/>
        </w:rPr>
        <w:t xml:space="preserve"> fellows in pediatri</w:t>
      </w:r>
      <w:r>
        <w:rPr>
          <w:rFonts w:ascii="Times New Roman" w:hAnsi="Times New Roman"/>
          <w:sz w:val="24"/>
        </w:rPr>
        <w:t xml:space="preserve">c infectious disease at UTSWMC </w:t>
      </w:r>
      <w:r w:rsidR="00B447FD" w:rsidRPr="000347C5">
        <w:rPr>
          <w:rFonts w:ascii="Times New Roman" w:hAnsi="Times New Roman"/>
          <w:sz w:val="24"/>
        </w:rPr>
        <w:t xml:space="preserve">at </w:t>
      </w:r>
      <w:r>
        <w:rPr>
          <w:rFonts w:ascii="Times New Roman" w:hAnsi="Times New Roman"/>
          <w:sz w:val="24"/>
        </w:rPr>
        <w:t xml:space="preserve">                   </w:t>
      </w:r>
      <w:r w:rsidR="00B447FD" w:rsidRPr="000347C5">
        <w:rPr>
          <w:rFonts w:ascii="Times New Roman" w:hAnsi="Times New Roman"/>
          <w:sz w:val="24"/>
        </w:rPr>
        <w:t xml:space="preserve">Dallas. </w:t>
      </w:r>
    </w:p>
    <w:p w:rsidR="00B447FD" w:rsidRPr="000347C5" w:rsidRDefault="000347C5" w:rsidP="00B447FD">
      <w:pPr>
        <w:tabs>
          <w:tab w:val="left" w:pos="2160"/>
        </w:tabs>
        <w:rPr>
          <w:rFonts w:ascii="Times New Roman" w:hAnsi="Times New Roman"/>
          <w:sz w:val="24"/>
        </w:rPr>
      </w:pPr>
      <w:r>
        <w:rPr>
          <w:rFonts w:ascii="Times New Roman" w:hAnsi="Times New Roman"/>
          <w:sz w:val="24"/>
        </w:rPr>
        <w:t xml:space="preserve">          </w:t>
      </w:r>
      <w:r w:rsidR="00B447FD" w:rsidRPr="000347C5">
        <w:rPr>
          <w:rFonts w:ascii="Times New Roman" w:hAnsi="Times New Roman"/>
          <w:sz w:val="24"/>
        </w:rPr>
        <w:t>A</w:t>
      </w:r>
      <w:r>
        <w:rPr>
          <w:rFonts w:ascii="Times New Roman" w:hAnsi="Times New Roman"/>
          <w:sz w:val="24"/>
        </w:rPr>
        <w:t xml:space="preserve">dditionally, from 1992-2008 he </w:t>
      </w:r>
      <w:r w:rsidR="00B447FD" w:rsidRPr="000347C5">
        <w:rPr>
          <w:rFonts w:ascii="Times New Roman" w:hAnsi="Times New Roman"/>
          <w:sz w:val="24"/>
        </w:rPr>
        <w:t>raised more than $4,560,000 for the Pediatric Infectious</w:t>
      </w:r>
    </w:p>
    <w:p w:rsidR="00B447FD" w:rsidRPr="000347C5" w:rsidRDefault="000347C5" w:rsidP="00B447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8553"/>
        <w:rPr>
          <w:rFonts w:ascii="Times New Roman" w:hAnsi="Times New Roman"/>
          <w:sz w:val="24"/>
        </w:rPr>
      </w:pPr>
      <w:r>
        <w:rPr>
          <w:rFonts w:ascii="Times New Roman" w:hAnsi="Times New Roman"/>
          <w:sz w:val="24"/>
        </w:rPr>
        <w:tab/>
        <w:t xml:space="preserve">    </w:t>
      </w:r>
      <w:r w:rsidR="00B447FD" w:rsidRPr="000347C5">
        <w:rPr>
          <w:rFonts w:ascii="Times New Roman" w:hAnsi="Times New Roman"/>
          <w:sz w:val="24"/>
        </w:rPr>
        <w:t>Diseases Society (PIDS) to sponsor 58 two-year PIDS Fellowship Training Awards in the US</w:t>
      </w:r>
    </w:p>
    <w:p w:rsidR="00B447FD" w:rsidRDefault="00B447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7953"/>
        <w:rPr>
          <w:rFonts w:ascii="Times New Roman" w:hAnsi="Times New Roman"/>
          <w:sz w:val="24"/>
        </w:rPr>
      </w:pPr>
    </w:p>
    <w:p w:rsidR="000347C5" w:rsidRDefault="000B3939" w:rsidP="000347C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7953"/>
        <w:rPr>
          <w:rFonts w:ascii="Times New Roman" w:hAnsi="Times New Roman"/>
          <w:sz w:val="24"/>
        </w:rPr>
      </w:pP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p>
    <w:p w:rsidR="000347C5" w:rsidRDefault="000347C5" w:rsidP="000347C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7953"/>
        <w:rPr>
          <w:rFonts w:ascii="Times New Roman" w:hAnsi="Times New Roman"/>
          <w:sz w:val="24"/>
        </w:rPr>
      </w:pPr>
    </w:p>
    <w:p w:rsidR="000B3939" w:rsidRPr="00DC0024" w:rsidRDefault="000B3939" w:rsidP="000347C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8553"/>
        <w:rPr>
          <w:rFonts w:ascii="Times New Roman" w:hAnsi="Times New Roman"/>
          <w:sz w:val="24"/>
        </w:rPr>
      </w:pPr>
      <w:r w:rsidRPr="00DC0024">
        <w:rPr>
          <w:rFonts w:ascii="Times New Roman" w:hAnsi="Times New Roman"/>
          <w:sz w:val="24"/>
          <w:u w:val="single"/>
        </w:rPr>
        <w:t>ACADEMIC</w:t>
      </w:r>
      <w:r w:rsidRPr="00DC0024">
        <w:rPr>
          <w:rFonts w:ascii="Times New Roman" w:hAnsi="Times New Roman"/>
          <w:sz w:val="24"/>
        </w:rPr>
        <w:t xml:space="preserve"> </w:t>
      </w:r>
      <w:r w:rsidRPr="00DC0024">
        <w:rPr>
          <w:rFonts w:ascii="Times New Roman" w:hAnsi="Times New Roman"/>
          <w:sz w:val="24"/>
          <w:u w:val="single"/>
        </w:rPr>
        <w:t>HONORS</w:t>
      </w:r>
      <w:r w:rsidRPr="00DC0024">
        <w:rPr>
          <w:rFonts w:ascii="Times New Roman" w:hAnsi="Times New Roman"/>
          <w:sz w:val="24"/>
        </w:rPr>
        <w:t>:</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Phi Beta Kappa</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1958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lang w:val="fr-FR"/>
        </w:rPr>
      </w:pPr>
      <w:r w:rsidRPr="00DC0024">
        <w:rPr>
          <w:rFonts w:ascii="Times New Roman" w:hAnsi="Times New Roman"/>
          <w:sz w:val="24"/>
          <w:lang w:val="fr-FR"/>
        </w:rPr>
        <w:t>Alpha Omega Alpha</w:t>
      </w:r>
      <w:r w:rsidRPr="00DC0024">
        <w:rPr>
          <w:rFonts w:ascii="Times New Roman" w:hAnsi="Times New Roman"/>
          <w:sz w:val="24"/>
          <w:lang w:val="fr-FR"/>
        </w:rPr>
        <w:tab/>
      </w:r>
      <w:r w:rsidRPr="00DC0024">
        <w:rPr>
          <w:rFonts w:ascii="Times New Roman" w:hAnsi="Times New Roman"/>
          <w:sz w:val="24"/>
          <w:lang w:val="fr-FR"/>
        </w:rPr>
        <w:tab/>
      </w:r>
      <w:r w:rsidRPr="00DC0024">
        <w:rPr>
          <w:rFonts w:ascii="Times New Roman" w:hAnsi="Times New Roman"/>
          <w:sz w:val="24"/>
          <w:lang w:val="fr-FR"/>
        </w:rPr>
        <w:tab/>
      </w:r>
      <w:r w:rsidRPr="00DC0024">
        <w:rPr>
          <w:rFonts w:ascii="Times New Roman" w:hAnsi="Times New Roman"/>
          <w:sz w:val="24"/>
          <w:lang w:val="fr-FR"/>
        </w:rPr>
        <w:tab/>
      </w:r>
      <w:r w:rsidRPr="00DC0024">
        <w:rPr>
          <w:rFonts w:ascii="Times New Roman" w:hAnsi="Times New Roman"/>
          <w:sz w:val="24"/>
          <w:lang w:val="fr-FR"/>
        </w:rPr>
        <w:tab/>
      </w:r>
      <w:r w:rsidRPr="00DC0024">
        <w:rPr>
          <w:rFonts w:ascii="Times New Roman" w:hAnsi="Times New Roman"/>
          <w:sz w:val="24"/>
          <w:lang w:val="fr-FR"/>
        </w:rPr>
        <w:tab/>
      </w:r>
      <w:r w:rsidRPr="00DC0024">
        <w:rPr>
          <w:rFonts w:ascii="Times New Roman" w:hAnsi="Times New Roman"/>
          <w:sz w:val="24"/>
          <w:lang w:val="fr-FR"/>
        </w:rPr>
        <w:tab/>
      </w:r>
      <w:r w:rsidRPr="00DC0024">
        <w:rPr>
          <w:rFonts w:ascii="Times New Roman" w:hAnsi="Times New Roman"/>
          <w:sz w:val="24"/>
          <w:lang w:val="fr-FR"/>
        </w:rPr>
        <w:tab/>
      </w:r>
      <w:r w:rsidRPr="00DC0024">
        <w:rPr>
          <w:rFonts w:ascii="Times New Roman" w:hAnsi="Times New Roman"/>
          <w:sz w:val="24"/>
          <w:lang w:val="fr-FR"/>
        </w:rPr>
        <w:tab/>
      </w:r>
      <w:r w:rsidRPr="00DC0024">
        <w:rPr>
          <w:rFonts w:ascii="Times New Roman" w:hAnsi="Times New Roman"/>
          <w:sz w:val="24"/>
          <w:lang w:val="fr-FR"/>
        </w:rPr>
        <w:tab/>
        <w:t>1961</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Rudolph Matas Lecturer, Tulane University School of Medicine</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1979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First Wayne Klein Memorial Lecturer, State University of New York</w:t>
      </w:r>
      <w:r w:rsidRPr="00DC0024">
        <w:rPr>
          <w:rFonts w:ascii="Times New Roman" w:hAnsi="Times New Roman"/>
          <w:sz w:val="24"/>
        </w:rPr>
        <w:tab/>
      </w:r>
      <w:r w:rsidRPr="00DC0024">
        <w:rPr>
          <w:rFonts w:ascii="Times New Roman" w:hAnsi="Times New Roman"/>
          <w:sz w:val="24"/>
        </w:rPr>
        <w:tab/>
        <w:t>1980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at Stony Brook</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7953"/>
        <w:rPr>
          <w:rFonts w:ascii="Times New Roman" w:hAnsi="Times New Roman"/>
          <w:sz w:val="24"/>
        </w:rPr>
      </w:pPr>
      <w:r w:rsidRPr="00DC0024">
        <w:rPr>
          <w:rFonts w:ascii="Times New Roman" w:hAnsi="Times New Roman"/>
          <w:sz w:val="24"/>
        </w:rPr>
        <w:t>Emilio Soto Memorial Lecturer, Fairfax Hospital, Northern Virginia</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1982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Pediatric Society</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Dr. David Hsia Memorial Lecturer, Loyola University Stritch School</w:t>
      </w:r>
      <w:r w:rsidRPr="00DC0024">
        <w:rPr>
          <w:rFonts w:ascii="Times New Roman" w:hAnsi="Times New Roman"/>
          <w:sz w:val="24"/>
        </w:rPr>
        <w:tab/>
      </w:r>
      <w:r w:rsidRPr="00DC0024">
        <w:rPr>
          <w:rFonts w:ascii="Times New Roman" w:hAnsi="Times New Roman"/>
          <w:sz w:val="24"/>
        </w:rPr>
        <w:tab/>
        <w:t>1985</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of Medicine</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McLemore Birdsong Lecturer, University of Virginia Health Science</w:t>
      </w:r>
      <w:r w:rsidRPr="00DC0024">
        <w:rPr>
          <w:rFonts w:ascii="Times New Roman" w:hAnsi="Times New Roman"/>
          <w:sz w:val="24"/>
        </w:rPr>
        <w:tab/>
      </w:r>
      <w:r w:rsidRPr="00DC0024">
        <w:rPr>
          <w:rFonts w:ascii="Times New Roman" w:hAnsi="Times New Roman"/>
          <w:sz w:val="24"/>
        </w:rPr>
        <w:tab/>
        <w:t>1990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lang w:val="fr-FR"/>
        </w:rPr>
      </w:pPr>
      <w:r w:rsidRPr="00DC0024">
        <w:rPr>
          <w:rFonts w:ascii="Times New Roman" w:hAnsi="Times New Roman"/>
          <w:sz w:val="24"/>
        </w:rPr>
        <w:t xml:space="preserve">  </w:t>
      </w:r>
      <w:r w:rsidRPr="00DC0024">
        <w:rPr>
          <w:rFonts w:ascii="Times New Roman" w:hAnsi="Times New Roman"/>
          <w:sz w:val="24"/>
          <w:lang w:val="fr-FR"/>
        </w:rPr>
        <w:t>Center, Charlottesville, VA, April 27, 1990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7953"/>
        <w:rPr>
          <w:rFonts w:ascii="Times New Roman" w:hAnsi="Times New Roman"/>
          <w:sz w:val="24"/>
        </w:rPr>
      </w:pPr>
      <w:r w:rsidRPr="00DC0024">
        <w:rPr>
          <w:rFonts w:ascii="Times New Roman" w:hAnsi="Times New Roman"/>
          <w:sz w:val="24"/>
        </w:rPr>
        <w:t>Distinguished Faculty, Opening Ceremony of Lucille Packard</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1991</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Children's Hospital of Stanford University</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7353"/>
        <w:rPr>
          <w:rFonts w:ascii="Times New Roman" w:hAnsi="Times New Roman"/>
          <w:sz w:val="24"/>
        </w:rPr>
      </w:pPr>
      <w:r w:rsidRPr="00DC0024">
        <w:rPr>
          <w:rFonts w:ascii="Times New Roman" w:hAnsi="Times New Roman"/>
          <w:sz w:val="24"/>
        </w:rPr>
        <w:t>Phyllis Lewander Memorial Lecturer</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1991</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Children's National Medical Center</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Lowell A. Glasgow Visiting Professor</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1992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lastRenderedPageBreak/>
        <w:t xml:space="preserve">  </w:t>
      </w:r>
      <w:r w:rsidR="000347C5">
        <w:rPr>
          <w:rFonts w:ascii="Times New Roman" w:hAnsi="Times New Roman"/>
          <w:sz w:val="24"/>
        </w:rPr>
        <w:t xml:space="preserve"> </w:t>
      </w:r>
      <w:r w:rsidRPr="00DC0024">
        <w:rPr>
          <w:rFonts w:ascii="Times New Roman" w:hAnsi="Times New Roman"/>
          <w:sz w:val="24"/>
        </w:rPr>
        <w:t>University of Utah Medical Center, Salt Lake City</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lang w:val="fr-FR"/>
        </w:rPr>
      </w:pPr>
      <w:r w:rsidRPr="00DC0024">
        <w:rPr>
          <w:rFonts w:ascii="Times New Roman" w:hAnsi="Times New Roman"/>
          <w:sz w:val="24"/>
          <w:lang w:val="fr-FR"/>
        </w:rPr>
        <w:t>Sir Leonard Parsons Lecturer</w:t>
      </w:r>
      <w:r w:rsidRPr="00DC0024">
        <w:rPr>
          <w:rFonts w:ascii="Times New Roman" w:hAnsi="Times New Roman"/>
          <w:sz w:val="24"/>
          <w:lang w:val="fr-FR"/>
        </w:rPr>
        <w:tab/>
      </w:r>
      <w:r w:rsidRPr="00DC0024">
        <w:rPr>
          <w:rFonts w:ascii="Times New Roman" w:hAnsi="Times New Roman"/>
          <w:sz w:val="24"/>
          <w:lang w:val="fr-FR"/>
        </w:rPr>
        <w:tab/>
      </w:r>
      <w:r w:rsidRPr="00DC0024">
        <w:rPr>
          <w:rFonts w:ascii="Times New Roman" w:hAnsi="Times New Roman"/>
          <w:sz w:val="24"/>
          <w:lang w:val="fr-FR"/>
        </w:rPr>
        <w:tab/>
      </w:r>
      <w:r w:rsidRPr="00DC0024">
        <w:rPr>
          <w:rFonts w:ascii="Times New Roman" w:hAnsi="Times New Roman"/>
          <w:sz w:val="24"/>
          <w:lang w:val="fr-FR"/>
        </w:rPr>
        <w:tab/>
      </w:r>
      <w:r w:rsidRPr="00DC0024">
        <w:rPr>
          <w:rFonts w:ascii="Times New Roman" w:hAnsi="Times New Roman"/>
          <w:sz w:val="24"/>
          <w:lang w:val="fr-FR"/>
        </w:rPr>
        <w:tab/>
      </w:r>
      <w:r w:rsidRPr="00DC0024">
        <w:rPr>
          <w:rFonts w:ascii="Times New Roman" w:hAnsi="Times New Roman"/>
          <w:sz w:val="24"/>
          <w:lang w:val="fr-FR"/>
        </w:rPr>
        <w:tab/>
      </w:r>
      <w:r w:rsidRPr="00DC0024">
        <w:rPr>
          <w:rFonts w:ascii="Times New Roman" w:hAnsi="Times New Roman"/>
          <w:sz w:val="24"/>
          <w:lang w:val="fr-FR"/>
        </w:rPr>
        <w:tab/>
      </w:r>
      <w:r w:rsidRPr="00DC0024">
        <w:rPr>
          <w:rFonts w:ascii="Times New Roman" w:hAnsi="Times New Roman"/>
          <w:sz w:val="24"/>
          <w:lang w:val="fr-FR"/>
        </w:rPr>
        <w:tab/>
      </w:r>
      <w:r w:rsidRPr="00DC0024">
        <w:rPr>
          <w:rFonts w:ascii="Times New Roman" w:hAnsi="Times New Roman"/>
          <w:sz w:val="24"/>
          <w:lang w:val="fr-FR"/>
        </w:rPr>
        <w:tab/>
        <w:t>1992</w:t>
      </w:r>
    </w:p>
    <w:p w:rsidR="000B3939" w:rsidRPr="00DC0024" w:rsidRDefault="000B3939" w:rsidP="000347C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lang w:val="fr-FR"/>
        </w:rPr>
        <w:t xml:space="preserve">  </w:t>
      </w:r>
      <w:r w:rsidR="000347C5">
        <w:rPr>
          <w:rFonts w:ascii="Times New Roman" w:hAnsi="Times New Roman"/>
          <w:sz w:val="24"/>
          <w:lang w:val="fr-FR"/>
        </w:rPr>
        <w:t xml:space="preserve"> </w:t>
      </w:r>
      <w:r w:rsidRPr="00DC0024">
        <w:rPr>
          <w:rFonts w:ascii="Times New Roman" w:hAnsi="Times New Roman"/>
          <w:sz w:val="24"/>
        </w:rPr>
        <w:t>University of Birmingham Medical School</w:t>
      </w:r>
      <w:r w:rsidR="000347C5">
        <w:rPr>
          <w:rFonts w:ascii="Times New Roman" w:hAnsi="Times New Roman"/>
          <w:sz w:val="24"/>
        </w:rPr>
        <w:t xml:space="preserve">, </w:t>
      </w:r>
      <w:r w:rsidRPr="00DC0024">
        <w:rPr>
          <w:rFonts w:ascii="Times New Roman" w:hAnsi="Times New Roman"/>
          <w:sz w:val="24"/>
        </w:rPr>
        <w:t>Birmingham, United Kingdom</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Sir Macfarlane Burnet Orator, Australian Society for Infectious</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1992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w:t>
      </w:r>
      <w:r w:rsidR="000347C5">
        <w:rPr>
          <w:rFonts w:ascii="Times New Roman" w:hAnsi="Times New Roman"/>
          <w:sz w:val="24"/>
        </w:rPr>
        <w:t xml:space="preserve"> </w:t>
      </w:r>
      <w:r w:rsidRPr="00DC0024">
        <w:rPr>
          <w:rFonts w:ascii="Times New Roman" w:hAnsi="Times New Roman"/>
          <w:sz w:val="24"/>
        </w:rPr>
        <w:t>Diseases, Adelaide, Australia</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rPr>
          <w:rFonts w:ascii="Times New Roman" w:hAnsi="Times New Roman"/>
          <w:sz w:val="24"/>
        </w:rPr>
      </w:pPr>
      <w:r w:rsidRPr="00DC0024">
        <w:rPr>
          <w:rFonts w:ascii="Times New Roman" w:hAnsi="Times New Roman"/>
          <w:sz w:val="24"/>
        </w:rPr>
        <w:t>The Bill Marshall Honorary Lecture, European Society for Pediatric</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1993</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u w:val="single"/>
        </w:rPr>
      </w:pPr>
      <w:r w:rsidRPr="00DC0024">
        <w:rPr>
          <w:rFonts w:ascii="Times New Roman" w:hAnsi="Times New Roman"/>
          <w:sz w:val="24"/>
        </w:rPr>
        <w:t xml:space="preserve">  </w:t>
      </w:r>
      <w:r w:rsidR="000347C5">
        <w:rPr>
          <w:rFonts w:ascii="Times New Roman" w:hAnsi="Times New Roman"/>
          <w:sz w:val="24"/>
        </w:rPr>
        <w:t xml:space="preserve"> </w:t>
      </w:r>
      <w:r w:rsidRPr="00DC0024">
        <w:rPr>
          <w:rFonts w:ascii="Times New Roman" w:hAnsi="Times New Roman"/>
          <w:sz w:val="24"/>
        </w:rPr>
        <w:t>Infectious Diseases, Helsinki, Finland</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u w:val="single"/>
        </w:rPr>
        <w:sectPr w:rsidR="000B3939" w:rsidRPr="00DC0024">
          <w:endnotePr>
            <w:numFmt w:val="decimal"/>
          </w:endnotePr>
          <w:pgSz w:w="12240" w:h="15840"/>
          <w:pgMar w:top="1440" w:right="840" w:bottom="1440" w:left="1200" w:header="1440" w:footer="1440" w:gutter="0"/>
          <w:cols w:space="720"/>
          <w:noEndnote/>
        </w:sectPr>
      </w:pPr>
    </w:p>
    <w:p w:rsidR="000B3939" w:rsidRPr="00DC0024" w:rsidRDefault="000347C5" w:rsidP="000347C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Pr>
          <w:rFonts w:ascii="Times New Roman" w:hAnsi="Times New Roman"/>
          <w:sz w:val="24"/>
        </w:rPr>
        <w:lastRenderedPageBreak/>
        <w:t xml:space="preserve">          </w:t>
      </w:r>
      <w:r w:rsidR="000B3939" w:rsidRPr="00DC0024">
        <w:rPr>
          <w:rFonts w:ascii="Times New Roman" w:hAnsi="Times New Roman"/>
          <w:sz w:val="24"/>
        </w:rPr>
        <w:t>Keynote speaker. 50th Anniversary of the Hospital Infantil de Mexico</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w:t>
      </w:r>
      <w:r w:rsidR="000347C5">
        <w:rPr>
          <w:rFonts w:ascii="Times New Roman" w:hAnsi="Times New Roman"/>
          <w:sz w:val="24"/>
        </w:rPr>
        <w:t xml:space="preserve"> </w:t>
      </w:r>
      <w:r w:rsidRPr="00DC0024">
        <w:rPr>
          <w:rFonts w:ascii="Times New Roman" w:hAnsi="Times New Roman"/>
          <w:sz w:val="24"/>
        </w:rPr>
        <w:t>November, 1993</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1993</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Delivered the Merle J. Carson Memorial Lecture to Chapter 2 American</w:t>
      </w:r>
      <w:r w:rsidRPr="00DC0024">
        <w:rPr>
          <w:rFonts w:ascii="Times New Roman" w:hAnsi="Times New Roman"/>
          <w:sz w:val="24"/>
        </w:rPr>
        <w:tab/>
      </w:r>
      <w:r w:rsidRPr="00DC0024">
        <w:rPr>
          <w:rFonts w:ascii="Times New Roman" w:hAnsi="Times New Roman"/>
          <w:sz w:val="24"/>
        </w:rPr>
        <w:tab/>
        <w:t>1994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w:t>
      </w:r>
      <w:r w:rsidR="000347C5">
        <w:rPr>
          <w:rFonts w:ascii="Times New Roman" w:hAnsi="Times New Roman"/>
          <w:sz w:val="24"/>
        </w:rPr>
        <w:t xml:space="preserve"> </w:t>
      </w:r>
      <w:r w:rsidRPr="00DC0024">
        <w:rPr>
          <w:rFonts w:ascii="Times New Roman" w:hAnsi="Times New Roman"/>
          <w:sz w:val="24"/>
        </w:rPr>
        <w:t>Academy of Pediatrics Spring Meeting, Palm Springs, CA</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Elected to Board of Directors, The National Foundation for Infectious</w:t>
      </w:r>
      <w:r w:rsidRPr="00DC0024">
        <w:rPr>
          <w:rFonts w:ascii="Times New Roman" w:hAnsi="Times New Roman"/>
          <w:sz w:val="24"/>
        </w:rPr>
        <w:tab/>
      </w:r>
      <w:r w:rsidRPr="00DC0024">
        <w:rPr>
          <w:rFonts w:ascii="Times New Roman" w:hAnsi="Times New Roman"/>
          <w:sz w:val="24"/>
        </w:rPr>
        <w:tab/>
        <w:t>1994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w:t>
      </w:r>
      <w:r w:rsidR="000347C5">
        <w:rPr>
          <w:rFonts w:ascii="Times New Roman" w:hAnsi="Times New Roman"/>
          <w:sz w:val="24"/>
        </w:rPr>
        <w:t xml:space="preserve"> </w:t>
      </w:r>
      <w:r w:rsidRPr="00DC0024">
        <w:rPr>
          <w:rFonts w:ascii="Times New Roman" w:hAnsi="Times New Roman"/>
          <w:sz w:val="24"/>
        </w:rPr>
        <w:t>Diseases</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7953"/>
        <w:rPr>
          <w:rFonts w:ascii="Times New Roman" w:hAnsi="Times New Roman"/>
          <w:sz w:val="24"/>
        </w:rPr>
      </w:pPr>
      <w:r w:rsidRPr="00DC0024">
        <w:rPr>
          <w:rFonts w:ascii="Times New Roman" w:hAnsi="Times New Roman"/>
          <w:sz w:val="24"/>
        </w:rPr>
        <w:t>Delivered the First Marjorie Kantor Memorial Lecture.  Mercy Children's</w:t>
      </w:r>
      <w:r w:rsidRPr="00DC0024">
        <w:rPr>
          <w:rFonts w:ascii="Times New Roman" w:hAnsi="Times New Roman"/>
          <w:sz w:val="24"/>
        </w:rPr>
        <w:tab/>
      </w:r>
      <w:r w:rsidRPr="00DC0024">
        <w:rPr>
          <w:rFonts w:ascii="Times New Roman" w:hAnsi="Times New Roman"/>
          <w:sz w:val="24"/>
        </w:rPr>
        <w:tab/>
        <w:t>1995</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w:t>
      </w:r>
      <w:r w:rsidR="000347C5">
        <w:rPr>
          <w:rFonts w:ascii="Times New Roman" w:hAnsi="Times New Roman"/>
          <w:sz w:val="24"/>
        </w:rPr>
        <w:t xml:space="preserve"> </w:t>
      </w:r>
      <w:r w:rsidRPr="00DC0024">
        <w:rPr>
          <w:rFonts w:ascii="Times New Roman" w:hAnsi="Times New Roman"/>
          <w:sz w:val="24"/>
        </w:rPr>
        <w:t>Hospital, Kansas City, MO</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7953"/>
        <w:rPr>
          <w:rFonts w:ascii="Times New Roman" w:hAnsi="Times New Roman"/>
          <w:sz w:val="24"/>
        </w:rPr>
      </w:pPr>
      <w:r w:rsidRPr="00DC0024">
        <w:rPr>
          <w:rFonts w:ascii="Times New Roman" w:hAnsi="Times New Roman"/>
          <w:sz w:val="24"/>
        </w:rPr>
        <w:t>E. Cannon Ely Memorial Lecture.  Children's Hospital, Boston MA.</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1996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7953"/>
        <w:rPr>
          <w:rFonts w:ascii="Times New Roman" w:hAnsi="Times New Roman"/>
          <w:sz w:val="24"/>
        </w:rPr>
      </w:pPr>
      <w:r w:rsidRPr="00DC0024">
        <w:rPr>
          <w:rFonts w:ascii="Times New Roman" w:hAnsi="Times New Roman"/>
          <w:sz w:val="24"/>
        </w:rPr>
        <w:t>Delivered the Bernice C. and Henry P. Goldberg Memorial Lecture.</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1996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w:t>
      </w:r>
      <w:r w:rsidR="000347C5">
        <w:rPr>
          <w:rFonts w:ascii="Times New Roman" w:hAnsi="Times New Roman"/>
          <w:sz w:val="24"/>
        </w:rPr>
        <w:t xml:space="preserve"> </w:t>
      </w:r>
      <w:r w:rsidRPr="00DC0024">
        <w:rPr>
          <w:rFonts w:ascii="Times New Roman" w:hAnsi="Times New Roman"/>
          <w:sz w:val="24"/>
        </w:rPr>
        <w:t>Cornell University Medical Center, NY.</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7953"/>
        <w:rPr>
          <w:rFonts w:ascii="Times New Roman" w:hAnsi="Times New Roman"/>
          <w:sz w:val="24"/>
        </w:rPr>
      </w:pPr>
      <w:r w:rsidRPr="00DC0024">
        <w:rPr>
          <w:rFonts w:ascii="Times New Roman" w:hAnsi="Times New Roman"/>
          <w:sz w:val="24"/>
        </w:rPr>
        <w:t>David Seegal Alpha Omega Alpha Visiting Professor.  Columbia</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1998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w:t>
      </w:r>
      <w:r w:rsidR="000347C5">
        <w:rPr>
          <w:rFonts w:ascii="Times New Roman" w:hAnsi="Times New Roman"/>
          <w:sz w:val="24"/>
        </w:rPr>
        <w:t xml:space="preserve"> </w:t>
      </w:r>
      <w:r w:rsidRPr="00DC0024">
        <w:rPr>
          <w:rFonts w:ascii="Times New Roman" w:hAnsi="Times New Roman"/>
          <w:sz w:val="24"/>
        </w:rPr>
        <w:t>University Health Sciences Division, NY.</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7953"/>
        <w:rPr>
          <w:rFonts w:ascii="Times New Roman" w:hAnsi="Times New Roman"/>
          <w:sz w:val="24"/>
        </w:rPr>
      </w:pPr>
      <w:r w:rsidRPr="00DC0024">
        <w:rPr>
          <w:rFonts w:ascii="Times New Roman" w:hAnsi="Times New Roman"/>
          <w:sz w:val="24"/>
        </w:rPr>
        <w:t>Russell J. Blattner Lecturer.  Baylor College of Medicine, TX</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1998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The Frank E. Stevenson MD Professorship.  Children</w:t>
      </w:r>
      <w:r w:rsidR="007039BF" w:rsidRPr="00DC0024">
        <w:rPr>
          <w:rFonts w:ascii="Times New Roman" w:hAnsi="Times New Roman"/>
          <w:sz w:val="24"/>
        </w:rPr>
        <w:t>’</w:t>
      </w:r>
      <w:r w:rsidRPr="00DC0024">
        <w:rPr>
          <w:rFonts w:ascii="Times New Roman" w:hAnsi="Times New Roman"/>
          <w:sz w:val="24"/>
        </w:rPr>
        <w:t>s Hospital Medical</w:t>
      </w:r>
      <w:r w:rsidRPr="00DC0024">
        <w:rPr>
          <w:rFonts w:ascii="Times New Roman" w:hAnsi="Times New Roman"/>
          <w:sz w:val="24"/>
        </w:rPr>
        <w:tab/>
      </w:r>
      <w:r w:rsidRPr="00DC0024">
        <w:rPr>
          <w:rFonts w:ascii="Times New Roman" w:hAnsi="Times New Roman"/>
          <w:sz w:val="24"/>
        </w:rPr>
        <w:tab/>
        <w:t>1999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w:t>
      </w:r>
      <w:r w:rsidR="000347C5">
        <w:rPr>
          <w:rFonts w:ascii="Times New Roman" w:hAnsi="Times New Roman"/>
          <w:sz w:val="24"/>
        </w:rPr>
        <w:t xml:space="preserve"> </w:t>
      </w:r>
      <w:r w:rsidRPr="00DC0024">
        <w:rPr>
          <w:rFonts w:ascii="Times New Roman" w:hAnsi="Times New Roman"/>
          <w:sz w:val="24"/>
        </w:rPr>
        <w:t>Center, Cincinnati, OH.  March 1999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The Lewis W. Wannamaker Memorial Lecturer.  University of Minnesota</w:t>
      </w:r>
      <w:r w:rsidRPr="00DC0024">
        <w:rPr>
          <w:rFonts w:ascii="Times New Roman" w:hAnsi="Times New Roman"/>
          <w:sz w:val="24"/>
        </w:rPr>
        <w:tab/>
      </w:r>
      <w:r w:rsidRPr="00DC0024">
        <w:rPr>
          <w:rFonts w:ascii="Times New Roman" w:hAnsi="Times New Roman"/>
          <w:sz w:val="24"/>
        </w:rPr>
        <w:tab/>
        <w:t>1999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w:t>
      </w:r>
      <w:r w:rsidR="000347C5">
        <w:rPr>
          <w:rFonts w:ascii="Times New Roman" w:hAnsi="Times New Roman"/>
          <w:sz w:val="24"/>
        </w:rPr>
        <w:t xml:space="preserve"> </w:t>
      </w:r>
      <w:r w:rsidRPr="00DC0024">
        <w:rPr>
          <w:rFonts w:ascii="Times New Roman" w:hAnsi="Times New Roman"/>
          <w:sz w:val="24"/>
        </w:rPr>
        <w:t>June 1999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7953"/>
        <w:rPr>
          <w:rFonts w:ascii="Times New Roman" w:hAnsi="Times New Roman"/>
          <w:sz w:val="24"/>
        </w:rPr>
      </w:pPr>
      <w:r w:rsidRPr="00DC0024">
        <w:rPr>
          <w:rFonts w:ascii="Times New Roman" w:hAnsi="Times New Roman"/>
          <w:sz w:val="24"/>
        </w:rPr>
        <w:t>The Hugh Carithers Visiting Professorship, University of Florida Health</w:t>
      </w:r>
      <w:r w:rsidRPr="00DC0024">
        <w:rPr>
          <w:rFonts w:ascii="Times New Roman" w:hAnsi="Times New Roman"/>
          <w:sz w:val="24"/>
        </w:rPr>
        <w:tab/>
      </w:r>
      <w:r w:rsidRPr="00DC0024">
        <w:rPr>
          <w:rFonts w:ascii="Times New Roman" w:hAnsi="Times New Roman"/>
          <w:sz w:val="24"/>
        </w:rPr>
        <w:tab/>
        <w:t>2000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w:t>
      </w:r>
      <w:smartTag w:uri="urn:schemas-microsoft-com:office:smarttags" w:element="place">
        <w:smartTag w:uri="urn:schemas-microsoft-com:office:smarttags" w:element="PlaceName">
          <w:r w:rsidRPr="00DC0024">
            <w:rPr>
              <w:rFonts w:ascii="Times New Roman" w:hAnsi="Times New Roman"/>
              <w:sz w:val="24"/>
            </w:rPr>
            <w:t>Science</w:t>
          </w:r>
        </w:smartTag>
        <w:r w:rsidRPr="00DC0024">
          <w:rPr>
            <w:rFonts w:ascii="Times New Roman" w:hAnsi="Times New Roman"/>
            <w:sz w:val="24"/>
          </w:rPr>
          <w:t xml:space="preserve"> </w:t>
        </w:r>
        <w:smartTag w:uri="urn:schemas-microsoft-com:office:smarttags" w:element="PlaceType">
          <w:r w:rsidRPr="00DC0024">
            <w:rPr>
              <w:rFonts w:ascii="Times New Roman" w:hAnsi="Times New Roman"/>
              <w:sz w:val="24"/>
            </w:rPr>
            <w:t>Center</w:t>
          </w:r>
        </w:smartTag>
      </w:smartTag>
      <w:r w:rsidRPr="00DC0024">
        <w:rPr>
          <w:rFonts w:ascii="Times New Roman" w:hAnsi="Times New Roman"/>
          <w:sz w:val="24"/>
        </w:rPr>
        <w:t xml:space="preserve">, </w:t>
      </w:r>
      <w:smartTag w:uri="urn:schemas-microsoft-com:office:smarttags" w:element="place">
        <w:smartTag w:uri="urn:schemas-microsoft-com:office:smarttags" w:element="City">
          <w:r w:rsidRPr="00DC0024">
            <w:rPr>
              <w:rFonts w:ascii="Times New Roman" w:hAnsi="Times New Roman"/>
              <w:sz w:val="24"/>
            </w:rPr>
            <w:t>Jacksonville</w:t>
          </w:r>
        </w:smartTag>
        <w:r w:rsidRPr="00DC0024">
          <w:rPr>
            <w:rFonts w:ascii="Times New Roman" w:hAnsi="Times New Roman"/>
            <w:sz w:val="24"/>
          </w:rPr>
          <w:t xml:space="preserve">, </w:t>
        </w:r>
        <w:smartTag w:uri="urn:schemas-microsoft-com:office:smarttags" w:element="State">
          <w:r w:rsidRPr="00DC0024">
            <w:rPr>
              <w:rFonts w:ascii="Times New Roman" w:hAnsi="Times New Roman"/>
              <w:sz w:val="24"/>
            </w:rPr>
            <w:t>FL</w:t>
          </w:r>
        </w:smartTag>
      </w:smartTag>
      <w:r w:rsidRPr="00DC0024">
        <w:rPr>
          <w:rFonts w:ascii="Times New Roman" w:hAnsi="Times New Roman"/>
          <w:sz w:val="24"/>
        </w:rPr>
        <w:t>,  April 2000.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7953"/>
        <w:rPr>
          <w:rFonts w:ascii="Times New Roman" w:hAnsi="Times New Roman"/>
          <w:sz w:val="24"/>
        </w:rPr>
      </w:pPr>
      <w:r w:rsidRPr="00DC0024">
        <w:rPr>
          <w:rFonts w:ascii="Times New Roman" w:hAnsi="Times New Roman"/>
          <w:sz w:val="24"/>
        </w:rPr>
        <w:t>The First Stephen Chartrand Memorial Lecture, Creighton University,</w:t>
      </w:r>
      <w:r w:rsidRPr="00DC0024">
        <w:rPr>
          <w:rFonts w:ascii="Times New Roman" w:hAnsi="Times New Roman"/>
          <w:sz w:val="24"/>
        </w:rPr>
        <w:tab/>
      </w:r>
      <w:r w:rsidRPr="00DC0024">
        <w:rPr>
          <w:rFonts w:ascii="Times New Roman" w:hAnsi="Times New Roman"/>
          <w:sz w:val="24"/>
        </w:rPr>
        <w:tab/>
        <w:t>2001</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lang w:val="fr-FR"/>
        </w:rPr>
      </w:pPr>
      <w:r w:rsidRPr="00DC0024">
        <w:rPr>
          <w:rFonts w:ascii="Times New Roman" w:hAnsi="Times New Roman"/>
          <w:sz w:val="24"/>
        </w:rPr>
        <w:t xml:space="preserve">   </w:t>
      </w:r>
      <w:r w:rsidRPr="00DC0024">
        <w:rPr>
          <w:rFonts w:ascii="Times New Roman" w:hAnsi="Times New Roman"/>
          <w:sz w:val="24"/>
          <w:lang w:val="fr-FR"/>
        </w:rPr>
        <w:t>Omaha, NE, September 2001</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Dean</w:t>
      </w:r>
      <w:r w:rsidR="007039BF" w:rsidRPr="00DC0024">
        <w:rPr>
          <w:rFonts w:ascii="Times New Roman" w:hAnsi="Times New Roman"/>
          <w:sz w:val="24"/>
        </w:rPr>
        <w:t>’</w:t>
      </w:r>
      <w:r w:rsidRPr="00DC0024">
        <w:rPr>
          <w:rFonts w:ascii="Times New Roman" w:hAnsi="Times New Roman"/>
          <w:sz w:val="24"/>
        </w:rPr>
        <w:t xml:space="preserve">s Scholars Program Lectureship.  College of Natural Sciences,     </w:t>
      </w:r>
      <w:r w:rsidRPr="00DC0024">
        <w:rPr>
          <w:rFonts w:ascii="Times New Roman" w:hAnsi="Times New Roman"/>
          <w:sz w:val="24"/>
        </w:rPr>
        <w:tab/>
      </w:r>
      <w:r w:rsidRPr="00DC0024">
        <w:rPr>
          <w:rFonts w:ascii="Times New Roman" w:hAnsi="Times New Roman"/>
          <w:sz w:val="24"/>
        </w:rPr>
        <w:tab/>
        <w:t>2001</w:t>
      </w:r>
    </w:p>
    <w:p w:rsidR="00512837" w:rsidRDefault="000B3939" w:rsidP="005128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University of Texas, Austin, Texas</w:t>
      </w:r>
      <w:r w:rsidR="00512837">
        <w:rPr>
          <w:rFonts w:ascii="Times New Roman" w:hAnsi="Times New Roman"/>
          <w:sz w:val="24"/>
        </w:rPr>
        <w:t xml:space="preserve"> </w:t>
      </w:r>
    </w:p>
    <w:p w:rsidR="00512837" w:rsidRDefault="00512837" w:rsidP="005128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512837">
        <w:rPr>
          <w:rFonts w:ascii="Times New Roman" w:hAnsi="Times New Roman"/>
          <w:sz w:val="24"/>
        </w:rPr>
        <w:t>The James C. Parke Lecture, Carolinas Medical Center, Charlotte, N</w:t>
      </w:r>
      <w:r>
        <w:rPr>
          <w:rFonts w:ascii="Times New Roman" w:hAnsi="Times New Roman"/>
          <w:sz w:val="24"/>
        </w:rPr>
        <w:t xml:space="preserve">C                    </w:t>
      </w:r>
      <w:r w:rsidRPr="00512837">
        <w:rPr>
          <w:rFonts w:ascii="Times New Roman" w:hAnsi="Times New Roman"/>
          <w:sz w:val="24"/>
        </w:rPr>
        <w:t>2003</w:t>
      </w:r>
    </w:p>
    <w:p w:rsidR="00512837" w:rsidRPr="00512837" w:rsidRDefault="00512837" w:rsidP="005128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512837">
        <w:rPr>
          <w:rFonts w:ascii="Times New Roman" w:hAnsi="Times New Roman"/>
          <w:sz w:val="24"/>
        </w:rPr>
        <w:t xml:space="preserve">Best Doctors in America, Voted to the list consistently since 1984       </w:t>
      </w:r>
      <w:r>
        <w:rPr>
          <w:rFonts w:ascii="Times New Roman" w:hAnsi="Times New Roman"/>
          <w:sz w:val="24"/>
        </w:rPr>
        <w:t xml:space="preserve">                    </w:t>
      </w:r>
      <w:r w:rsidRPr="00512837">
        <w:rPr>
          <w:rFonts w:ascii="Times New Roman" w:hAnsi="Times New Roman"/>
          <w:sz w:val="24"/>
        </w:rPr>
        <w:t>1984-</w:t>
      </w:r>
      <w:r>
        <w:rPr>
          <w:rFonts w:ascii="Times New Roman" w:hAnsi="Times New Roman"/>
          <w:sz w:val="24"/>
        </w:rPr>
        <w:t>2011</w:t>
      </w:r>
    </w:p>
    <w:p w:rsidR="00512837" w:rsidRDefault="00512837" w:rsidP="00512837">
      <w:pPr>
        <w:rPr>
          <w:rFonts w:ascii="Times New Roman" w:hAnsi="Times New Roman"/>
          <w:sz w:val="24"/>
        </w:rPr>
      </w:pPr>
      <w:r>
        <w:rPr>
          <w:rFonts w:ascii="Times New Roman" w:hAnsi="Times New Roman"/>
          <w:sz w:val="24"/>
        </w:rPr>
        <w:t xml:space="preserve">          </w:t>
      </w:r>
      <w:r w:rsidRPr="00512837">
        <w:rPr>
          <w:rFonts w:ascii="Times New Roman" w:hAnsi="Times New Roman"/>
          <w:sz w:val="24"/>
        </w:rPr>
        <w:t xml:space="preserve">Donald H. Altman, MD Distinguished Lectureship, Miami Children’s Hospital </w:t>
      </w:r>
      <w:r>
        <w:rPr>
          <w:rFonts w:ascii="Times New Roman" w:hAnsi="Times New Roman"/>
          <w:sz w:val="24"/>
        </w:rPr>
        <w:t xml:space="preserve">      2007</w:t>
      </w:r>
    </w:p>
    <w:p w:rsidR="00512837" w:rsidRDefault="00512837" w:rsidP="00512837">
      <w:pPr>
        <w:rPr>
          <w:rFonts w:ascii="Times New Roman" w:hAnsi="Times New Roman"/>
          <w:sz w:val="24"/>
        </w:rPr>
      </w:pPr>
      <w:r>
        <w:rPr>
          <w:rFonts w:ascii="Times New Roman" w:hAnsi="Times New Roman"/>
          <w:sz w:val="24"/>
        </w:rPr>
        <w:t xml:space="preserve">         </w:t>
      </w:r>
      <w:r w:rsidR="00C573F7">
        <w:rPr>
          <w:rFonts w:ascii="Times New Roman" w:hAnsi="Times New Roman"/>
          <w:sz w:val="24"/>
        </w:rPr>
        <w:t xml:space="preserve"> </w:t>
      </w:r>
      <w:r w:rsidRPr="00512837">
        <w:rPr>
          <w:rFonts w:ascii="Times New Roman" w:hAnsi="Times New Roman"/>
          <w:sz w:val="24"/>
        </w:rPr>
        <w:t xml:space="preserve">The Congress Honorary Lecture, World Society for Pediatric Infectious </w:t>
      </w:r>
      <w:r>
        <w:rPr>
          <w:rFonts w:ascii="Times New Roman" w:hAnsi="Times New Roman"/>
          <w:sz w:val="24"/>
        </w:rPr>
        <w:t xml:space="preserve">                   2007 </w:t>
      </w:r>
    </w:p>
    <w:p w:rsidR="00512837" w:rsidRPr="00512837" w:rsidRDefault="00512837" w:rsidP="00512837">
      <w:pPr>
        <w:rPr>
          <w:rFonts w:ascii="Times New Roman" w:hAnsi="Times New Roman"/>
          <w:sz w:val="24"/>
        </w:rPr>
      </w:pPr>
      <w:r>
        <w:rPr>
          <w:rFonts w:ascii="Times New Roman" w:hAnsi="Times New Roman"/>
          <w:sz w:val="24"/>
        </w:rPr>
        <w:t xml:space="preserve">           </w:t>
      </w:r>
      <w:r w:rsidR="000347C5">
        <w:rPr>
          <w:rFonts w:ascii="Times New Roman" w:hAnsi="Times New Roman"/>
          <w:sz w:val="24"/>
        </w:rPr>
        <w:t xml:space="preserve"> </w:t>
      </w:r>
      <w:r w:rsidRPr="00512837">
        <w:rPr>
          <w:rFonts w:ascii="Times New Roman" w:hAnsi="Times New Roman"/>
          <w:sz w:val="24"/>
        </w:rPr>
        <w:t xml:space="preserve">Diseases, Bangkok, Thailand                                                                                           </w:t>
      </w:r>
    </w:p>
    <w:p w:rsidR="00512837" w:rsidRPr="00512837" w:rsidRDefault="00512837" w:rsidP="00512837">
      <w:pPr>
        <w:rPr>
          <w:rFonts w:ascii="Times New Roman" w:hAnsi="Times New Roman"/>
          <w:sz w:val="24"/>
        </w:rPr>
      </w:pPr>
      <w:r>
        <w:rPr>
          <w:rFonts w:ascii="Times New Roman" w:hAnsi="Times New Roman"/>
          <w:sz w:val="24"/>
        </w:rPr>
        <w:t xml:space="preserve">         </w:t>
      </w:r>
      <w:r w:rsidR="00C573F7">
        <w:rPr>
          <w:rFonts w:ascii="Times New Roman" w:hAnsi="Times New Roman"/>
          <w:sz w:val="24"/>
        </w:rPr>
        <w:t xml:space="preserve"> </w:t>
      </w:r>
      <w:r w:rsidRPr="00512837">
        <w:rPr>
          <w:rFonts w:ascii="Times New Roman" w:hAnsi="Times New Roman"/>
          <w:sz w:val="24"/>
        </w:rPr>
        <w:t>The Richard H Rapkin Memorial Lecture, New Jersey Med</w:t>
      </w:r>
      <w:r>
        <w:rPr>
          <w:rFonts w:ascii="Times New Roman" w:hAnsi="Times New Roman"/>
          <w:sz w:val="24"/>
        </w:rPr>
        <w:t xml:space="preserve">ical School, Newark, NJ  </w:t>
      </w:r>
      <w:r w:rsidRPr="00512837">
        <w:rPr>
          <w:rFonts w:ascii="Times New Roman" w:hAnsi="Times New Roman"/>
          <w:sz w:val="24"/>
        </w:rPr>
        <w:t>2008</w:t>
      </w:r>
    </w:p>
    <w:p w:rsidR="00512837" w:rsidRDefault="00512837" w:rsidP="00512837">
      <w:pPr>
        <w:rPr>
          <w:rFonts w:ascii="Times New Roman" w:hAnsi="Times New Roman"/>
          <w:sz w:val="24"/>
        </w:rPr>
      </w:pPr>
      <w:r>
        <w:rPr>
          <w:rFonts w:ascii="Times New Roman" w:hAnsi="Times New Roman"/>
          <w:sz w:val="24"/>
        </w:rPr>
        <w:t xml:space="preserve">         </w:t>
      </w:r>
      <w:r w:rsidR="00C573F7">
        <w:rPr>
          <w:rFonts w:ascii="Times New Roman" w:hAnsi="Times New Roman"/>
          <w:sz w:val="24"/>
        </w:rPr>
        <w:t xml:space="preserve"> </w:t>
      </w:r>
      <w:r w:rsidRPr="00512837">
        <w:rPr>
          <w:rFonts w:ascii="Times New Roman" w:hAnsi="Times New Roman"/>
          <w:sz w:val="24"/>
        </w:rPr>
        <w:t>The William Leslie Bradford Lecture, Mercy Children’s Hospital,</w:t>
      </w:r>
      <w:r w:rsidR="001E5C87">
        <w:rPr>
          <w:rFonts w:ascii="Times New Roman" w:hAnsi="Times New Roman"/>
          <w:sz w:val="24"/>
        </w:rPr>
        <w:t xml:space="preserve"> Kansas City, MO  </w:t>
      </w:r>
      <w:r w:rsidRPr="00512837">
        <w:rPr>
          <w:rFonts w:ascii="Times New Roman" w:hAnsi="Times New Roman"/>
          <w:sz w:val="24"/>
        </w:rPr>
        <w:t>2009</w:t>
      </w:r>
    </w:p>
    <w:p w:rsidR="001E5C87" w:rsidRPr="00512837" w:rsidRDefault="001E5C87" w:rsidP="00512837">
      <w:pPr>
        <w:rPr>
          <w:rFonts w:ascii="Times New Roman" w:hAnsi="Times New Roman"/>
          <w:sz w:val="24"/>
        </w:rPr>
      </w:pPr>
      <w:r>
        <w:rPr>
          <w:rFonts w:ascii="Times New Roman" w:hAnsi="Times New Roman"/>
          <w:sz w:val="24"/>
        </w:rPr>
        <w:t xml:space="preserve">           Presidential A</w:t>
      </w:r>
      <w:r w:rsidR="008E1EBA">
        <w:rPr>
          <w:rFonts w:ascii="Times New Roman" w:hAnsi="Times New Roman"/>
          <w:sz w:val="24"/>
        </w:rPr>
        <w:t>d</w:t>
      </w:r>
      <w:r>
        <w:rPr>
          <w:rFonts w:ascii="Times New Roman" w:hAnsi="Times New Roman"/>
          <w:sz w:val="24"/>
        </w:rPr>
        <w:t>dress, I Conferencia de Actualizacion en Pediatria ALAPE, Panama    2011</w:t>
      </w:r>
    </w:p>
    <w:p w:rsidR="00512837" w:rsidRPr="00512837" w:rsidRDefault="005128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u w:val="single"/>
        </w:rPr>
        <w:t>AWARDS</w:t>
      </w:r>
      <w:r w:rsidRPr="00DC0024">
        <w:rPr>
          <w:rFonts w:ascii="Times New Roman" w:hAnsi="Times New Roman"/>
          <w:sz w:val="24"/>
        </w:rPr>
        <w:t>:</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Outstanding Teacher Award, John Peter Smith Hospital, Fort Worth, TX</w:t>
      </w:r>
      <w:r w:rsidRPr="00DC0024">
        <w:rPr>
          <w:rFonts w:ascii="Times New Roman" w:hAnsi="Times New Roman"/>
          <w:sz w:val="24"/>
        </w:rPr>
        <w:tab/>
      </w:r>
      <w:r w:rsidRPr="00DC0024">
        <w:rPr>
          <w:rFonts w:ascii="Times New Roman" w:hAnsi="Times New Roman"/>
          <w:sz w:val="24"/>
        </w:rPr>
        <w:tab/>
        <w:t>1978-79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lastRenderedPageBreak/>
        <w:t>Weinstein-Goldenson Award for Scientific Research, United Cerebral</w:t>
      </w:r>
      <w:r w:rsidRPr="00DC0024">
        <w:rPr>
          <w:rFonts w:ascii="Times New Roman" w:hAnsi="Times New Roman"/>
          <w:sz w:val="24"/>
        </w:rPr>
        <w:tab/>
      </w:r>
      <w:r w:rsidRPr="00DC0024">
        <w:rPr>
          <w:rFonts w:ascii="Times New Roman" w:hAnsi="Times New Roman"/>
          <w:sz w:val="24"/>
        </w:rPr>
        <w:tab/>
        <w:t>1988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Palsy Association</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Bristol Award for Distinguished Achievements in Infectious </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1990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Diseases, Infectious Diseases Society of America</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Faculty Teaching Award, St. Paul Family Medicine Program,</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1990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St. Paul Medical Center, Dallas, TX</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Distinguished Service Award, Children's Medical Center</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1990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Foundation, Dallas, TX</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Hoechst-Roussel Award for Outstanding Accomplishments </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1991</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rPr>
        <w:t xml:space="preserve">  </w:t>
      </w:r>
      <w:r w:rsidRPr="00DC0024">
        <w:rPr>
          <w:rFonts w:ascii="Times New Roman" w:hAnsi="Times New Roman"/>
          <w:sz w:val="24"/>
        </w:rPr>
        <w:tab/>
        <w:t xml:space="preserve">  in Antimicrobial Chemotherapy, American Society for Microbiology</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7953"/>
        <w:rPr>
          <w:rFonts w:ascii="Times New Roman" w:hAnsi="Times New Roman"/>
          <w:sz w:val="24"/>
        </w:rPr>
      </w:pPr>
      <w:r w:rsidRPr="00DC0024">
        <w:rPr>
          <w:rFonts w:ascii="Times New Roman" w:hAnsi="Times New Roman"/>
          <w:sz w:val="24"/>
        </w:rPr>
        <w:t>Distinguished Service Award.  The Pediatric Infectious Diseases Society.</w:t>
      </w:r>
      <w:r w:rsidRPr="00DC0024">
        <w:rPr>
          <w:rFonts w:ascii="Times New Roman" w:hAnsi="Times New Roman"/>
          <w:sz w:val="24"/>
        </w:rPr>
        <w:tab/>
      </w:r>
      <w:r w:rsidRPr="00DC0024">
        <w:rPr>
          <w:rFonts w:ascii="Times New Roman" w:hAnsi="Times New Roman"/>
          <w:sz w:val="24"/>
        </w:rPr>
        <w:tab/>
        <w:t>1997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7953"/>
        <w:rPr>
          <w:rFonts w:ascii="Times New Roman" w:hAnsi="Times New Roman"/>
          <w:sz w:val="24"/>
        </w:rPr>
      </w:pPr>
      <w:r w:rsidRPr="00DC0024">
        <w:rPr>
          <w:rFonts w:ascii="Times New Roman" w:hAnsi="Times New Roman"/>
          <w:sz w:val="24"/>
        </w:rPr>
        <w:t>Outstanding Teacher Award, Children's Medical Center, Dallas, TX</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1998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w:t>
      </w:r>
      <w:r w:rsidR="00C573F7">
        <w:rPr>
          <w:rFonts w:ascii="Times New Roman" w:hAnsi="Times New Roman"/>
          <w:sz w:val="24"/>
        </w:rPr>
        <w:t xml:space="preserve"> </w:t>
      </w:r>
      <w:r w:rsidRPr="00DC0024">
        <w:rPr>
          <w:rFonts w:ascii="Times New Roman" w:hAnsi="Times New Roman"/>
          <w:sz w:val="24"/>
        </w:rPr>
        <w:t>Voted by Pediatric Residents</w:t>
      </w:r>
    </w:p>
    <w:p w:rsidR="000B3939" w:rsidRPr="00DC0024" w:rsidRDefault="000B3939" w:rsidP="00C573F7">
      <w:pPr>
        <w:rPr>
          <w:rFonts w:ascii="Times New Roman" w:hAnsi="Times New Roman"/>
          <w:sz w:val="24"/>
        </w:rPr>
        <w:sectPr w:rsidR="000B3939" w:rsidRPr="00DC0024">
          <w:footerReference w:type="default" r:id="rId9"/>
          <w:endnotePr>
            <w:numFmt w:val="decimal"/>
          </w:endnotePr>
          <w:type w:val="continuous"/>
          <w:pgSz w:w="12240" w:h="15840"/>
          <w:pgMar w:top="1440" w:right="840" w:bottom="960" w:left="1200" w:header="1440" w:footer="960" w:gutter="0"/>
          <w:cols w:space="720"/>
          <w:noEndnote/>
        </w:sectPr>
      </w:pPr>
    </w:p>
    <w:p w:rsidR="000B3939" w:rsidRPr="00DC0024" w:rsidRDefault="00C573F7" w:rsidP="00C573F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Pr>
          <w:rFonts w:ascii="Times New Roman" w:hAnsi="Times New Roman"/>
          <w:sz w:val="24"/>
        </w:rPr>
        <w:lastRenderedPageBreak/>
        <w:t xml:space="preserve">          </w:t>
      </w:r>
      <w:r w:rsidR="000B3939" w:rsidRPr="00DC0024">
        <w:rPr>
          <w:rFonts w:ascii="Times New Roman" w:hAnsi="Times New Roman"/>
          <w:sz w:val="24"/>
        </w:rPr>
        <w:t>President's Proclamation.  American Society for Microbiology.</w:t>
      </w:r>
      <w:r w:rsidR="000B3939" w:rsidRPr="00DC0024">
        <w:rPr>
          <w:rFonts w:ascii="Times New Roman" w:hAnsi="Times New Roman"/>
          <w:sz w:val="24"/>
        </w:rPr>
        <w:tab/>
      </w:r>
      <w:r w:rsidR="000B3939" w:rsidRPr="00DC0024">
        <w:rPr>
          <w:rFonts w:ascii="Times New Roman" w:hAnsi="Times New Roman"/>
          <w:sz w:val="24"/>
        </w:rPr>
        <w:tab/>
      </w:r>
      <w:r w:rsidR="000B3939" w:rsidRPr="00DC0024">
        <w:rPr>
          <w:rFonts w:ascii="Times New Roman" w:hAnsi="Times New Roman"/>
          <w:sz w:val="24"/>
        </w:rPr>
        <w:tab/>
      </w:r>
      <w:r w:rsidR="000B3939" w:rsidRPr="00DC0024">
        <w:rPr>
          <w:rFonts w:ascii="Times New Roman" w:hAnsi="Times New Roman"/>
          <w:sz w:val="24"/>
        </w:rPr>
        <w:tab/>
        <w:t>1998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w:t>
      </w:r>
      <w:r w:rsidR="00C573F7">
        <w:rPr>
          <w:rFonts w:ascii="Times New Roman" w:hAnsi="Times New Roman"/>
          <w:sz w:val="24"/>
        </w:rPr>
        <w:t xml:space="preserve"> </w:t>
      </w:r>
      <w:r w:rsidRPr="00DC0024">
        <w:rPr>
          <w:rFonts w:ascii="Times New Roman" w:hAnsi="Times New Roman"/>
          <w:sz w:val="24"/>
        </w:rPr>
        <w:t>Establishment of the annual George McCracken Infectious Disease</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w:t>
      </w:r>
      <w:r w:rsidR="00C573F7">
        <w:rPr>
          <w:rFonts w:ascii="Times New Roman" w:hAnsi="Times New Roman"/>
          <w:sz w:val="24"/>
        </w:rPr>
        <w:t xml:space="preserve"> </w:t>
      </w:r>
      <w:r w:rsidRPr="00DC0024">
        <w:rPr>
          <w:rFonts w:ascii="Times New Roman" w:hAnsi="Times New Roman"/>
          <w:sz w:val="24"/>
        </w:rPr>
        <w:t>Fellows Awards in recognition of his contributions to the</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w:t>
      </w:r>
      <w:r w:rsidR="00C573F7">
        <w:rPr>
          <w:rFonts w:ascii="Times New Roman" w:hAnsi="Times New Roman"/>
          <w:sz w:val="24"/>
        </w:rPr>
        <w:t xml:space="preserve"> </w:t>
      </w:r>
      <w:r w:rsidRPr="00DC0024">
        <w:rPr>
          <w:rFonts w:ascii="Times New Roman" w:hAnsi="Times New Roman"/>
          <w:sz w:val="24"/>
        </w:rPr>
        <w:t>Interscience Conference on Antimicrobial Agents and Chemotherapy</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w:t>
      </w:r>
      <w:r w:rsidR="00C573F7">
        <w:rPr>
          <w:rFonts w:ascii="Times New Roman" w:hAnsi="Times New Roman"/>
          <w:sz w:val="24"/>
        </w:rPr>
        <w:t xml:space="preserve"> </w:t>
      </w:r>
      <w:r w:rsidRPr="00DC0024">
        <w:rPr>
          <w:rFonts w:ascii="Times New Roman" w:hAnsi="Times New Roman"/>
          <w:sz w:val="24"/>
        </w:rPr>
        <w:t>and to the American Society for Microbiology.</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Distinguished Physician Award for lifetime achievements in research</w:t>
      </w:r>
      <w:r w:rsidRPr="00DC0024">
        <w:rPr>
          <w:rFonts w:ascii="Times New Roman" w:hAnsi="Times New Roman"/>
          <w:sz w:val="24"/>
        </w:rPr>
        <w:tab/>
      </w:r>
      <w:r w:rsidRPr="00DC0024">
        <w:rPr>
          <w:rFonts w:ascii="Times New Roman" w:hAnsi="Times New Roman"/>
          <w:sz w:val="24"/>
        </w:rPr>
        <w:tab/>
      </w:r>
      <w:r w:rsidR="00E34379" w:rsidRPr="00DC0024">
        <w:rPr>
          <w:rFonts w:ascii="Times New Roman" w:hAnsi="Times New Roman"/>
          <w:sz w:val="24"/>
        </w:rPr>
        <w:t xml:space="preserve"> </w:t>
      </w:r>
      <w:r w:rsidRPr="00DC0024">
        <w:rPr>
          <w:rFonts w:ascii="Times New Roman" w:hAnsi="Times New Roman"/>
          <w:sz w:val="24"/>
        </w:rPr>
        <w:t>2001</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rPr>
        <w:t xml:space="preserve">     </w:t>
      </w:r>
      <w:r w:rsidRPr="00DC0024">
        <w:rPr>
          <w:rFonts w:ascii="Times New Roman" w:hAnsi="Times New Roman"/>
          <w:sz w:val="24"/>
        </w:rPr>
        <w:tab/>
        <w:t xml:space="preserve">  </w:t>
      </w:r>
      <w:r w:rsidR="00C573F7">
        <w:rPr>
          <w:rFonts w:ascii="Times New Roman" w:hAnsi="Times New Roman"/>
          <w:sz w:val="24"/>
        </w:rPr>
        <w:t xml:space="preserve"> </w:t>
      </w:r>
      <w:r w:rsidRPr="00DC0024">
        <w:rPr>
          <w:rFonts w:ascii="Times New Roman" w:hAnsi="Times New Roman"/>
          <w:sz w:val="24"/>
        </w:rPr>
        <w:t>and training in pediatric infectious diseases.  The Pediatric Infectious</w:t>
      </w:r>
    </w:p>
    <w:p w:rsidR="000B3939" w:rsidRPr="00DC0024" w:rsidRDefault="006527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Pr>
          <w:rFonts w:ascii="Times New Roman" w:hAnsi="Times New Roman"/>
          <w:sz w:val="24"/>
        </w:rPr>
        <w:t xml:space="preserve">  </w:t>
      </w:r>
      <w:r w:rsidR="00C573F7">
        <w:rPr>
          <w:rFonts w:ascii="Times New Roman" w:hAnsi="Times New Roman"/>
          <w:sz w:val="24"/>
        </w:rPr>
        <w:t xml:space="preserve"> </w:t>
      </w:r>
      <w:r>
        <w:rPr>
          <w:rFonts w:ascii="Times New Roman" w:hAnsi="Times New Roman"/>
          <w:sz w:val="24"/>
        </w:rPr>
        <w:t xml:space="preserve">Diseases Society </w:t>
      </w:r>
    </w:p>
    <w:p w:rsidR="00E34379" w:rsidRPr="00DC0024" w:rsidRDefault="00C573F7" w:rsidP="00E34379">
      <w:pPr>
        <w:ind w:firstLine="540"/>
        <w:rPr>
          <w:rFonts w:ascii="Times New Roman" w:hAnsi="Times New Roman"/>
          <w:sz w:val="24"/>
        </w:rPr>
      </w:pPr>
      <w:r>
        <w:rPr>
          <w:rFonts w:ascii="Times New Roman" w:hAnsi="Times New Roman"/>
          <w:sz w:val="24"/>
        </w:rPr>
        <w:t xml:space="preserve"> </w:t>
      </w:r>
      <w:r w:rsidR="00E34379" w:rsidRPr="00DC0024">
        <w:rPr>
          <w:rFonts w:ascii="Times New Roman" w:hAnsi="Times New Roman"/>
          <w:sz w:val="24"/>
        </w:rPr>
        <w:t xml:space="preserve">The Bicentennial Medal from Williams College for Distinguished Achievements </w:t>
      </w:r>
      <w:r w:rsidR="00E34379" w:rsidRPr="00DC0024">
        <w:rPr>
          <w:rFonts w:ascii="Times New Roman" w:hAnsi="Times New Roman"/>
          <w:sz w:val="24"/>
        </w:rPr>
        <w:tab/>
        <w:t>2003</w:t>
      </w:r>
    </w:p>
    <w:p w:rsidR="00E34379" w:rsidRPr="00DC0024" w:rsidRDefault="00C573F7" w:rsidP="00E34379">
      <w:pPr>
        <w:ind w:firstLine="720"/>
        <w:rPr>
          <w:rFonts w:ascii="Times New Roman" w:hAnsi="Times New Roman"/>
          <w:sz w:val="24"/>
        </w:rPr>
      </w:pPr>
      <w:r>
        <w:rPr>
          <w:rFonts w:ascii="Times New Roman" w:hAnsi="Times New Roman"/>
          <w:sz w:val="24"/>
        </w:rPr>
        <w:t xml:space="preserve"> </w:t>
      </w:r>
      <w:r w:rsidR="00E34379" w:rsidRPr="00DC0024">
        <w:rPr>
          <w:rFonts w:ascii="Times New Roman" w:hAnsi="Times New Roman"/>
          <w:sz w:val="24"/>
        </w:rPr>
        <w:t>in pediatric medicine</w:t>
      </w:r>
    </w:p>
    <w:p w:rsidR="00E34379" w:rsidRPr="00DC0024" w:rsidRDefault="00C573F7" w:rsidP="00E34379">
      <w:pPr>
        <w:ind w:firstLine="540"/>
        <w:rPr>
          <w:rFonts w:ascii="Times New Roman" w:hAnsi="Times New Roman"/>
          <w:sz w:val="24"/>
        </w:rPr>
      </w:pPr>
      <w:r>
        <w:rPr>
          <w:rFonts w:ascii="Times New Roman" w:hAnsi="Times New Roman"/>
          <w:sz w:val="24"/>
        </w:rPr>
        <w:t xml:space="preserve"> </w:t>
      </w:r>
      <w:r w:rsidR="00E34379" w:rsidRPr="00DC0024">
        <w:rPr>
          <w:rFonts w:ascii="Times New Roman" w:hAnsi="Times New Roman"/>
          <w:sz w:val="24"/>
        </w:rPr>
        <w:t>Mentor Award for a Distinguished Lifetime Record of Mentorship in Infectious</w:t>
      </w:r>
      <w:r w:rsidR="00E34379" w:rsidRPr="00DC0024">
        <w:rPr>
          <w:rFonts w:ascii="Times New Roman" w:hAnsi="Times New Roman"/>
          <w:sz w:val="24"/>
        </w:rPr>
        <w:tab/>
        <w:t>2003</w:t>
      </w:r>
    </w:p>
    <w:p w:rsidR="00E34379" w:rsidRDefault="00C573F7" w:rsidP="00E343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720"/>
        <w:rPr>
          <w:rFonts w:ascii="Times New Roman" w:hAnsi="Times New Roman"/>
          <w:sz w:val="24"/>
        </w:rPr>
      </w:pPr>
      <w:r>
        <w:rPr>
          <w:rFonts w:ascii="Times New Roman" w:hAnsi="Times New Roman"/>
          <w:sz w:val="24"/>
        </w:rPr>
        <w:t xml:space="preserve"> </w:t>
      </w:r>
      <w:r w:rsidR="00E34379" w:rsidRPr="00DC0024">
        <w:rPr>
          <w:rFonts w:ascii="Times New Roman" w:hAnsi="Times New Roman"/>
          <w:sz w:val="24"/>
        </w:rPr>
        <w:t xml:space="preserve">Diseases, Infectious Disease Society of America </w:t>
      </w:r>
    </w:p>
    <w:p w:rsidR="00652737" w:rsidRDefault="00652737" w:rsidP="006527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540"/>
        <w:rPr>
          <w:rFonts w:ascii="Times New Roman" w:hAnsi="Times New Roman"/>
          <w:sz w:val="24"/>
        </w:rPr>
      </w:pPr>
      <w:r>
        <w:rPr>
          <w:rFonts w:ascii="Times New Roman" w:hAnsi="Times New Roman"/>
          <w:sz w:val="24"/>
        </w:rPr>
        <w:t xml:space="preserve">Ambassador David M. Walters International Pediatric Hall of Fame, Miami </w:t>
      </w:r>
      <w:r>
        <w:rPr>
          <w:rFonts w:ascii="Times New Roman" w:hAnsi="Times New Roman"/>
          <w:sz w:val="24"/>
        </w:rPr>
        <w:tab/>
        <w:t xml:space="preserve">  2003</w:t>
      </w:r>
    </w:p>
    <w:p w:rsidR="00652737" w:rsidRDefault="00652737" w:rsidP="006527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540"/>
        <w:rPr>
          <w:rFonts w:ascii="Times New Roman" w:hAnsi="Times New Roman"/>
          <w:sz w:val="24"/>
        </w:rPr>
      </w:pPr>
      <w:r>
        <w:rPr>
          <w:rFonts w:ascii="Times New Roman" w:hAnsi="Times New Roman"/>
          <w:sz w:val="24"/>
        </w:rPr>
        <w:t xml:space="preserve">   Children’s Hospital Foundation. Induction for outstanding contributions in the </w:t>
      </w:r>
    </w:p>
    <w:p w:rsidR="00652737" w:rsidRDefault="00652737" w:rsidP="006527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540"/>
        <w:rPr>
          <w:rFonts w:ascii="Times New Roman" w:hAnsi="Times New Roman"/>
          <w:sz w:val="24"/>
        </w:rPr>
      </w:pPr>
      <w:r>
        <w:rPr>
          <w:rFonts w:ascii="Times New Roman" w:hAnsi="Times New Roman"/>
          <w:sz w:val="24"/>
        </w:rPr>
        <w:t xml:space="preserve">   area of pediatric Infectious diseases and antimicrobial therapy</w:t>
      </w:r>
    </w:p>
    <w:p w:rsidR="009406D2" w:rsidRDefault="009406D2" w:rsidP="009406D2">
      <w:pPr>
        <w:rPr>
          <w:rFonts w:ascii="Times New Roman" w:hAnsi="Times New Roman"/>
          <w:sz w:val="24"/>
        </w:rPr>
      </w:pPr>
      <w:r>
        <w:rPr>
          <w:rFonts w:ascii="Arial" w:hAnsi="Arial" w:cs="Arial"/>
          <w:sz w:val="18"/>
          <w:szCs w:val="18"/>
        </w:rPr>
        <w:t xml:space="preserve">           </w:t>
      </w:r>
      <w:r w:rsidRPr="009406D2">
        <w:rPr>
          <w:rFonts w:ascii="Times New Roman" w:hAnsi="Times New Roman"/>
          <w:sz w:val="24"/>
        </w:rPr>
        <w:t xml:space="preserve">The Maxwell Finland Award for scientific achievements from the National </w:t>
      </w:r>
      <w:r>
        <w:rPr>
          <w:rFonts w:ascii="Times New Roman" w:hAnsi="Times New Roman"/>
          <w:sz w:val="24"/>
        </w:rPr>
        <w:t xml:space="preserve">              2004</w:t>
      </w:r>
    </w:p>
    <w:p w:rsidR="009406D2" w:rsidRDefault="009406D2" w:rsidP="009406D2">
      <w:pPr>
        <w:rPr>
          <w:rFonts w:ascii="Times New Roman" w:hAnsi="Times New Roman"/>
          <w:sz w:val="24"/>
        </w:rPr>
      </w:pPr>
      <w:r>
        <w:rPr>
          <w:rFonts w:ascii="Times New Roman" w:hAnsi="Times New Roman"/>
          <w:sz w:val="24"/>
        </w:rPr>
        <w:t xml:space="preserve">             Foundation For Infectious Diseases </w:t>
      </w:r>
    </w:p>
    <w:p w:rsidR="009406D2" w:rsidRDefault="009406D2" w:rsidP="009406D2">
      <w:pPr>
        <w:rPr>
          <w:rFonts w:ascii="Times New Roman" w:hAnsi="Times New Roman"/>
          <w:sz w:val="24"/>
        </w:rPr>
      </w:pPr>
      <w:r>
        <w:rPr>
          <w:rFonts w:ascii="Times New Roman" w:hAnsi="Times New Roman"/>
          <w:sz w:val="24"/>
        </w:rPr>
        <w:t xml:space="preserve">         </w:t>
      </w:r>
      <w:r w:rsidR="00C573F7">
        <w:rPr>
          <w:rFonts w:ascii="Times New Roman" w:hAnsi="Times New Roman"/>
          <w:sz w:val="24"/>
        </w:rPr>
        <w:t xml:space="preserve"> </w:t>
      </w:r>
      <w:r w:rsidRPr="009406D2">
        <w:rPr>
          <w:rFonts w:ascii="Times New Roman" w:hAnsi="Times New Roman"/>
          <w:sz w:val="24"/>
        </w:rPr>
        <w:t xml:space="preserve">Lifetime Contribution to Education in Infectious Disease Award from the </w:t>
      </w:r>
      <w:r w:rsidR="00C573F7">
        <w:rPr>
          <w:rFonts w:ascii="Times New Roman" w:hAnsi="Times New Roman"/>
          <w:sz w:val="24"/>
        </w:rPr>
        <w:t xml:space="preserve">                </w:t>
      </w:r>
      <w:r>
        <w:rPr>
          <w:rFonts w:ascii="Times New Roman" w:hAnsi="Times New Roman"/>
          <w:sz w:val="24"/>
        </w:rPr>
        <w:t>2004</w:t>
      </w:r>
    </w:p>
    <w:p w:rsidR="00AE105D" w:rsidRDefault="009406D2" w:rsidP="009406D2">
      <w:pPr>
        <w:rPr>
          <w:rFonts w:ascii="Times New Roman" w:hAnsi="Times New Roman"/>
          <w:sz w:val="24"/>
        </w:rPr>
      </w:pPr>
      <w:r>
        <w:rPr>
          <w:rFonts w:ascii="Times New Roman" w:hAnsi="Times New Roman"/>
          <w:sz w:val="24"/>
        </w:rPr>
        <w:t xml:space="preserve">              </w:t>
      </w:r>
      <w:r w:rsidRPr="009406D2">
        <w:rPr>
          <w:rFonts w:ascii="Times New Roman" w:hAnsi="Times New Roman"/>
          <w:sz w:val="24"/>
        </w:rPr>
        <w:t>Section on Infectious Disease of the American Academy of Pediatrics.</w:t>
      </w:r>
    </w:p>
    <w:p w:rsidR="00AE105D" w:rsidRDefault="00AE105D" w:rsidP="00AE105D">
      <w:pPr>
        <w:rPr>
          <w:rFonts w:ascii="Times New Roman" w:hAnsi="Times New Roman"/>
          <w:sz w:val="24"/>
        </w:rPr>
      </w:pPr>
      <w:r>
        <w:rPr>
          <w:rFonts w:ascii="Times New Roman" w:hAnsi="Times New Roman"/>
          <w:sz w:val="24"/>
        </w:rPr>
        <w:t xml:space="preserve">         </w:t>
      </w:r>
      <w:r w:rsidR="00C573F7">
        <w:rPr>
          <w:rFonts w:ascii="Times New Roman" w:hAnsi="Times New Roman"/>
          <w:sz w:val="24"/>
        </w:rPr>
        <w:t xml:space="preserve"> </w:t>
      </w:r>
      <w:r w:rsidRPr="00AE105D">
        <w:rPr>
          <w:rFonts w:ascii="Times New Roman" w:hAnsi="Times New Roman"/>
          <w:sz w:val="24"/>
        </w:rPr>
        <w:t xml:space="preserve">Sumner J. Yaffe Lifetime Achievement Award in Pediatric Pharmacology and </w:t>
      </w:r>
      <w:r w:rsidR="00C573F7">
        <w:rPr>
          <w:rFonts w:ascii="Times New Roman" w:hAnsi="Times New Roman"/>
          <w:sz w:val="24"/>
        </w:rPr>
        <w:t xml:space="preserve">         </w:t>
      </w:r>
      <w:r>
        <w:rPr>
          <w:rFonts w:ascii="Times New Roman" w:hAnsi="Times New Roman"/>
          <w:sz w:val="24"/>
        </w:rPr>
        <w:t>2005</w:t>
      </w:r>
    </w:p>
    <w:p w:rsidR="00AE105D" w:rsidRPr="00AE105D" w:rsidRDefault="00C573F7" w:rsidP="00AE105D">
      <w:pPr>
        <w:rPr>
          <w:rFonts w:ascii="Times New Roman" w:hAnsi="Times New Roman"/>
          <w:sz w:val="24"/>
        </w:rPr>
      </w:pPr>
      <w:r>
        <w:rPr>
          <w:rFonts w:ascii="Times New Roman" w:hAnsi="Times New Roman"/>
          <w:sz w:val="24"/>
        </w:rPr>
        <w:t xml:space="preserve">              </w:t>
      </w:r>
      <w:r w:rsidR="00AE105D">
        <w:rPr>
          <w:rFonts w:ascii="Times New Roman" w:hAnsi="Times New Roman"/>
          <w:sz w:val="24"/>
        </w:rPr>
        <w:t xml:space="preserve">Therapeutics from </w:t>
      </w:r>
      <w:r w:rsidR="00AE105D" w:rsidRPr="00AE105D">
        <w:rPr>
          <w:rFonts w:ascii="Times New Roman" w:hAnsi="Times New Roman"/>
          <w:sz w:val="24"/>
        </w:rPr>
        <w:t>the Pediatric Pharmacy Advocacy Group.</w:t>
      </w:r>
    </w:p>
    <w:p w:rsidR="00567AD0" w:rsidRPr="00567AD0" w:rsidRDefault="009406D2" w:rsidP="00567AD0">
      <w:pPr>
        <w:rPr>
          <w:rFonts w:ascii="Times New Roman" w:hAnsi="Times New Roman"/>
          <w:sz w:val="24"/>
        </w:rPr>
      </w:pPr>
      <w:r w:rsidRPr="009406D2">
        <w:rPr>
          <w:rFonts w:ascii="Times New Roman" w:hAnsi="Times New Roman"/>
          <w:sz w:val="24"/>
        </w:rPr>
        <w:t xml:space="preserve"> </w:t>
      </w:r>
      <w:r w:rsidR="00567AD0">
        <w:rPr>
          <w:rFonts w:ascii="Times New Roman" w:hAnsi="Times New Roman"/>
          <w:sz w:val="24"/>
        </w:rPr>
        <w:t xml:space="preserve">        </w:t>
      </w:r>
      <w:r w:rsidR="00567AD0" w:rsidRPr="00567AD0">
        <w:rPr>
          <w:rFonts w:ascii="Times New Roman" w:hAnsi="Times New Roman"/>
          <w:sz w:val="24"/>
        </w:rPr>
        <w:t xml:space="preserve">The Cornell University Medical College Alumnus Award of Distinction       </w:t>
      </w:r>
      <w:r w:rsidR="00C573F7">
        <w:rPr>
          <w:rFonts w:ascii="Times New Roman" w:hAnsi="Times New Roman"/>
          <w:sz w:val="24"/>
        </w:rPr>
        <w:t xml:space="preserve">              </w:t>
      </w:r>
      <w:r w:rsidR="00567AD0" w:rsidRPr="00567AD0">
        <w:rPr>
          <w:rFonts w:ascii="Times New Roman" w:hAnsi="Times New Roman"/>
          <w:sz w:val="24"/>
        </w:rPr>
        <w:t>2006</w:t>
      </w:r>
    </w:p>
    <w:p w:rsidR="00567AD0" w:rsidRPr="00567AD0" w:rsidRDefault="00567AD0" w:rsidP="00567AD0">
      <w:pPr>
        <w:rPr>
          <w:rFonts w:ascii="Times New Roman" w:hAnsi="Times New Roman"/>
          <w:sz w:val="24"/>
        </w:rPr>
      </w:pPr>
      <w:r>
        <w:rPr>
          <w:rFonts w:ascii="Times New Roman" w:hAnsi="Times New Roman"/>
          <w:sz w:val="24"/>
        </w:rPr>
        <w:t xml:space="preserve">         </w:t>
      </w:r>
      <w:r w:rsidRPr="00567AD0">
        <w:rPr>
          <w:rFonts w:ascii="Times New Roman" w:hAnsi="Times New Roman"/>
          <w:sz w:val="24"/>
        </w:rPr>
        <w:t xml:space="preserve">The Scarsdale High School Distinguished Alumnus Award                </w:t>
      </w:r>
      <w:r w:rsidR="00C573F7">
        <w:rPr>
          <w:rFonts w:ascii="Times New Roman" w:hAnsi="Times New Roman"/>
          <w:sz w:val="24"/>
        </w:rPr>
        <w:t xml:space="preserve">                          </w:t>
      </w:r>
      <w:r w:rsidRPr="00567AD0">
        <w:rPr>
          <w:rFonts w:ascii="Times New Roman" w:hAnsi="Times New Roman"/>
          <w:sz w:val="24"/>
        </w:rPr>
        <w:t>2006</w:t>
      </w:r>
    </w:p>
    <w:p w:rsidR="00567AD0" w:rsidRPr="00567AD0" w:rsidRDefault="00567AD0" w:rsidP="00567AD0">
      <w:pPr>
        <w:rPr>
          <w:rFonts w:ascii="Times New Roman" w:hAnsi="Times New Roman"/>
          <w:sz w:val="24"/>
        </w:rPr>
      </w:pPr>
      <w:r>
        <w:rPr>
          <w:rFonts w:ascii="Times New Roman" w:hAnsi="Times New Roman"/>
          <w:sz w:val="24"/>
        </w:rPr>
        <w:t xml:space="preserve">         </w:t>
      </w:r>
      <w:r w:rsidRPr="00567AD0">
        <w:rPr>
          <w:rFonts w:ascii="Times New Roman" w:hAnsi="Times New Roman"/>
          <w:sz w:val="24"/>
        </w:rPr>
        <w:t xml:space="preserve">The Kellogg Award for Distinguished Lifetime Achievements in Pediatric </w:t>
      </w:r>
      <w:r w:rsidR="00C573F7">
        <w:rPr>
          <w:rFonts w:ascii="Times New Roman" w:hAnsi="Times New Roman"/>
          <w:sz w:val="24"/>
        </w:rPr>
        <w:t xml:space="preserve">                 </w:t>
      </w:r>
      <w:r>
        <w:rPr>
          <w:rFonts w:ascii="Times New Roman" w:hAnsi="Times New Roman"/>
          <w:sz w:val="24"/>
        </w:rPr>
        <w:t>2008</w:t>
      </w:r>
    </w:p>
    <w:p w:rsidR="00567AD0" w:rsidRPr="00567AD0" w:rsidRDefault="00C573F7" w:rsidP="00567AD0">
      <w:pPr>
        <w:rPr>
          <w:rFonts w:ascii="Times New Roman" w:hAnsi="Times New Roman"/>
          <w:sz w:val="24"/>
        </w:rPr>
      </w:pPr>
      <w:r>
        <w:rPr>
          <w:rFonts w:ascii="Times New Roman" w:hAnsi="Times New Roman"/>
          <w:sz w:val="24"/>
        </w:rPr>
        <w:t xml:space="preserve">              </w:t>
      </w:r>
      <w:r w:rsidR="00567AD0" w:rsidRPr="00567AD0">
        <w:rPr>
          <w:rFonts w:ascii="Times New Roman" w:hAnsi="Times New Roman"/>
          <w:sz w:val="24"/>
        </w:rPr>
        <w:t xml:space="preserve">Medicine, Williams College, Williamstown, MA                                                                </w:t>
      </w:r>
    </w:p>
    <w:p w:rsidR="008E1EBA" w:rsidRDefault="00567AD0" w:rsidP="00567AD0">
      <w:pPr>
        <w:rPr>
          <w:rFonts w:ascii="Times New Roman" w:hAnsi="Times New Roman"/>
          <w:sz w:val="24"/>
        </w:rPr>
      </w:pPr>
      <w:r>
        <w:rPr>
          <w:rFonts w:ascii="Times New Roman" w:hAnsi="Times New Roman"/>
          <w:sz w:val="24"/>
        </w:rPr>
        <w:t xml:space="preserve">         </w:t>
      </w:r>
      <w:r w:rsidRPr="00567AD0">
        <w:rPr>
          <w:rFonts w:ascii="Times New Roman" w:hAnsi="Times New Roman"/>
          <w:sz w:val="24"/>
        </w:rPr>
        <w:t>Honorary Doctorate of Medicine, University of Athens, Athens, Greec</w:t>
      </w:r>
      <w:r w:rsidR="00C573F7">
        <w:rPr>
          <w:rFonts w:ascii="Times New Roman" w:hAnsi="Times New Roman"/>
          <w:sz w:val="24"/>
        </w:rPr>
        <w:t xml:space="preserve">e,                      </w:t>
      </w:r>
      <w:r w:rsidRPr="00567AD0">
        <w:rPr>
          <w:rFonts w:ascii="Times New Roman" w:hAnsi="Times New Roman"/>
          <w:sz w:val="24"/>
        </w:rPr>
        <w:t>2008</w:t>
      </w:r>
    </w:p>
    <w:p w:rsidR="008E1EBA" w:rsidRPr="008E1EBA" w:rsidRDefault="008E1EBA" w:rsidP="008E1EBA">
      <w:pPr>
        <w:rPr>
          <w:rFonts w:ascii="Times New Roman" w:hAnsi="Times New Roman"/>
          <w:sz w:val="24"/>
        </w:rPr>
      </w:pPr>
      <w:r>
        <w:rPr>
          <w:rFonts w:ascii="Times New Roman" w:hAnsi="Times New Roman"/>
          <w:sz w:val="24"/>
        </w:rPr>
        <w:t xml:space="preserve">        </w:t>
      </w:r>
      <w:r>
        <w:rPr>
          <w:rFonts w:ascii="Arial" w:hAnsi="Arial" w:cs="Arial"/>
          <w:sz w:val="18"/>
          <w:szCs w:val="18"/>
        </w:rPr>
        <w:t xml:space="preserve"> </w:t>
      </w:r>
      <w:r w:rsidRPr="008E1EBA">
        <w:rPr>
          <w:rFonts w:ascii="Times New Roman" w:hAnsi="Times New Roman"/>
          <w:sz w:val="24"/>
        </w:rPr>
        <w:t>Special Recognition Certificate for Education, American Academy</w:t>
      </w:r>
      <w:r>
        <w:rPr>
          <w:rFonts w:ascii="Times New Roman" w:hAnsi="Times New Roman"/>
          <w:sz w:val="24"/>
        </w:rPr>
        <w:t xml:space="preserve"> of Pediatrics          </w:t>
      </w:r>
      <w:r w:rsidRPr="008E1EBA">
        <w:rPr>
          <w:rFonts w:ascii="Times New Roman" w:hAnsi="Times New Roman"/>
          <w:sz w:val="24"/>
        </w:rPr>
        <w:t>2011</w:t>
      </w:r>
    </w:p>
    <w:p w:rsidR="008E1EBA" w:rsidRPr="008E1EBA" w:rsidRDefault="008E1EBA" w:rsidP="008E1EBA">
      <w:pPr>
        <w:rPr>
          <w:rFonts w:ascii="Times New Roman" w:hAnsi="Times New Roman"/>
          <w:sz w:val="24"/>
        </w:rPr>
      </w:pPr>
    </w:p>
    <w:p w:rsidR="008E1EBA" w:rsidRDefault="008E1EBA" w:rsidP="00567AD0">
      <w:pPr>
        <w:rPr>
          <w:rFonts w:ascii="Times New Roman" w:hAnsi="Times New Roman"/>
          <w:sz w:val="24"/>
        </w:rPr>
      </w:pPr>
    </w:p>
    <w:p w:rsidR="00567AD0" w:rsidRPr="00567AD0" w:rsidRDefault="008E1EBA" w:rsidP="00567AD0">
      <w:pPr>
        <w:rPr>
          <w:rFonts w:ascii="Times New Roman" w:hAnsi="Times New Roman"/>
          <w:sz w:val="24"/>
        </w:rPr>
      </w:pPr>
      <w:r>
        <w:rPr>
          <w:rFonts w:ascii="Times New Roman" w:hAnsi="Times New Roman"/>
          <w:sz w:val="24"/>
        </w:rPr>
        <w:t xml:space="preserve">         </w:t>
      </w:r>
      <w:r w:rsidR="00567AD0" w:rsidRPr="00567AD0">
        <w:rPr>
          <w:rFonts w:ascii="Times New Roman" w:hAnsi="Times New Roman"/>
          <w:sz w:val="24"/>
        </w:rPr>
        <w:t xml:space="preserve">      </w:t>
      </w:r>
    </w:p>
    <w:p w:rsidR="00567AD0" w:rsidRPr="00567AD0" w:rsidRDefault="00567AD0" w:rsidP="00567AD0">
      <w:pPr>
        <w:rPr>
          <w:rFonts w:ascii="Times New Roman" w:hAnsi="Times New Roman"/>
          <w:sz w:val="24"/>
        </w:rPr>
      </w:pPr>
      <w:r w:rsidRPr="00567AD0">
        <w:rPr>
          <w:rFonts w:ascii="Times New Roman" w:hAnsi="Times New Roman"/>
          <w:sz w:val="24"/>
        </w:rPr>
        <w:t xml:space="preserve">                                            </w:t>
      </w:r>
    </w:p>
    <w:p w:rsidR="009406D2" w:rsidRPr="009406D2" w:rsidRDefault="009406D2" w:rsidP="009406D2">
      <w:pPr>
        <w:rPr>
          <w:rFonts w:ascii="Times New Roman" w:hAnsi="Times New Roman"/>
          <w:sz w:val="24"/>
        </w:rPr>
      </w:pPr>
    </w:p>
    <w:p w:rsidR="009406D2" w:rsidRPr="00DC0024" w:rsidRDefault="009406D2" w:rsidP="006527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540"/>
        <w:rPr>
          <w:rFonts w:ascii="Times New Roman" w:hAnsi="Times New Roman"/>
          <w:sz w:val="24"/>
        </w:rPr>
      </w:pPr>
    </w:p>
    <w:p w:rsidR="00E34379" w:rsidRPr="00DC0024" w:rsidRDefault="00E343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u w:val="single"/>
        </w:rPr>
        <w:t>MEMBERSHIPS/EDITORIAL</w:t>
      </w:r>
      <w:r w:rsidRPr="00DC0024">
        <w:rPr>
          <w:rFonts w:ascii="Times New Roman" w:hAnsi="Times New Roman"/>
          <w:sz w:val="24"/>
        </w:rPr>
        <w:t xml:space="preserve"> </w:t>
      </w:r>
      <w:r w:rsidRPr="00DC0024">
        <w:rPr>
          <w:rFonts w:ascii="Times New Roman" w:hAnsi="Times New Roman"/>
          <w:sz w:val="24"/>
          <w:u w:val="single"/>
        </w:rPr>
        <w:t>BOARDS</w:t>
      </w:r>
      <w:r w:rsidRPr="00DC0024">
        <w:rPr>
          <w:rFonts w:ascii="Times New Roman" w:hAnsi="Times New Roman"/>
          <w:sz w:val="24"/>
        </w:rPr>
        <w:t>:</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97628F" w:rsidP="0097628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Pr>
          <w:rFonts w:ascii="Times New Roman" w:hAnsi="Times New Roman"/>
          <w:sz w:val="24"/>
        </w:rPr>
        <w:t xml:space="preserve">Co-Founder and </w:t>
      </w:r>
      <w:r w:rsidR="000B3939" w:rsidRPr="00DC0024">
        <w:rPr>
          <w:rFonts w:ascii="Times New Roman" w:hAnsi="Times New Roman"/>
          <w:sz w:val="24"/>
        </w:rPr>
        <w:t>Chief Editor, The Pediatric Infectious Disease Journal</w:t>
      </w:r>
      <w:r w:rsidR="000B3939" w:rsidRPr="00DC0024">
        <w:rPr>
          <w:rFonts w:ascii="Times New Roman" w:hAnsi="Times New Roman"/>
          <w:sz w:val="24"/>
        </w:rPr>
        <w:tab/>
      </w:r>
      <w:r w:rsidR="000B3939" w:rsidRPr="00DC0024">
        <w:rPr>
          <w:rFonts w:ascii="Times New Roman" w:hAnsi="Times New Roman"/>
          <w:sz w:val="24"/>
        </w:rPr>
        <w:tab/>
      </w:r>
      <w:r>
        <w:rPr>
          <w:rFonts w:ascii="Times New Roman" w:hAnsi="Times New Roman"/>
          <w:sz w:val="24"/>
        </w:rPr>
        <w:t>1982-</w:t>
      </w:r>
      <w:r>
        <w:rPr>
          <w:rFonts w:ascii="Times New Roman" w:hAnsi="Times New Roman"/>
          <w:sz w:val="24"/>
        </w:rPr>
        <w:tab/>
      </w:r>
      <w:r>
        <w:rPr>
          <w:rFonts w:ascii="Times New Roman" w:hAnsi="Times New Roman"/>
          <w:sz w:val="24"/>
        </w:rPr>
        <w:tab/>
      </w:r>
      <w:r w:rsidR="000B3939" w:rsidRPr="00DC0024">
        <w:rPr>
          <w:rFonts w:ascii="Times New Roman" w:hAnsi="Times New Roman"/>
          <w:sz w:val="24"/>
        </w:rPr>
        <w:t>Co-Director, The National Pediatric Infectious Disease Seminar</w:t>
      </w:r>
      <w:r w:rsidR="000B3939" w:rsidRPr="00DC0024">
        <w:rPr>
          <w:rFonts w:ascii="Times New Roman" w:hAnsi="Times New Roman"/>
          <w:sz w:val="24"/>
        </w:rPr>
        <w:tab/>
      </w:r>
      <w:r w:rsidR="000B3939" w:rsidRPr="00DC0024">
        <w:rPr>
          <w:rFonts w:ascii="Times New Roman" w:hAnsi="Times New Roman"/>
          <w:sz w:val="24"/>
        </w:rPr>
        <w:tab/>
      </w:r>
      <w:r w:rsidR="000B3939" w:rsidRPr="00DC0024">
        <w:rPr>
          <w:rFonts w:ascii="Times New Roman" w:hAnsi="Times New Roman"/>
          <w:sz w:val="24"/>
        </w:rPr>
        <w:tab/>
        <w:t>1981-</w:t>
      </w:r>
      <w:r w:rsidR="00F564CC">
        <w:rPr>
          <w:rFonts w:ascii="Times New Roman" w:hAnsi="Times New Roman"/>
          <w:sz w:val="24"/>
        </w:rPr>
        <w:t>2007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7953"/>
        <w:rPr>
          <w:rFonts w:ascii="Times New Roman" w:hAnsi="Times New Roman"/>
          <w:sz w:val="24"/>
        </w:rPr>
      </w:pPr>
      <w:r w:rsidRPr="00DC0024">
        <w:rPr>
          <w:rFonts w:ascii="Times New Roman" w:hAnsi="Times New Roman"/>
          <w:sz w:val="24"/>
        </w:rPr>
        <w:t>Chairman/Director, Research Rounds:  An Educational Course for</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1995-</w:t>
      </w:r>
      <w:r w:rsidR="00F564CC">
        <w:rPr>
          <w:rFonts w:ascii="Times New Roman" w:hAnsi="Times New Roman"/>
          <w:sz w:val="24"/>
        </w:rPr>
        <w:t>2008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Infectious Disease Fellows</w:t>
      </w:r>
      <w:r w:rsidR="00F564CC">
        <w:rPr>
          <w:rFonts w:ascii="Times New Roman" w:hAnsi="Times New Roman"/>
          <w:sz w:val="24"/>
        </w:rPr>
        <w:t xml:space="preserve"> in North America</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American Society for Microbiology</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1970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Society for Pediatric Research</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1971</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Infectious Diseases Society of America</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1972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American Pediatric Society</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1975</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Editorial Board - Journal of Pediatrics</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1975</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Fellow, American Academy of Pediatrics</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1977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Nominating Committee, Infectious Disease Society of America</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1979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Editorial Board, Developmental Pharmacology and Therapeutics</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1979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Committee for The Interscience Conference on Antimicrobial</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1980-88</w:t>
      </w:r>
    </w:p>
    <w:p w:rsidR="000B3939"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Agents and Chemotherapy (ICAAC)</w:t>
      </w:r>
    </w:p>
    <w:p w:rsidR="00F564CC" w:rsidRPr="00DC0024" w:rsidRDefault="00F564CC" w:rsidP="00F564C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Pr>
          <w:rFonts w:ascii="Times New Roman" w:hAnsi="Times New Roman"/>
          <w:sz w:val="24"/>
        </w:rPr>
        <w:t xml:space="preserve">   </w:t>
      </w:r>
      <w:r w:rsidR="00C573F7">
        <w:rPr>
          <w:rFonts w:ascii="Times New Roman" w:hAnsi="Times New Roman"/>
          <w:sz w:val="24"/>
        </w:rPr>
        <w:t xml:space="preserve"> </w:t>
      </w:r>
      <w:r w:rsidRPr="00DC0024">
        <w:rPr>
          <w:rFonts w:ascii="Times New Roman" w:hAnsi="Times New Roman"/>
          <w:sz w:val="24"/>
        </w:rPr>
        <w:t>Vice-Chairman, C</w:t>
      </w:r>
      <w:r>
        <w:rPr>
          <w:rFonts w:ascii="Times New Roman" w:hAnsi="Times New Roman"/>
          <w:sz w:val="24"/>
        </w:rPr>
        <w:t>ommittee for ICAAC</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1983-84</w:t>
      </w:r>
    </w:p>
    <w:p w:rsidR="00F564CC" w:rsidRPr="00DC0024" w:rsidRDefault="00F564CC" w:rsidP="00F564C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Pr>
          <w:rFonts w:ascii="Times New Roman" w:hAnsi="Times New Roman"/>
          <w:sz w:val="24"/>
        </w:rPr>
        <w:t xml:space="preserve">   </w:t>
      </w:r>
      <w:r w:rsidR="00C573F7">
        <w:rPr>
          <w:rFonts w:ascii="Times New Roman" w:hAnsi="Times New Roman"/>
          <w:sz w:val="24"/>
        </w:rPr>
        <w:t xml:space="preserve"> </w:t>
      </w:r>
      <w:r w:rsidRPr="00DC0024">
        <w:rPr>
          <w:rFonts w:ascii="Times New Roman" w:hAnsi="Times New Roman"/>
          <w:sz w:val="24"/>
        </w:rPr>
        <w:t>Chairman,</w:t>
      </w:r>
      <w:r>
        <w:rPr>
          <w:rFonts w:ascii="Times New Roman" w:hAnsi="Times New Roman"/>
          <w:sz w:val="24"/>
        </w:rPr>
        <w:t xml:space="preserve"> Committee for ICAAC</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1984</w:t>
      </w:r>
      <w:r w:rsidRPr="00DC0024">
        <w:rPr>
          <w:rFonts w:ascii="Times New Roman" w:hAnsi="Times New Roman"/>
          <w:sz w:val="24"/>
        </w:rPr>
        <w:t>-88</w:t>
      </w:r>
    </w:p>
    <w:p w:rsidR="000B3939" w:rsidRPr="00DC0024" w:rsidRDefault="00F564CC" w:rsidP="00F564C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Pr>
          <w:rFonts w:ascii="Times New Roman" w:hAnsi="Times New Roman"/>
          <w:sz w:val="24"/>
        </w:rPr>
        <w:t xml:space="preserve">          </w:t>
      </w:r>
      <w:r w:rsidR="000B3939" w:rsidRPr="00DC0024">
        <w:rPr>
          <w:rFonts w:ascii="Times New Roman" w:hAnsi="Times New Roman"/>
          <w:sz w:val="24"/>
        </w:rPr>
        <w:t>Editorial Board, Antimicrobial Agents and Chemotherapy</w:t>
      </w:r>
      <w:r w:rsidR="000B3939" w:rsidRPr="00DC0024">
        <w:rPr>
          <w:rFonts w:ascii="Times New Roman" w:hAnsi="Times New Roman"/>
          <w:sz w:val="24"/>
        </w:rPr>
        <w:tab/>
      </w:r>
      <w:r w:rsidR="000B3939" w:rsidRPr="00DC0024">
        <w:rPr>
          <w:rFonts w:ascii="Times New Roman" w:hAnsi="Times New Roman"/>
          <w:sz w:val="24"/>
        </w:rPr>
        <w:tab/>
      </w:r>
      <w:r w:rsidR="000B3939" w:rsidRPr="00DC0024">
        <w:rPr>
          <w:rFonts w:ascii="Times New Roman" w:hAnsi="Times New Roman"/>
          <w:sz w:val="24"/>
        </w:rPr>
        <w:tab/>
      </w:r>
      <w:r w:rsidR="000B3939" w:rsidRPr="00DC0024">
        <w:rPr>
          <w:rFonts w:ascii="Times New Roman" w:hAnsi="Times New Roman"/>
          <w:sz w:val="24"/>
        </w:rPr>
        <w:tab/>
        <w:t>1982-</w:t>
      </w:r>
    </w:p>
    <w:p w:rsidR="000B3939" w:rsidRPr="00DC0024" w:rsidRDefault="00C573F7" w:rsidP="00C573F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Pr>
          <w:rFonts w:ascii="Times New Roman" w:hAnsi="Times New Roman"/>
          <w:sz w:val="24"/>
        </w:rPr>
        <w:t xml:space="preserve">          </w:t>
      </w:r>
      <w:r w:rsidR="000B3939" w:rsidRPr="00DC0024">
        <w:rPr>
          <w:rFonts w:ascii="Times New Roman" w:hAnsi="Times New Roman"/>
          <w:sz w:val="24"/>
        </w:rPr>
        <w:t>Committee on Infectious Diseases, American Academy of Pediatrics</w:t>
      </w:r>
      <w:r w:rsidR="000B3939" w:rsidRPr="00DC0024">
        <w:rPr>
          <w:rFonts w:ascii="Times New Roman" w:hAnsi="Times New Roman"/>
          <w:sz w:val="24"/>
        </w:rPr>
        <w:tab/>
      </w:r>
      <w:r w:rsidR="000B3939" w:rsidRPr="00DC0024">
        <w:rPr>
          <w:rFonts w:ascii="Times New Roman" w:hAnsi="Times New Roman"/>
          <w:sz w:val="24"/>
        </w:rPr>
        <w:tab/>
      </w:r>
      <w:r w:rsidR="000B3939" w:rsidRPr="00DC0024">
        <w:rPr>
          <w:rFonts w:ascii="Times New Roman" w:hAnsi="Times New Roman"/>
          <w:sz w:val="24"/>
        </w:rPr>
        <w:tab/>
        <w:t>1984-90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Council, Pediatric Infectious Disease Society</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 xml:space="preserve">          </w:t>
      </w:r>
      <w:r w:rsidRPr="00DC0024">
        <w:rPr>
          <w:rFonts w:ascii="Times New Roman" w:hAnsi="Times New Roman"/>
          <w:sz w:val="24"/>
        </w:rPr>
        <w:tab/>
      </w:r>
      <w:r w:rsidRPr="00DC0024">
        <w:rPr>
          <w:rFonts w:ascii="Times New Roman" w:hAnsi="Times New Roman"/>
          <w:sz w:val="24"/>
        </w:rPr>
        <w:tab/>
        <w:t>1987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Associate Editor, Report of The Committee on Infectious</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1991</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w:t>
      </w:r>
      <w:r w:rsidR="00C573F7">
        <w:rPr>
          <w:rFonts w:ascii="Times New Roman" w:hAnsi="Times New Roman"/>
          <w:sz w:val="24"/>
        </w:rPr>
        <w:t xml:space="preserve">  </w:t>
      </w:r>
      <w:r w:rsidRPr="00DC0024">
        <w:rPr>
          <w:rFonts w:ascii="Times New Roman" w:hAnsi="Times New Roman"/>
          <w:sz w:val="24"/>
        </w:rPr>
        <w:t>Diseases (The Red Book), 1991</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7953"/>
        <w:rPr>
          <w:rFonts w:ascii="Times New Roman" w:hAnsi="Times New Roman"/>
          <w:sz w:val="24"/>
        </w:rPr>
      </w:pPr>
      <w:r w:rsidRPr="00DC0024">
        <w:rPr>
          <w:rFonts w:ascii="Times New Roman" w:hAnsi="Times New Roman"/>
          <w:sz w:val="24"/>
        </w:rPr>
        <w:t>Chairman, Finance Committee, Pediatric Infectious Diseases Society</w:t>
      </w:r>
      <w:r w:rsidRPr="00DC0024">
        <w:rPr>
          <w:rFonts w:ascii="Times New Roman" w:hAnsi="Times New Roman"/>
          <w:sz w:val="24"/>
        </w:rPr>
        <w:tab/>
      </w:r>
      <w:r w:rsidRPr="00DC0024">
        <w:rPr>
          <w:rFonts w:ascii="Times New Roman" w:hAnsi="Times New Roman"/>
          <w:sz w:val="24"/>
        </w:rPr>
        <w:tab/>
        <w:t>1991-</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8553" w:hanging="7953"/>
        <w:rPr>
          <w:rFonts w:ascii="Times New Roman" w:hAnsi="Times New Roman"/>
          <w:sz w:val="24"/>
        </w:rPr>
      </w:pPr>
      <w:r w:rsidRPr="00DC0024">
        <w:rPr>
          <w:rFonts w:ascii="Times New Roman" w:hAnsi="Times New Roman"/>
          <w:sz w:val="24"/>
        </w:rPr>
        <w:t>Chairman, Fellowship Awards Committee, Pediatric Infectious Diseases</w:t>
      </w:r>
      <w:r w:rsidRPr="00DC0024">
        <w:rPr>
          <w:rFonts w:ascii="Times New Roman" w:hAnsi="Times New Roman"/>
          <w:sz w:val="24"/>
        </w:rPr>
        <w:tab/>
      </w:r>
      <w:r w:rsidRPr="00DC0024">
        <w:rPr>
          <w:rFonts w:ascii="Times New Roman" w:hAnsi="Times New Roman"/>
          <w:sz w:val="24"/>
        </w:rPr>
        <w:tab/>
        <w:t>1992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 xml:space="preserve">   </w:t>
      </w:r>
      <w:r w:rsidR="00C573F7">
        <w:rPr>
          <w:rFonts w:ascii="Times New Roman" w:hAnsi="Times New Roman"/>
          <w:sz w:val="24"/>
        </w:rPr>
        <w:t xml:space="preserve"> </w:t>
      </w:r>
      <w:r w:rsidRPr="00DC0024">
        <w:rPr>
          <w:rFonts w:ascii="Times New Roman" w:hAnsi="Times New Roman"/>
          <w:sz w:val="24"/>
        </w:rPr>
        <w:t>Society</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7800" w:hanging="7200"/>
        <w:rPr>
          <w:rFonts w:ascii="Times New Roman" w:hAnsi="Times New Roman"/>
          <w:sz w:val="24"/>
        </w:rPr>
      </w:pPr>
      <w:r w:rsidRPr="00DC0024">
        <w:rPr>
          <w:rFonts w:ascii="Times New Roman" w:hAnsi="Times New Roman"/>
          <w:sz w:val="24"/>
        </w:rPr>
        <w:t>Honorary Life Member, Australian Society for Infectious Diseases</w:t>
      </w:r>
      <w:r w:rsidRPr="00DC0024">
        <w:rPr>
          <w:rFonts w:ascii="Times New Roman" w:hAnsi="Times New Roman"/>
          <w:sz w:val="24"/>
        </w:rPr>
        <w:tab/>
      </w:r>
      <w:r w:rsidRPr="00DC0024">
        <w:rPr>
          <w:rFonts w:ascii="Times New Roman" w:hAnsi="Times New Roman"/>
          <w:sz w:val="24"/>
        </w:rPr>
        <w:tab/>
      </w:r>
      <w:r w:rsidRPr="00DC0024">
        <w:rPr>
          <w:rFonts w:ascii="Times New Roman" w:hAnsi="Times New Roman"/>
          <w:sz w:val="24"/>
        </w:rPr>
        <w:tab/>
        <w:t>1992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Default="000B3939" w:rsidP="00D818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u w:val="single"/>
        </w:rPr>
        <w:t>GRANTS</w:t>
      </w:r>
      <w:r w:rsidRPr="00DC0024">
        <w:rPr>
          <w:rFonts w:ascii="Times New Roman" w:hAnsi="Times New Roman"/>
          <w:sz w:val="24"/>
        </w:rPr>
        <w:t>:</w:t>
      </w:r>
      <w:r w:rsidR="000347C5">
        <w:rPr>
          <w:rFonts w:ascii="Times New Roman" w:hAnsi="Times New Roman"/>
          <w:sz w:val="24"/>
        </w:rPr>
        <w:t xml:space="preserve"> </w:t>
      </w:r>
    </w:p>
    <w:p w:rsidR="000347C5" w:rsidRPr="00DC0024" w:rsidRDefault="000347C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Pr>
          <w:rFonts w:ascii="Times New Roman" w:hAnsi="Times New Roman"/>
          <w:sz w:val="24"/>
        </w:rPr>
        <w:t>Infectious Disease Training Award, NICHD, National Institutes of Health               1987-1992</w:t>
      </w:r>
    </w:p>
    <w:p w:rsidR="000347C5" w:rsidRDefault="000347C5" w:rsidP="000347C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p>
    <w:p w:rsidR="00C573F7" w:rsidRDefault="000B3939" w:rsidP="000347C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sidRPr="00DC0024">
        <w:rPr>
          <w:rFonts w:ascii="Times New Roman" w:hAnsi="Times New Roman"/>
          <w:sz w:val="24"/>
        </w:rPr>
        <w:t>Principal Investigator</w:t>
      </w:r>
      <w:r w:rsidR="000347C5">
        <w:rPr>
          <w:rFonts w:ascii="Times New Roman" w:hAnsi="Times New Roman"/>
          <w:sz w:val="24"/>
        </w:rPr>
        <w:t xml:space="preserve">, </w:t>
      </w:r>
      <w:r w:rsidR="00C573F7">
        <w:rPr>
          <w:rFonts w:ascii="Times New Roman" w:hAnsi="Times New Roman"/>
          <w:sz w:val="24"/>
        </w:rPr>
        <w:t>Pediatric Pharmacology Research Unit Network</w:t>
      </w:r>
      <w:r w:rsidRPr="00DC0024">
        <w:rPr>
          <w:rFonts w:ascii="Times New Roman" w:hAnsi="Times New Roman"/>
          <w:sz w:val="24"/>
        </w:rPr>
        <w:t xml:space="preserve">, NICHD, </w:t>
      </w:r>
      <w:r w:rsidR="000347C5">
        <w:rPr>
          <w:rFonts w:ascii="Times New Roman" w:hAnsi="Times New Roman"/>
          <w:sz w:val="24"/>
        </w:rPr>
        <w:t xml:space="preserve">   2004-2010</w:t>
      </w:r>
    </w:p>
    <w:p w:rsidR="000B3939" w:rsidRPr="00DC0024" w:rsidRDefault="00C573F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r>
        <w:rPr>
          <w:rFonts w:ascii="Times New Roman" w:hAnsi="Times New Roman"/>
          <w:sz w:val="24"/>
        </w:rPr>
        <w:t xml:space="preserve">   </w:t>
      </w:r>
      <w:r w:rsidR="000B3939" w:rsidRPr="00DC0024">
        <w:rPr>
          <w:rFonts w:ascii="Times New Roman" w:hAnsi="Times New Roman"/>
          <w:sz w:val="24"/>
        </w:rPr>
        <w:t>National Institutes of Health</w:t>
      </w:r>
    </w:p>
    <w:p w:rsidR="000B3939"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pPr>
    </w:p>
    <w:p w:rsidR="000347C5" w:rsidRPr="00DC0024" w:rsidRDefault="000347C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600"/>
        <w:rPr>
          <w:rFonts w:ascii="Times New Roman" w:hAnsi="Times New Roman"/>
          <w:sz w:val="24"/>
        </w:rPr>
        <w:sectPr w:rsidR="000347C5" w:rsidRPr="00DC0024">
          <w:endnotePr>
            <w:numFmt w:val="decimal"/>
          </w:endnotePr>
          <w:type w:val="continuous"/>
          <w:pgSz w:w="12240" w:h="15840"/>
          <w:pgMar w:top="1440" w:right="840" w:bottom="960" w:left="1200" w:header="1440" w:footer="960" w:gutter="0"/>
          <w:cols w:space="720"/>
          <w:noEndnote/>
        </w:sect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A22B01" w:rsidRPr="00445368" w:rsidRDefault="00A22B01" w:rsidP="00A22B01">
      <w:pPr>
        <w:rPr>
          <w:rFonts w:ascii="Times New Roman" w:hAnsi="Times New Roman"/>
          <w:sz w:val="24"/>
        </w:rPr>
      </w:pPr>
      <w:r>
        <w:rPr>
          <w:rFonts w:ascii="Times New Roman" w:hAnsi="Times New Roman"/>
          <w:sz w:val="24"/>
        </w:rPr>
        <w:t xml:space="preserve"> </w:t>
      </w:r>
    </w:p>
    <w:p w:rsidR="00A22B01" w:rsidRPr="00146ABC" w:rsidRDefault="009A178D" w:rsidP="00A22B01">
      <w:pPr>
        <w:ind w:left="720" w:hanging="720"/>
        <w:rPr>
          <w:rFonts w:ascii="Times New Roman" w:hAnsi="Times New Roman"/>
          <w:noProof/>
          <w:sz w:val="24"/>
        </w:rPr>
      </w:pPr>
      <w:r w:rsidRPr="00146ABC">
        <w:rPr>
          <w:rFonts w:ascii="Times New Roman" w:hAnsi="Times New Roman"/>
          <w:sz w:val="24"/>
        </w:rPr>
        <w:fldChar w:fldCharType="begin"/>
      </w:r>
      <w:r w:rsidR="00A22B01" w:rsidRPr="00146ABC">
        <w:rPr>
          <w:rFonts w:ascii="Times New Roman" w:hAnsi="Times New Roman"/>
          <w:sz w:val="24"/>
        </w:rPr>
        <w:instrText xml:space="preserve"> ADDIN EN.REFLIST </w:instrText>
      </w:r>
      <w:r w:rsidRPr="00146ABC">
        <w:rPr>
          <w:rFonts w:ascii="Times New Roman" w:hAnsi="Times New Roman"/>
          <w:sz w:val="24"/>
        </w:rPr>
        <w:fldChar w:fldCharType="separate"/>
      </w:r>
      <w:bookmarkStart w:id="0" w:name="_ENREF_1"/>
      <w:r w:rsidR="00A22B01" w:rsidRPr="00146ABC">
        <w:rPr>
          <w:rFonts w:ascii="Times New Roman" w:hAnsi="Times New Roman"/>
          <w:noProof/>
          <w:sz w:val="24"/>
        </w:rPr>
        <w:t>1.</w:t>
      </w:r>
      <w:r w:rsidR="00A22B01" w:rsidRPr="00146ABC">
        <w:rPr>
          <w:rFonts w:ascii="Times New Roman" w:hAnsi="Times New Roman"/>
          <w:noProof/>
          <w:sz w:val="24"/>
        </w:rPr>
        <w:tab/>
        <w:t xml:space="preserve">McCracken, G.H., Jr. and H.R. Shinefield, </w:t>
      </w:r>
      <w:r w:rsidR="00A22B01" w:rsidRPr="00146ABC">
        <w:rPr>
          <w:rFonts w:ascii="Times New Roman" w:hAnsi="Times New Roman"/>
          <w:i/>
          <w:noProof/>
          <w:sz w:val="24"/>
        </w:rPr>
        <w:t>Immunoglobulin concentrations in newborn infants with congenital cytomegalic inclusion disease.</w:t>
      </w:r>
      <w:r w:rsidR="00A22B01" w:rsidRPr="00146ABC">
        <w:rPr>
          <w:rFonts w:ascii="Times New Roman" w:hAnsi="Times New Roman"/>
          <w:noProof/>
          <w:sz w:val="24"/>
        </w:rPr>
        <w:t xml:space="preserve"> Pediatrics, 1965. </w:t>
      </w:r>
      <w:r w:rsidR="00A22B01" w:rsidRPr="00146ABC">
        <w:rPr>
          <w:rFonts w:ascii="Times New Roman" w:hAnsi="Times New Roman"/>
          <w:b/>
          <w:noProof/>
          <w:sz w:val="24"/>
        </w:rPr>
        <w:t>36</w:t>
      </w:r>
      <w:r w:rsidR="00A22B01" w:rsidRPr="00146ABC">
        <w:rPr>
          <w:rFonts w:ascii="Times New Roman" w:hAnsi="Times New Roman"/>
          <w:noProof/>
          <w:sz w:val="24"/>
        </w:rPr>
        <w:t>(6): p. 933-7.</w:t>
      </w:r>
      <w:bookmarkEnd w:id="0"/>
    </w:p>
    <w:p w:rsidR="00A22B01" w:rsidRPr="00146ABC" w:rsidRDefault="00A22B01" w:rsidP="00A22B01">
      <w:pPr>
        <w:ind w:left="720" w:hanging="720"/>
        <w:rPr>
          <w:rFonts w:ascii="Times New Roman" w:hAnsi="Times New Roman"/>
          <w:noProof/>
          <w:sz w:val="24"/>
        </w:rPr>
      </w:pPr>
      <w:bookmarkStart w:id="1" w:name="_ENREF_2"/>
      <w:r w:rsidRPr="00146ABC">
        <w:rPr>
          <w:rFonts w:ascii="Times New Roman" w:hAnsi="Times New Roman"/>
          <w:noProof/>
          <w:sz w:val="24"/>
        </w:rPr>
        <w:t>2.</w:t>
      </w:r>
      <w:r w:rsidRPr="00146ABC">
        <w:rPr>
          <w:rFonts w:ascii="Times New Roman" w:hAnsi="Times New Roman"/>
          <w:noProof/>
          <w:sz w:val="24"/>
        </w:rPr>
        <w:tab/>
        <w:t xml:space="preserve">McCracken, G.H. and H.F. Eichenwald, </w:t>
      </w:r>
      <w:r w:rsidRPr="00146ABC">
        <w:rPr>
          <w:rFonts w:ascii="Times New Roman" w:hAnsi="Times New Roman"/>
          <w:i/>
          <w:noProof/>
          <w:sz w:val="24"/>
        </w:rPr>
        <w:t>Antimicrobial therapy in infancy and childhood: 1966.</w:t>
      </w:r>
      <w:r w:rsidRPr="00146ABC">
        <w:rPr>
          <w:rFonts w:ascii="Times New Roman" w:hAnsi="Times New Roman"/>
          <w:noProof/>
          <w:sz w:val="24"/>
        </w:rPr>
        <w:t xml:space="preserve"> Pediatr Clin North Am, 1966. </w:t>
      </w:r>
      <w:r w:rsidRPr="00146ABC">
        <w:rPr>
          <w:rFonts w:ascii="Times New Roman" w:hAnsi="Times New Roman"/>
          <w:b/>
          <w:noProof/>
          <w:sz w:val="24"/>
        </w:rPr>
        <w:t>13</w:t>
      </w:r>
      <w:r w:rsidRPr="00146ABC">
        <w:rPr>
          <w:rFonts w:ascii="Times New Roman" w:hAnsi="Times New Roman"/>
          <w:noProof/>
          <w:sz w:val="24"/>
        </w:rPr>
        <w:t>(2): p. 231-50.</w:t>
      </w:r>
      <w:bookmarkEnd w:id="1"/>
    </w:p>
    <w:p w:rsidR="00A22B01" w:rsidRPr="00146ABC" w:rsidRDefault="00A22B01" w:rsidP="00A22B01">
      <w:pPr>
        <w:ind w:left="720" w:hanging="720"/>
        <w:rPr>
          <w:rFonts w:ascii="Times New Roman" w:hAnsi="Times New Roman"/>
          <w:noProof/>
          <w:sz w:val="24"/>
        </w:rPr>
      </w:pPr>
      <w:bookmarkStart w:id="2" w:name="_ENREF_3"/>
      <w:r w:rsidRPr="00146ABC">
        <w:rPr>
          <w:rFonts w:ascii="Times New Roman" w:hAnsi="Times New Roman"/>
          <w:noProof/>
          <w:sz w:val="24"/>
        </w:rPr>
        <w:t>3.</w:t>
      </w:r>
      <w:r w:rsidRPr="00146ABC">
        <w:rPr>
          <w:rFonts w:ascii="Times New Roman" w:hAnsi="Times New Roman"/>
          <w:noProof/>
          <w:sz w:val="24"/>
        </w:rPr>
        <w:tab/>
        <w:t xml:space="preserve">McCracken, G.H. and H.R. Shinefield, </w:t>
      </w:r>
      <w:r w:rsidRPr="00146ABC">
        <w:rPr>
          <w:rFonts w:ascii="Times New Roman" w:hAnsi="Times New Roman"/>
          <w:i/>
          <w:noProof/>
          <w:sz w:val="24"/>
        </w:rPr>
        <w:t>Changes in the pattern of neonatal septicemia and meningitis.</w:t>
      </w:r>
      <w:r w:rsidRPr="00146ABC">
        <w:rPr>
          <w:rFonts w:ascii="Times New Roman" w:hAnsi="Times New Roman"/>
          <w:noProof/>
          <w:sz w:val="24"/>
        </w:rPr>
        <w:t xml:space="preserve"> Am J Dis Child, 1966. </w:t>
      </w:r>
      <w:r w:rsidRPr="00146ABC">
        <w:rPr>
          <w:rFonts w:ascii="Times New Roman" w:hAnsi="Times New Roman"/>
          <w:b/>
          <w:noProof/>
          <w:sz w:val="24"/>
        </w:rPr>
        <w:t>112</w:t>
      </w:r>
      <w:r w:rsidRPr="00146ABC">
        <w:rPr>
          <w:rFonts w:ascii="Times New Roman" w:hAnsi="Times New Roman"/>
          <w:noProof/>
          <w:sz w:val="24"/>
        </w:rPr>
        <w:t>(1): p. 33-9.</w:t>
      </w:r>
      <w:bookmarkEnd w:id="2"/>
    </w:p>
    <w:p w:rsidR="00A22B01" w:rsidRPr="00146ABC" w:rsidRDefault="00A22B01" w:rsidP="00A22B01">
      <w:pPr>
        <w:ind w:left="720" w:hanging="720"/>
        <w:rPr>
          <w:rFonts w:ascii="Times New Roman" w:hAnsi="Times New Roman"/>
          <w:noProof/>
          <w:sz w:val="24"/>
        </w:rPr>
      </w:pPr>
      <w:bookmarkStart w:id="3" w:name="_ENREF_4"/>
      <w:r w:rsidRPr="00146ABC">
        <w:rPr>
          <w:rFonts w:ascii="Times New Roman" w:hAnsi="Times New Roman"/>
          <w:noProof/>
          <w:sz w:val="24"/>
        </w:rPr>
        <w:t>4.</w:t>
      </w:r>
      <w:r w:rsidRPr="00146ABC">
        <w:rPr>
          <w:rFonts w:ascii="Times New Roman" w:hAnsi="Times New Roman"/>
          <w:noProof/>
          <w:sz w:val="24"/>
        </w:rPr>
        <w:tab/>
        <w:t xml:space="preserve">Gersony, W.M. and G.H. McCracken, </w:t>
      </w:r>
      <w:r w:rsidRPr="00146ABC">
        <w:rPr>
          <w:rFonts w:ascii="Times New Roman" w:hAnsi="Times New Roman"/>
          <w:i/>
          <w:noProof/>
          <w:sz w:val="24"/>
        </w:rPr>
        <w:t>Purulent pericarditis in infancy.</w:t>
      </w:r>
      <w:r w:rsidRPr="00146ABC">
        <w:rPr>
          <w:rFonts w:ascii="Times New Roman" w:hAnsi="Times New Roman"/>
          <w:noProof/>
          <w:sz w:val="24"/>
        </w:rPr>
        <w:t xml:space="preserve"> Pediatrics, 1967. </w:t>
      </w:r>
      <w:r w:rsidRPr="00146ABC">
        <w:rPr>
          <w:rFonts w:ascii="Times New Roman" w:hAnsi="Times New Roman"/>
          <w:b/>
          <w:noProof/>
          <w:sz w:val="24"/>
        </w:rPr>
        <w:t>40</w:t>
      </w:r>
      <w:r w:rsidRPr="00146ABC">
        <w:rPr>
          <w:rFonts w:ascii="Times New Roman" w:hAnsi="Times New Roman"/>
          <w:noProof/>
          <w:sz w:val="24"/>
        </w:rPr>
        <w:t>(2): p. 224-32.</w:t>
      </w:r>
      <w:bookmarkEnd w:id="3"/>
    </w:p>
    <w:p w:rsidR="00A22B01" w:rsidRPr="00146ABC" w:rsidRDefault="00A22B01" w:rsidP="00A22B01">
      <w:pPr>
        <w:ind w:left="720" w:hanging="720"/>
        <w:rPr>
          <w:rFonts w:ascii="Times New Roman" w:hAnsi="Times New Roman"/>
          <w:noProof/>
          <w:sz w:val="24"/>
        </w:rPr>
      </w:pPr>
      <w:bookmarkStart w:id="4" w:name="_ENREF_5"/>
      <w:r w:rsidRPr="00146ABC">
        <w:rPr>
          <w:rFonts w:ascii="Times New Roman" w:hAnsi="Times New Roman"/>
          <w:noProof/>
          <w:sz w:val="24"/>
        </w:rPr>
        <w:t>5.</w:t>
      </w:r>
      <w:r w:rsidRPr="00146ABC">
        <w:rPr>
          <w:rFonts w:ascii="Times New Roman" w:hAnsi="Times New Roman"/>
          <w:noProof/>
          <w:sz w:val="24"/>
        </w:rPr>
        <w:tab/>
        <w:t xml:space="preserve">McCracken, G., </w:t>
      </w:r>
      <w:r w:rsidRPr="00146ABC">
        <w:rPr>
          <w:rFonts w:ascii="Times New Roman" w:hAnsi="Times New Roman"/>
          <w:i/>
          <w:noProof/>
          <w:sz w:val="24"/>
        </w:rPr>
        <w:t>Comparison of provincial hospital plans.</w:t>
      </w:r>
      <w:r w:rsidRPr="00146ABC">
        <w:rPr>
          <w:rFonts w:ascii="Times New Roman" w:hAnsi="Times New Roman"/>
          <w:noProof/>
          <w:sz w:val="24"/>
        </w:rPr>
        <w:t xml:space="preserve"> Can Hosp, 1967. </w:t>
      </w:r>
      <w:r w:rsidRPr="00146ABC">
        <w:rPr>
          <w:rFonts w:ascii="Times New Roman" w:hAnsi="Times New Roman"/>
          <w:b/>
          <w:noProof/>
          <w:sz w:val="24"/>
        </w:rPr>
        <w:t>44</w:t>
      </w:r>
      <w:r w:rsidRPr="00146ABC">
        <w:rPr>
          <w:rFonts w:ascii="Times New Roman" w:hAnsi="Times New Roman"/>
          <w:noProof/>
          <w:sz w:val="24"/>
        </w:rPr>
        <w:t>(9): p. 54-8.</w:t>
      </w:r>
      <w:bookmarkEnd w:id="4"/>
    </w:p>
    <w:p w:rsidR="00A22B01" w:rsidRPr="00146ABC" w:rsidRDefault="00A22B01" w:rsidP="00A22B01">
      <w:pPr>
        <w:ind w:left="720" w:hanging="720"/>
        <w:rPr>
          <w:rFonts w:ascii="Times New Roman" w:hAnsi="Times New Roman"/>
          <w:noProof/>
          <w:sz w:val="24"/>
        </w:rPr>
      </w:pPr>
      <w:bookmarkStart w:id="5" w:name="_ENREF_6"/>
      <w:r w:rsidRPr="00146ABC">
        <w:rPr>
          <w:rFonts w:ascii="Times New Roman" w:hAnsi="Times New Roman"/>
          <w:noProof/>
          <w:sz w:val="24"/>
        </w:rPr>
        <w:t>6.</w:t>
      </w:r>
      <w:r w:rsidRPr="00146ABC">
        <w:rPr>
          <w:rFonts w:ascii="Times New Roman" w:hAnsi="Times New Roman"/>
          <w:noProof/>
          <w:sz w:val="24"/>
        </w:rPr>
        <w:tab/>
        <w:t xml:space="preserve">Turino, G.M., R.V. Lourenco, and G.H. McCracken, </w:t>
      </w:r>
      <w:r w:rsidRPr="00146ABC">
        <w:rPr>
          <w:rFonts w:ascii="Times New Roman" w:hAnsi="Times New Roman"/>
          <w:i/>
          <w:noProof/>
          <w:sz w:val="24"/>
        </w:rPr>
        <w:t>Role of connective tissues in large pulmonary airways.</w:t>
      </w:r>
      <w:r w:rsidRPr="00146ABC">
        <w:rPr>
          <w:rFonts w:ascii="Times New Roman" w:hAnsi="Times New Roman"/>
          <w:noProof/>
          <w:sz w:val="24"/>
        </w:rPr>
        <w:t xml:space="preserve"> J Appl Physiol, 1968. </w:t>
      </w:r>
      <w:r w:rsidRPr="00146ABC">
        <w:rPr>
          <w:rFonts w:ascii="Times New Roman" w:hAnsi="Times New Roman"/>
          <w:b/>
          <w:noProof/>
          <w:sz w:val="24"/>
        </w:rPr>
        <w:t>25</w:t>
      </w:r>
      <w:r w:rsidRPr="00146ABC">
        <w:rPr>
          <w:rFonts w:ascii="Times New Roman" w:hAnsi="Times New Roman"/>
          <w:noProof/>
          <w:sz w:val="24"/>
        </w:rPr>
        <w:t>(6): p. 645-53.</w:t>
      </w:r>
      <w:bookmarkEnd w:id="5"/>
    </w:p>
    <w:p w:rsidR="00A22B01" w:rsidRPr="00146ABC" w:rsidRDefault="00A22B01" w:rsidP="00A22B01">
      <w:pPr>
        <w:ind w:left="720" w:hanging="720"/>
        <w:rPr>
          <w:rFonts w:ascii="Times New Roman" w:hAnsi="Times New Roman"/>
          <w:noProof/>
          <w:sz w:val="24"/>
        </w:rPr>
      </w:pPr>
      <w:bookmarkStart w:id="6" w:name="_ENREF_7"/>
      <w:r w:rsidRPr="00146ABC">
        <w:rPr>
          <w:rFonts w:ascii="Times New Roman" w:hAnsi="Times New Roman"/>
          <w:noProof/>
          <w:sz w:val="24"/>
        </w:rPr>
        <w:t>7.</w:t>
      </w:r>
      <w:r w:rsidRPr="00146ABC">
        <w:rPr>
          <w:rFonts w:ascii="Times New Roman" w:hAnsi="Times New Roman"/>
          <w:noProof/>
          <w:sz w:val="24"/>
        </w:rPr>
        <w:tab/>
        <w:t xml:space="preserve">Hardy, J.B., et al., </w:t>
      </w:r>
      <w:r w:rsidRPr="00146ABC">
        <w:rPr>
          <w:rFonts w:ascii="Times New Roman" w:hAnsi="Times New Roman"/>
          <w:i/>
          <w:noProof/>
          <w:sz w:val="24"/>
        </w:rPr>
        <w:t>Adverse fetal outcome following maternal rubella after the first trimester of pregnancy.</w:t>
      </w:r>
      <w:r w:rsidRPr="00146ABC">
        <w:rPr>
          <w:rFonts w:ascii="Times New Roman" w:hAnsi="Times New Roman"/>
          <w:noProof/>
          <w:sz w:val="24"/>
        </w:rPr>
        <w:t xml:space="preserve"> Jama, 1969. </w:t>
      </w:r>
      <w:r w:rsidRPr="00146ABC">
        <w:rPr>
          <w:rFonts w:ascii="Times New Roman" w:hAnsi="Times New Roman"/>
          <w:b/>
          <w:noProof/>
          <w:sz w:val="24"/>
        </w:rPr>
        <w:t>207</w:t>
      </w:r>
      <w:r w:rsidRPr="00146ABC">
        <w:rPr>
          <w:rFonts w:ascii="Times New Roman" w:hAnsi="Times New Roman"/>
          <w:noProof/>
          <w:sz w:val="24"/>
        </w:rPr>
        <w:t>(13): p. 2414-20.</w:t>
      </w:r>
      <w:bookmarkEnd w:id="6"/>
    </w:p>
    <w:p w:rsidR="00A22B01" w:rsidRPr="00146ABC" w:rsidRDefault="00A22B01" w:rsidP="00A22B01">
      <w:pPr>
        <w:ind w:left="720" w:hanging="720"/>
        <w:rPr>
          <w:rFonts w:ascii="Times New Roman" w:hAnsi="Times New Roman"/>
          <w:noProof/>
          <w:sz w:val="24"/>
        </w:rPr>
      </w:pPr>
      <w:bookmarkStart w:id="7" w:name="_ENREF_8"/>
      <w:r w:rsidRPr="00146ABC">
        <w:rPr>
          <w:rFonts w:ascii="Times New Roman" w:hAnsi="Times New Roman"/>
          <w:noProof/>
          <w:sz w:val="24"/>
        </w:rPr>
        <w:t>8.</w:t>
      </w:r>
      <w:r w:rsidRPr="00146ABC">
        <w:rPr>
          <w:rFonts w:ascii="Times New Roman" w:hAnsi="Times New Roman"/>
          <w:noProof/>
          <w:sz w:val="24"/>
        </w:rPr>
        <w:tab/>
        <w:t xml:space="preserve">Hardy, J.B., et al., </w:t>
      </w:r>
      <w:r w:rsidRPr="00146ABC">
        <w:rPr>
          <w:rFonts w:ascii="Times New Roman" w:hAnsi="Times New Roman"/>
          <w:i/>
          <w:noProof/>
          <w:sz w:val="24"/>
        </w:rPr>
        <w:t>Serum immunoglobulin levels in newborn infants. 3. Some preliminary observations from a survey of cord blood levels in 2,600 infants.</w:t>
      </w:r>
      <w:r w:rsidRPr="00146ABC">
        <w:rPr>
          <w:rFonts w:ascii="Times New Roman" w:hAnsi="Times New Roman"/>
          <w:noProof/>
          <w:sz w:val="24"/>
        </w:rPr>
        <w:t xml:space="preserve"> J Pediatr, 1969. </w:t>
      </w:r>
      <w:r w:rsidRPr="00146ABC">
        <w:rPr>
          <w:rFonts w:ascii="Times New Roman" w:hAnsi="Times New Roman"/>
          <w:b/>
          <w:noProof/>
          <w:sz w:val="24"/>
        </w:rPr>
        <w:t>75</w:t>
      </w:r>
      <w:r w:rsidRPr="00146ABC">
        <w:rPr>
          <w:rFonts w:ascii="Times New Roman" w:hAnsi="Times New Roman"/>
          <w:noProof/>
          <w:sz w:val="24"/>
        </w:rPr>
        <w:t>(6): p. 1211-23.</w:t>
      </w:r>
      <w:bookmarkEnd w:id="7"/>
    </w:p>
    <w:p w:rsidR="00A22B01" w:rsidRPr="00146ABC" w:rsidRDefault="00A22B01" w:rsidP="00A22B01">
      <w:pPr>
        <w:ind w:left="720" w:hanging="720"/>
        <w:rPr>
          <w:rFonts w:ascii="Times New Roman" w:hAnsi="Times New Roman"/>
          <w:noProof/>
          <w:sz w:val="24"/>
        </w:rPr>
      </w:pPr>
      <w:bookmarkStart w:id="8" w:name="_ENREF_9"/>
      <w:r w:rsidRPr="00146ABC">
        <w:rPr>
          <w:rFonts w:ascii="Times New Roman" w:hAnsi="Times New Roman"/>
          <w:noProof/>
          <w:sz w:val="24"/>
        </w:rPr>
        <w:t>9.</w:t>
      </w:r>
      <w:r w:rsidRPr="00146ABC">
        <w:rPr>
          <w:rFonts w:ascii="Times New Roman" w:hAnsi="Times New Roman"/>
          <w:noProof/>
          <w:sz w:val="24"/>
        </w:rPr>
        <w:tab/>
        <w:t xml:space="preserve">McCracken, G.H., et al., </w:t>
      </w:r>
      <w:r w:rsidRPr="00146ABC">
        <w:rPr>
          <w:rFonts w:ascii="Times New Roman" w:hAnsi="Times New Roman"/>
          <w:i/>
          <w:noProof/>
          <w:sz w:val="24"/>
        </w:rPr>
        <w:t>Serum immunoglobulin levels in newborn infants. I. Evaluation of a radial diffusion plate methods.</w:t>
      </w:r>
      <w:r w:rsidRPr="00146ABC">
        <w:rPr>
          <w:rFonts w:ascii="Times New Roman" w:hAnsi="Times New Roman"/>
          <w:noProof/>
          <w:sz w:val="24"/>
        </w:rPr>
        <w:t xml:space="preserve"> J Pediatr, 1969. </w:t>
      </w:r>
      <w:r w:rsidRPr="00146ABC">
        <w:rPr>
          <w:rFonts w:ascii="Times New Roman" w:hAnsi="Times New Roman"/>
          <w:b/>
          <w:noProof/>
          <w:sz w:val="24"/>
        </w:rPr>
        <w:t>74</w:t>
      </w:r>
      <w:r w:rsidRPr="00146ABC">
        <w:rPr>
          <w:rFonts w:ascii="Times New Roman" w:hAnsi="Times New Roman"/>
          <w:noProof/>
          <w:sz w:val="24"/>
        </w:rPr>
        <w:t>(3): p. 378-82.</w:t>
      </w:r>
      <w:bookmarkEnd w:id="8"/>
    </w:p>
    <w:p w:rsidR="00A22B01" w:rsidRPr="00146ABC" w:rsidRDefault="00A22B01" w:rsidP="00A22B01">
      <w:pPr>
        <w:ind w:left="720" w:hanging="720"/>
        <w:rPr>
          <w:rFonts w:ascii="Times New Roman" w:hAnsi="Times New Roman"/>
          <w:noProof/>
          <w:sz w:val="24"/>
        </w:rPr>
      </w:pPr>
      <w:bookmarkStart w:id="9" w:name="_ENREF_10"/>
      <w:r w:rsidRPr="00146ABC">
        <w:rPr>
          <w:rFonts w:ascii="Times New Roman" w:hAnsi="Times New Roman"/>
          <w:noProof/>
          <w:sz w:val="24"/>
        </w:rPr>
        <w:t>10.</w:t>
      </w:r>
      <w:r w:rsidRPr="00146ABC">
        <w:rPr>
          <w:rFonts w:ascii="Times New Roman" w:hAnsi="Times New Roman"/>
          <w:noProof/>
          <w:sz w:val="24"/>
        </w:rPr>
        <w:tab/>
        <w:t xml:space="preserve">McCracken, G.H. and J.D. Dickerman, </w:t>
      </w:r>
      <w:r w:rsidRPr="00146ABC">
        <w:rPr>
          <w:rFonts w:ascii="Times New Roman" w:hAnsi="Times New Roman"/>
          <w:i/>
          <w:noProof/>
          <w:sz w:val="24"/>
        </w:rPr>
        <w:t>Septicemia and disseminated intravascular coagulation. Occurrence in four asplenic children.</w:t>
      </w:r>
      <w:r w:rsidRPr="00146ABC">
        <w:rPr>
          <w:rFonts w:ascii="Times New Roman" w:hAnsi="Times New Roman"/>
          <w:noProof/>
          <w:sz w:val="24"/>
        </w:rPr>
        <w:t xml:space="preserve"> Am J Dis Child, 1969. </w:t>
      </w:r>
      <w:r w:rsidRPr="00146ABC">
        <w:rPr>
          <w:rFonts w:ascii="Times New Roman" w:hAnsi="Times New Roman"/>
          <w:b/>
          <w:noProof/>
          <w:sz w:val="24"/>
        </w:rPr>
        <w:t>118</w:t>
      </w:r>
      <w:r w:rsidRPr="00146ABC">
        <w:rPr>
          <w:rFonts w:ascii="Times New Roman" w:hAnsi="Times New Roman"/>
          <w:noProof/>
          <w:sz w:val="24"/>
        </w:rPr>
        <w:t>(3): p. 431-4.</w:t>
      </w:r>
      <w:bookmarkEnd w:id="9"/>
    </w:p>
    <w:p w:rsidR="00A22B01" w:rsidRPr="00146ABC" w:rsidRDefault="00A22B01" w:rsidP="00A22B01">
      <w:pPr>
        <w:ind w:left="720" w:hanging="720"/>
        <w:rPr>
          <w:rFonts w:ascii="Times New Roman" w:hAnsi="Times New Roman"/>
          <w:noProof/>
          <w:sz w:val="24"/>
        </w:rPr>
      </w:pPr>
      <w:bookmarkStart w:id="10" w:name="_ENREF_11"/>
      <w:r w:rsidRPr="00146ABC">
        <w:rPr>
          <w:rFonts w:ascii="Times New Roman" w:hAnsi="Times New Roman"/>
          <w:noProof/>
          <w:sz w:val="24"/>
        </w:rPr>
        <w:t>11.</w:t>
      </w:r>
      <w:r w:rsidRPr="00146ABC">
        <w:rPr>
          <w:rFonts w:ascii="Times New Roman" w:hAnsi="Times New Roman"/>
          <w:noProof/>
          <w:sz w:val="24"/>
        </w:rPr>
        <w:tab/>
        <w:t xml:space="preserve">McCracken, G.H., H.F. Eichenwald, and J.D. Nelson, </w:t>
      </w:r>
      <w:r w:rsidRPr="00146ABC">
        <w:rPr>
          <w:rFonts w:ascii="Times New Roman" w:hAnsi="Times New Roman"/>
          <w:i/>
          <w:noProof/>
          <w:sz w:val="24"/>
        </w:rPr>
        <w:t>Antimicrobial therapy in theory and practice. II. Clinical approach to antimicrobial therapy.</w:t>
      </w:r>
      <w:r w:rsidRPr="00146ABC">
        <w:rPr>
          <w:rFonts w:ascii="Times New Roman" w:hAnsi="Times New Roman"/>
          <w:noProof/>
          <w:sz w:val="24"/>
        </w:rPr>
        <w:t xml:space="preserve"> J Pediatr, 1969. </w:t>
      </w:r>
      <w:r w:rsidRPr="00146ABC">
        <w:rPr>
          <w:rFonts w:ascii="Times New Roman" w:hAnsi="Times New Roman"/>
          <w:b/>
          <w:noProof/>
          <w:sz w:val="24"/>
        </w:rPr>
        <w:t>75</w:t>
      </w:r>
      <w:r w:rsidRPr="00146ABC">
        <w:rPr>
          <w:rFonts w:ascii="Times New Roman" w:hAnsi="Times New Roman"/>
          <w:noProof/>
          <w:sz w:val="24"/>
        </w:rPr>
        <w:t>(6): p. 923-36.</w:t>
      </w:r>
      <w:bookmarkEnd w:id="10"/>
    </w:p>
    <w:p w:rsidR="00A22B01" w:rsidRPr="00146ABC" w:rsidRDefault="00A22B01" w:rsidP="00A22B01">
      <w:pPr>
        <w:ind w:left="720" w:hanging="720"/>
        <w:rPr>
          <w:rFonts w:ascii="Times New Roman" w:hAnsi="Times New Roman"/>
          <w:noProof/>
          <w:sz w:val="24"/>
        </w:rPr>
      </w:pPr>
      <w:bookmarkStart w:id="11" w:name="_ENREF_12"/>
      <w:r w:rsidRPr="00146ABC">
        <w:rPr>
          <w:rFonts w:ascii="Times New Roman" w:hAnsi="Times New Roman"/>
          <w:noProof/>
          <w:sz w:val="24"/>
        </w:rPr>
        <w:t>12.</w:t>
      </w:r>
      <w:r w:rsidRPr="00146ABC">
        <w:rPr>
          <w:rFonts w:ascii="Times New Roman" w:hAnsi="Times New Roman"/>
          <w:noProof/>
          <w:sz w:val="24"/>
        </w:rPr>
        <w:tab/>
        <w:t xml:space="preserve">McCracken, G.H., H.F. Eichenwald, and J.D. Nelson, </w:t>
      </w:r>
      <w:r w:rsidRPr="00146ABC">
        <w:rPr>
          <w:rFonts w:ascii="Times New Roman" w:hAnsi="Times New Roman"/>
          <w:i/>
          <w:noProof/>
          <w:sz w:val="24"/>
        </w:rPr>
        <w:t>Antimicrobial therapy in theoy and practice. I. Clinical pharmacology.</w:t>
      </w:r>
      <w:r w:rsidRPr="00146ABC">
        <w:rPr>
          <w:rFonts w:ascii="Times New Roman" w:hAnsi="Times New Roman"/>
          <w:noProof/>
          <w:sz w:val="24"/>
        </w:rPr>
        <w:t xml:space="preserve"> J Pediatr, 1969. </w:t>
      </w:r>
      <w:r w:rsidRPr="00146ABC">
        <w:rPr>
          <w:rFonts w:ascii="Times New Roman" w:hAnsi="Times New Roman"/>
          <w:b/>
          <w:noProof/>
          <w:sz w:val="24"/>
        </w:rPr>
        <w:t>75</w:t>
      </w:r>
      <w:r w:rsidRPr="00146ABC">
        <w:rPr>
          <w:rFonts w:ascii="Times New Roman" w:hAnsi="Times New Roman"/>
          <w:noProof/>
          <w:sz w:val="24"/>
        </w:rPr>
        <w:t>(5): p. 742-57.</w:t>
      </w:r>
      <w:bookmarkEnd w:id="11"/>
    </w:p>
    <w:p w:rsidR="00A22B01" w:rsidRPr="00146ABC" w:rsidRDefault="00A22B01" w:rsidP="00A22B01">
      <w:pPr>
        <w:ind w:left="720" w:hanging="720"/>
        <w:rPr>
          <w:rFonts w:ascii="Times New Roman" w:hAnsi="Times New Roman"/>
          <w:noProof/>
          <w:sz w:val="24"/>
        </w:rPr>
      </w:pPr>
      <w:bookmarkStart w:id="12" w:name="_ENREF_13"/>
      <w:r w:rsidRPr="00146ABC">
        <w:rPr>
          <w:rFonts w:ascii="Times New Roman" w:hAnsi="Times New Roman"/>
          <w:noProof/>
          <w:sz w:val="24"/>
        </w:rPr>
        <w:t>13.</w:t>
      </w:r>
      <w:r w:rsidRPr="00146ABC">
        <w:rPr>
          <w:rFonts w:ascii="Times New Roman" w:hAnsi="Times New Roman"/>
          <w:noProof/>
          <w:sz w:val="24"/>
        </w:rPr>
        <w:tab/>
        <w:t xml:space="preserve">McCracken, G.H., et al., </w:t>
      </w:r>
      <w:r w:rsidRPr="00146ABC">
        <w:rPr>
          <w:rFonts w:ascii="Times New Roman" w:hAnsi="Times New Roman"/>
          <w:i/>
          <w:noProof/>
          <w:sz w:val="24"/>
        </w:rPr>
        <w:t>Serum immunoglobulin levels in newborn infants. II. Survey of cord and follow-up sera from 123 infants with congenital rubella.</w:t>
      </w:r>
      <w:r w:rsidRPr="00146ABC">
        <w:rPr>
          <w:rFonts w:ascii="Times New Roman" w:hAnsi="Times New Roman"/>
          <w:noProof/>
          <w:sz w:val="24"/>
        </w:rPr>
        <w:t xml:space="preserve"> J Pediatr, 1969. </w:t>
      </w:r>
      <w:r w:rsidRPr="00146ABC">
        <w:rPr>
          <w:rFonts w:ascii="Times New Roman" w:hAnsi="Times New Roman"/>
          <w:b/>
          <w:noProof/>
          <w:sz w:val="24"/>
        </w:rPr>
        <w:t>74</w:t>
      </w:r>
      <w:r w:rsidRPr="00146ABC">
        <w:rPr>
          <w:rFonts w:ascii="Times New Roman" w:hAnsi="Times New Roman"/>
          <w:noProof/>
          <w:sz w:val="24"/>
        </w:rPr>
        <w:t>(3): p. 383-92.</w:t>
      </w:r>
      <w:bookmarkEnd w:id="12"/>
    </w:p>
    <w:p w:rsidR="00A22B01" w:rsidRPr="00146ABC" w:rsidRDefault="00A22B01" w:rsidP="00A22B01">
      <w:pPr>
        <w:ind w:left="720" w:hanging="720"/>
        <w:rPr>
          <w:rFonts w:ascii="Times New Roman" w:hAnsi="Times New Roman"/>
          <w:noProof/>
          <w:sz w:val="24"/>
        </w:rPr>
      </w:pPr>
      <w:bookmarkStart w:id="13" w:name="_ENREF_14"/>
      <w:r w:rsidRPr="00146ABC">
        <w:rPr>
          <w:rFonts w:ascii="Times New Roman" w:hAnsi="Times New Roman"/>
          <w:noProof/>
          <w:sz w:val="24"/>
        </w:rPr>
        <w:t>14.</w:t>
      </w:r>
      <w:r w:rsidRPr="00146ABC">
        <w:rPr>
          <w:rFonts w:ascii="Times New Roman" w:hAnsi="Times New Roman"/>
          <w:noProof/>
          <w:sz w:val="24"/>
        </w:rPr>
        <w:tab/>
        <w:t xml:space="preserve">McCracken, G.H., et al., </w:t>
      </w:r>
      <w:r w:rsidRPr="00146ABC">
        <w:rPr>
          <w:rFonts w:ascii="Times New Roman" w:hAnsi="Times New Roman"/>
          <w:i/>
          <w:noProof/>
          <w:sz w:val="24"/>
        </w:rPr>
        <w:t>Evaluation of a radial diffusion plate method for determining serum immunoglobulin levels in normal and congenitally infected infants.</w:t>
      </w:r>
      <w:r w:rsidRPr="00146ABC">
        <w:rPr>
          <w:rFonts w:ascii="Times New Roman" w:hAnsi="Times New Roman"/>
          <w:noProof/>
          <w:sz w:val="24"/>
        </w:rPr>
        <w:t xml:space="preserve"> J Pediatr, 1969. </w:t>
      </w:r>
      <w:r w:rsidRPr="00146ABC">
        <w:rPr>
          <w:rFonts w:ascii="Times New Roman" w:hAnsi="Times New Roman"/>
          <w:b/>
          <w:noProof/>
          <w:sz w:val="24"/>
        </w:rPr>
        <w:t>75</w:t>
      </w:r>
      <w:r w:rsidRPr="00146ABC">
        <w:rPr>
          <w:rFonts w:ascii="Times New Roman" w:hAnsi="Times New Roman"/>
          <w:noProof/>
          <w:sz w:val="24"/>
        </w:rPr>
        <w:t>(6): p. 1204-10.</w:t>
      </w:r>
      <w:bookmarkEnd w:id="13"/>
    </w:p>
    <w:p w:rsidR="00A22B01" w:rsidRPr="00146ABC" w:rsidRDefault="00A22B01" w:rsidP="00A22B01">
      <w:pPr>
        <w:ind w:left="720" w:hanging="720"/>
        <w:rPr>
          <w:rFonts w:ascii="Times New Roman" w:hAnsi="Times New Roman"/>
          <w:noProof/>
          <w:sz w:val="24"/>
        </w:rPr>
      </w:pPr>
      <w:bookmarkStart w:id="14" w:name="_ENREF_15"/>
      <w:r w:rsidRPr="00146ABC">
        <w:rPr>
          <w:rFonts w:ascii="Times New Roman" w:hAnsi="Times New Roman"/>
          <w:noProof/>
          <w:sz w:val="24"/>
        </w:rPr>
        <w:t>15.</w:t>
      </w:r>
      <w:r w:rsidRPr="00146ABC">
        <w:rPr>
          <w:rFonts w:ascii="Times New Roman" w:hAnsi="Times New Roman"/>
          <w:noProof/>
          <w:sz w:val="24"/>
        </w:rPr>
        <w:tab/>
        <w:t xml:space="preserve">McCracken, G.H., et al., </w:t>
      </w:r>
      <w:r w:rsidRPr="00146ABC">
        <w:rPr>
          <w:rFonts w:ascii="Times New Roman" w:hAnsi="Times New Roman"/>
          <w:i/>
          <w:noProof/>
          <w:sz w:val="24"/>
        </w:rPr>
        <w:t>Congenital cytomegalic inclusion disease. A longitudinal study of 20 patients.</w:t>
      </w:r>
      <w:r w:rsidRPr="00146ABC">
        <w:rPr>
          <w:rFonts w:ascii="Times New Roman" w:hAnsi="Times New Roman"/>
          <w:noProof/>
          <w:sz w:val="24"/>
        </w:rPr>
        <w:t xml:space="preserve"> Am J Dis Child, 1969. </w:t>
      </w:r>
      <w:r w:rsidRPr="00146ABC">
        <w:rPr>
          <w:rFonts w:ascii="Times New Roman" w:hAnsi="Times New Roman"/>
          <w:b/>
          <w:noProof/>
          <w:sz w:val="24"/>
        </w:rPr>
        <w:t>117</w:t>
      </w:r>
      <w:r w:rsidRPr="00146ABC">
        <w:rPr>
          <w:rFonts w:ascii="Times New Roman" w:hAnsi="Times New Roman"/>
          <w:noProof/>
          <w:sz w:val="24"/>
        </w:rPr>
        <w:t>(5): p. 522-39.</w:t>
      </w:r>
      <w:bookmarkEnd w:id="14"/>
    </w:p>
    <w:p w:rsidR="00A22B01" w:rsidRPr="00146ABC" w:rsidRDefault="00A22B01" w:rsidP="00A22B01">
      <w:pPr>
        <w:ind w:left="720" w:hanging="720"/>
        <w:rPr>
          <w:rFonts w:ascii="Times New Roman" w:hAnsi="Times New Roman"/>
          <w:noProof/>
          <w:sz w:val="24"/>
        </w:rPr>
      </w:pPr>
      <w:bookmarkStart w:id="15" w:name="_ENREF_16"/>
      <w:r w:rsidRPr="00146ABC">
        <w:rPr>
          <w:rFonts w:ascii="Times New Roman" w:hAnsi="Times New Roman"/>
          <w:noProof/>
          <w:sz w:val="24"/>
        </w:rPr>
        <w:t>16.</w:t>
      </w:r>
      <w:r w:rsidRPr="00146ABC">
        <w:rPr>
          <w:rFonts w:ascii="Times New Roman" w:hAnsi="Times New Roman"/>
          <w:noProof/>
          <w:sz w:val="24"/>
        </w:rPr>
        <w:tab/>
        <w:t xml:space="preserve">Sever, J.L., et al., </w:t>
      </w:r>
      <w:r w:rsidRPr="00146ABC">
        <w:rPr>
          <w:rFonts w:ascii="Times New Roman" w:hAnsi="Times New Roman"/>
          <w:i/>
          <w:noProof/>
          <w:sz w:val="24"/>
        </w:rPr>
        <w:t>Latex reagent for determining IgM levels in cord and newborn sera.</w:t>
      </w:r>
      <w:r w:rsidRPr="00146ABC">
        <w:rPr>
          <w:rFonts w:ascii="Times New Roman" w:hAnsi="Times New Roman"/>
          <w:noProof/>
          <w:sz w:val="24"/>
        </w:rPr>
        <w:t xml:space="preserve"> J Immunol, 1969. </w:t>
      </w:r>
      <w:r w:rsidRPr="00146ABC">
        <w:rPr>
          <w:rFonts w:ascii="Times New Roman" w:hAnsi="Times New Roman"/>
          <w:b/>
          <w:noProof/>
          <w:sz w:val="24"/>
        </w:rPr>
        <w:t>102</w:t>
      </w:r>
      <w:r w:rsidRPr="00146ABC">
        <w:rPr>
          <w:rFonts w:ascii="Times New Roman" w:hAnsi="Times New Roman"/>
          <w:noProof/>
          <w:sz w:val="24"/>
        </w:rPr>
        <w:t>(3): p. 679-81.</w:t>
      </w:r>
      <w:bookmarkEnd w:id="15"/>
    </w:p>
    <w:p w:rsidR="00A22B01" w:rsidRPr="00146ABC" w:rsidRDefault="00A22B01" w:rsidP="00A22B01">
      <w:pPr>
        <w:ind w:left="720" w:hanging="720"/>
        <w:rPr>
          <w:rFonts w:ascii="Times New Roman" w:hAnsi="Times New Roman"/>
          <w:noProof/>
          <w:sz w:val="24"/>
        </w:rPr>
      </w:pPr>
      <w:bookmarkStart w:id="16" w:name="_ENREF_17"/>
      <w:r w:rsidRPr="00146ABC">
        <w:rPr>
          <w:rFonts w:ascii="Times New Roman" w:hAnsi="Times New Roman"/>
          <w:noProof/>
          <w:sz w:val="24"/>
        </w:rPr>
        <w:t>17.</w:t>
      </w:r>
      <w:r w:rsidRPr="00146ABC">
        <w:rPr>
          <w:rFonts w:ascii="Times New Roman" w:hAnsi="Times New Roman"/>
          <w:noProof/>
          <w:sz w:val="24"/>
        </w:rPr>
        <w:tab/>
        <w:t xml:space="preserve">Sever, J.L., et al., </w:t>
      </w:r>
      <w:r w:rsidRPr="00146ABC">
        <w:rPr>
          <w:rFonts w:ascii="Times New Roman" w:hAnsi="Times New Roman"/>
          <w:i/>
          <w:noProof/>
          <w:sz w:val="24"/>
        </w:rPr>
        <w:t>Latex reagent for determining IgM levels in cord and newborn sera.</w:t>
      </w:r>
      <w:r w:rsidRPr="00146ABC">
        <w:rPr>
          <w:rFonts w:ascii="Times New Roman" w:hAnsi="Times New Roman"/>
          <w:noProof/>
          <w:sz w:val="24"/>
        </w:rPr>
        <w:t xml:space="preserve"> J Immunol, 1969. </w:t>
      </w:r>
      <w:r w:rsidRPr="00146ABC">
        <w:rPr>
          <w:rFonts w:ascii="Times New Roman" w:hAnsi="Times New Roman"/>
          <w:b/>
          <w:noProof/>
          <w:sz w:val="24"/>
        </w:rPr>
        <w:t>102</w:t>
      </w:r>
      <w:r w:rsidRPr="00146ABC">
        <w:rPr>
          <w:rFonts w:ascii="Times New Roman" w:hAnsi="Times New Roman"/>
          <w:noProof/>
          <w:sz w:val="24"/>
        </w:rPr>
        <w:t>(3): p. 679-81.</w:t>
      </w:r>
      <w:bookmarkEnd w:id="16"/>
    </w:p>
    <w:p w:rsidR="00A22B01" w:rsidRPr="00146ABC" w:rsidRDefault="00A22B01" w:rsidP="00A22B01">
      <w:pPr>
        <w:ind w:left="720" w:hanging="720"/>
        <w:rPr>
          <w:rFonts w:ascii="Times New Roman" w:hAnsi="Times New Roman"/>
          <w:noProof/>
          <w:sz w:val="24"/>
        </w:rPr>
      </w:pPr>
      <w:bookmarkStart w:id="17" w:name="_ENREF_18"/>
      <w:r w:rsidRPr="00146ABC">
        <w:rPr>
          <w:rFonts w:ascii="Times New Roman" w:hAnsi="Times New Roman"/>
          <w:noProof/>
          <w:sz w:val="24"/>
        </w:rPr>
        <w:t>18.</w:t>
      </w:r>
      <w:r w:rsidRPr="00146ABC">
        <w:rPr>
          <w:rFonts w:ascii="Times New Roman" w:hAnsi="Times New Roman"/>
          <w:noProof/>
          <w:sz w:val="24"/>
        </w:rPr>
        <w:tab/>
        <w:t xml:space="preserve">Eichenwald, H.F. and G.H. McCracken, </w:t>
      </w:r>
      <w:r w:rsidRPr="00146ABC">
        <w:rPr>
          <w:rFonts w:ascii="Times New Roman" w:hAnsi="Times New Roman"/>
          <w:i/>
          <w:noProof/>
          <w:sz w:val="24"/>
        </w:rPr>
        <w:t>Acute diarrheal disease.</w:t>
      </w:r>
      <w:r w:rsidRPr="00146ABC">
        <w:rPr>
          <w:rFonts w:ascii="Times New Roman" w:hAnsi="Times New Roman"/>
          <w:noProof/>
          <w:sz w:val="24"/>
        </w:rPr>
        <w:t xml:space="preserve"> Med Clin North Am, 1970. </w:t>
      </w:r>
      <w:r w:rsidRPr="00146ABC">
        <w:rPr>
          <w:rFonts w:ascii="Times New Roman" w:hAnsi="Times New Roman"/>
          <w:b/>
          <w:noProof/>
          <w:sz w:val="24"/>
        </w:rPr>
        <w:t>54</w:t>
      </w:r>
      <w:r w:rsidRPr="00146ABC">
        <w:rPr>
          <w:rFonts w:ascii="Times New Roman" w:hAnsi="Times New Roman"/>
          <w:noProof/>
          <w:sz w:val="24"/>
        </w:rPr>
        <w:t>(2): p. 443-54.</w:t>
      </w:r>
      <w:bookmarkEnd w:id="17"/>
    </w:p>
    <w:p w:rsidR="00A22B01" w:rsidRPr="00146ABC" w:rsidRDefault="00A22B01" w:rsidP="00A22B01">
      <w:pPr>
        <w:ind w:left="720" w:hanging="720"/>
        <w:rPr>
          <w:rFonts w:ascii="Times New Roman" w:hAnsi="Times New Roman"/>
          <w:noProof/>
          <w:sz w:val="24"/>
        </w:rPr>
      </w:pPr>
      <w:bookmarkStart w:id="18" w:name="_ENREF_19"/>
      <w:r w:rsidRPr="00146ABC">
        <w:rPr>
          <w:rFonts w:ascii="Times New Roman" w:hAnsi="Times New Roman"/>
          <w:noProof/>
          <w:sz w:val="24"/>
        </w:rPr>
        <w:t>19.</w:t>
      </w:r>
      <w:r w:rsidRPr="00146ABC">
        <w:rPr>
          <w:rFonts w:ascii="Times New Roman" w:hAnsi="Times New Roman"/>
          <w:noProof/>
          <w:sz w:val="24"/>
        </w:rPr>
        <w:tab/>
        <w:t xml:space="preserve">McCracken, G.H., H.F. Eichenwald, and J.D. Nelson, </w:t>
      </w:r>
      <w:r w:rsidRPr="00146ABC">
        <w:rPr>
          <w:rFonts w:ascii="Times New Roman" w:hAnsi="Times New Roman"/>
          <w:i/>
          <w:noProof/>
          <w:sz w:val="24"/>
        </w:rPr>
        <w:t>Treatment of Hemophilus influenzae otitis media.</w:t>
      </w:r>
      <w:r w:rsidRPr="00146ABC">
        <w:rPr>
          <w:rFonts w:ascii="Times New Roman" w:hAnsi="Times New Roman"/>
          <w:noProof/>
          <w:sz w:val="24"/>
        </w:rPr>
        <w:t xml:space="preserve"> J Pediatr, 1970. </w:t>
      </w:r>
      <w:r w:rsidRPr="00146ABC">
        <w:rPr>
          <w:rFonts w:ascii="Times New Roman" w:hAnsi="Times New Roman"/>
          <w:b/>
          <w:noProof/>
          <w:sz w:val="24"/>
        </w:rPr>
        <w:t>76</w:t>
      </w:r>
      <w:r w:rsidRPr="00146ABC">
        <w:rPr>
          <w:rFonts w:ascii="Times New Roman" w:hAnsi="Times New Roman"/>
          <w:noProof/>
          <w:sz w:val="24"/>
        </w:rPr>
        <w:t>(5): p. 802.</w:t>
      </w:r>
      <w:bookmarkEnd w:id="18"/>
    </w:p>
    <w:p w:rsidR="00A22B01" w:rsidRPr="00146ABC" w:rsidRDefault="00A22B01" w:rsidP="00A22B01">
      <w:pPr>
        <w:ind w:left="720" w:hanging="720"/>
        <w:rPr>
          <w:rFonts w:ascii="Times New Roman" w:hAnsi="Times New Roman"/>
          <w:noProof/>
          <w:sz w:val="24"/>
        </w:rPr>
      </w:pPr>
      <w:bookmarkStart w:id="19" w:name="_ENREF_20"/>
      <w:r w:rsidRPr="00146ABC">
        <w:rPr>
          <w:rFonts w:ascii="Times New Roman" w:hAnsi="Times New Roman"/>
          <w:noProof/>
          <w:sz w:val="24"/>
        </w:rPr>
        <w:t>20.</w:t>
      </w:r>
      <w:r w:rsidRPr="00146ABC">
        <w:rPr>
          <w:rFonts w:ascii="Times New Roman" w:hAnsi="Times New Roman"/>
          <w:noProof/>
          <w:sz w:val="24"/>
        </w:rPr>
        <w:tab/>
        <w:t xml:space="preserve">McCracken, G.H., H.G. Eichenwald, and J.D. Nelson, </w:t>
      </w:r>
      <w:r w:rsidRPr="00146ABC">
        <w:rPr>
          <w:rFonts w:ascii="Times New Roman" w:hAnsi="Times New Roman"/>
          <w:i/>
          <w:noProof/>
          <w:sz w:val="24"/>
        </w:rPr>
        <w:t>Antimicrobial therapy and practice.</w:t>
      </w:r>
      <w:r w:rsidRPr="00146ABC">
        <w:rPr>
          <w:rFonts w:ascii="Times New Roman" w:hAnsi="Times New Roman"/>
          <w:noProof/>
          <w:sz w:val="24"/>
        </w:rPr>
        <w:t xml:space="preserve"> J </w:t>
      </w:r>
      <w:r w:rsidRPr="00146ABC">
        <w:rPr>
          <w:rFonts w:ascii="Times New Roman" w:hAnsi="Times New Roman"/>
          <w:noProof/>
          <w:sz w:val="24"/>
        </w:rPr>
        <w:lastRenderedPageBreak/>
        <w:t xml:space="preserve">Pediatr, 1970. </w:t>
      </w:r>
      <w:r w:rsidRPr="00146ABC">
        <w:rPr>
          <w:rFonts w:ascii="Times New Roman" w:hAnsi="Times New Roman"/>
          <w:b/>
          <w:noProof/>
          <w:sz w:val="24"/>
        </w:rPr>
        <w:t>76</w:t>
      </w:r>
      <w:r w:rsidRPr="00146ABC">
        <w:rPr>
          <w:rFonts w:ascii="Times New Roman" w:hAnsi="Times New Roman"/>
          <w:noProof/>
          <w:sz w:val="24"/>
        </w:rPr>
        <w:t>(5): p. 805.</w:t>
      </w:r>
      <w:bookmarkEnd w:id="19"/>
    </w:p>
    <w:p w:rsidR="00A22B01" w:rsidRPr="00146ABC" w:rsidRDefault="00A22B01" w:rsidP="00A22B01">
      <w:pPr>
        <w:ind w:left="720" w:hanging="720"/>
        <w:rPr>
          <w:rFonts w:ascii="Times New Roman" w:hAnsi="Times New Roman"/>
          <w:noProof/>
          <w:sz w:val="24"/>
        </w:rPr>
      </w:pPr>
      <w:bookmarkStart w:id="20" w:name="_ENREF_21"/>
      <w:r w:rsidRPr="00146ABC">
        <w:rPr>
          <w:rFonts w:ascii="Times New Roman" w:hAnsi="Times New Roman"/>
          <w:noProof/>
          <w:sz w:val="24"/>
        </w:rPr>
        <w:t>21.</w:t>
      </w:r>
      <w:r w:rsidRPr="00146ABC">
        <w:rPr>
          <w:rFonts w:ascii="Times New Roman" w:hAnsi="Times New Roman"/>
          <w:noProof/>
          <w:sz w:val="24"/>
        </w:rPr>
        <w:tab/>
        <w:t xml:space="preserve">McCracken, G.H., H.F. Einchenwald, and J.D. Nelson, </w:t>
      </w:r>
      <w:r w:rsidRPr="00146ABC">
        <w:rPr>
          <w:rFonts w:ascii="Times New Roman" w:hAnsi="Times New Roman"/>
          <w:i/>
          <w:noProof/>
          <w:sz w:val="24"/>
        </w:rPr>
        <w:t>Tetracyclines.</w:t>
      </w:r>
      <w:r w:rsidRPr="00146ABC">
        <w:rPr>
          <w:rFonts w:ascii="Times New Roman" w:hAnsi="Times New Roman"/>
          <w:noProof/>
          <w:sz w:val="24"/>
        </w:rPr>
        <w:t xml:space="preserve"> J Pediatr, 1970. </w:t>
      </w:r>
      <w:r w:rsidRPr="00146ABC">
        <w:rPr>
          <w:rFonts w:ascii="Times New Roman" w:hAnsi="Times New Roman"/>
          <w:b/>
          <w:noProof/>
          <w:sz w:val="24"/>
        </w:rPr>
        <w:t>76</w:t>
      </w:r>
      <w:r w:rsidRPr="00146ABC">
        <w:rPr>
          <w:rFonts w:ascii="Times New Roman" w:hAnsi="Times New Roman"/>
          <w:noProof/>
          <w:sz w:val="24"/>
        </w:rPr>
        <w:t>(5): p. 803-4.</w:t>
      </w:r>
      <w:bookmarkEnd w:id="20"/>
    </w:p>
    <w:p w:rsidR="00A22B01" w:rsidRPr="00146ABC" w:rsidRDefault="00A22B01" w:rsidP="00A22B01">
      <w:pPr>
        <w:ind w:left="720" w:hanging="720"/>
        <w:rPr>
          <w:rFonts w:ascii="Times New Roman" w:hAnsi="Times New Roman"/>
          <w:noProof/>
          <w:sz w:val="24"/>
        </w:rPr>
      </w:pPr>
      <w:bookmarkStart w:id="21" w:name="_ENREF_22"/>
      <w:r w:rsidRPr="00146ABC">
        <w:rPr>
          <w:rFonts w:ascii="Times New Roman" w:hAnsi="Times New Roman"/>
          <w:noProof/>
          <w:sz w:val="24"/>
        </w:rPr>
        <w:t>22.</w:t>
      </w:r>
      <w:r w:rsidRPr="00146ABC">
        <w:rPr>
          <w:rFonts w:ascii="Times New Roman" w:hAnsi="Times New Roman"/>
          <w:noProof/>
          <w:sz w:val="24"/>
        </w:rPr>
        <w:tab/>
        <w:t xml:space="preserve">McCracken, G.H. and L.G. Jones, </w:t>
      </w:r>
      <w:r w:rsidRPr="00146ABC">
        <w:rPr>
          <w:rFonts w:ascii="Times New Roman" w:hAnsi="Times New Roman"/>
          <w:i/>
          <w:noProof/>
          <w:sz w:val="24"/>
        </w:rPr>
        <w:t>Gentamicin in the neonatal period.</w:t>
      </w:r>
      <w:r w:rsidRPr="00146ABC">
        <w:rPr>
          <w:rFonts w:ascii="Times New Roman" w:hAnsi="Times New Roman"/>
          <w:noProof/>
          <w:sz w:val="24"/>
        </w:rPr>
        <w:t xml:space="preserve"> Am J Dis Child, 1970. </w:t>
      </w:r>
      <w:r w:rsidRPr="00146ABC">
        <w:rPr>
          <w:rFonts w:ascii="Times New Roman" w:hAnsi="Times New Roman"/>
          <w:b/>
          <w:noProof/>
          <w:sz w:val="24"/>
        </w:rPr>
        <w:t>120</w:t>
      </w:r>
      <w:r w:rsidRPr="00146ABC">
        <w:rPr>
          <w:rFonts w:ascii="Times New Roman" w:hAnsi="Times New Roman"/>
          <w:noProof/>
          <w:sz w:val="24"/>
        </w:rPr>
        <w:t>(6): p. 524-33.</w:t>
      </w:r>
      <w:bookmarkEnd w:id="21"/>
    </w:p>
    <w:p w:rsidR="00A22B01" w:rsidRPr="00146ABC" w:rsidRDefault="00A22B01" w:rsidP="00A22B01">
      <w:pPr>
        <w:ind w:left="720" w:hanging="720"/>
        <w:rPr>
          <w:rFonts w:ascii="Times New Roman" w:hAnsi="Times New Roman"/>
          <w:noProof/>
          <w:sz w:val="24"/>
        </w:rPr>
      </w:pPr>
      <w:bookmarkStart w:id="22" w:name="_ENREF_23"/>
      <w:r w:rsidRPr="00146ABC">
        <w:rPr>
          <w:rFonts w:ascii="Times New Roman" w:hAnsi="Times New Roman"/>
          <w:noProof/>
          <w:sz w:val="24"/>
        </w:rPr>
        <w:t>23.</w:t>
      </w:r>
      <w:r w:rsidRPr="00146ABC">
        <w:rPr>
          <w:rFonts w:ascii="Times New Roman" w:hAnsi="Times New Roman"/>
          <w:noProof/>
          <w:sz w:val="24"/>
        </w:rPr>
        <w:tab/>
        <w:t xml:space="preserve">McCracken, G.H. and R.C. Reynolds, </w:t>
      </w:r>
      <w:r w:rsidRPr="00146ABC">
        <w:rPr>
          <w:rFonts w:ascii="Times New Roman" w:hAnsi="Times New Roman"/>
          <w:i/>
          <w:noProof/>
          <w:sz w:val="24"/>
        </w:rPr>
        <w:t>Primary lymphopenic immunologic deficiency. Disseminated Mycobacterium kansasii infection.</w:t>
      </w:r>
      <w:r w:rsidRPr="00146ABC">
        <w:rPr>
          <w:rFonts w:ascii="Times New Roman" w:hAnsi="Times New Roman"/>
          <w:noProof/>
          <w:sz w:val="24"/>
        </w:rPr>
        <w:t xml:space="preserve"> Am J Dis Child, 1970. </w:t>
      </w:r>
      <w:r w:rsidRPr="00146ABC">
        <w:rPr>
          <w:rFonts w:ascii="Times New Roman" w:hAnsi="Times New Roman"/>
          <w:b/>
          <w:noProof/>
          <w:sz w:val="24"/>
        </w:rPr>
        <w:t>120</w:t>
      </w:r>
      <w:r w:rsidRPr="00146ABC">
        <w:rPr>
          <w:rFonts w:ascii="Times New Roman" w:hAnsi="Times New Roman"/>
          <w:noProof/>
          <w:sz w:val="24"/>
        </w:rPr>
        <w:t>(2): p. 143-7.</w:t>
      </w:r>
      <w:bookmarkEnd w:id="22"/>
    </w:p>
    <w:p w:rsidR="00A22B01" w:rsidRPr="00146ABC" w:rsidRDefault="00A22B01" w:rsidP="00A22B01">
      <w:pPr>
        <w:ind w:left="720" w:hanging="720"/>
        <w:rPr>
          <w:rFonts w:ascii="Times New Roman" w:hAnsi="Times New Roman"/>
          <w:noProof/>
          <w:sz w:val="24"/>
        </w:rPr>
      </w:pPr>
      <w:bookmarkStart w:id="23" w:name="_ENREF_24"/>
      <w:r w:rsidRPr="00146ABC">
        <w:rPr>
          <w:rFonts w:ascii="Times New Roman" w:hAnsi="Times New Roman"/>
          <w:noProof/>
          <w:sz w:val="24"/>
        </w:rPr>
        <w:t>24.</w:t>
      </w:r>
      <w:r w:rsidRPr="00146ABC">
        <w:rPr>
          <w:rFonts w:ascii="Times New Roman" w:hAnsi="Times New Roman"/>
          <w:noProof/>
          <w:sz w:val="24"/>
        </w:rPr>
        <w:tab/>
        <w:t xml:space="preserve">McCracken, G.H., </w:t>
      </w:r>
      <w:r w:rsidRPr="00146ABC">
        <w:rPr>
          <w:rFonts w:ascii="Times New Roman" w:hAnsi="Times New Roman"/>
          <w:i/>
          <w:noProof/>
          <w:sz w:val="24"/>
        </w:rPr>
        <w:t xml:space="preserve">Changing pattern of the antimicrobial susceptibilities of </w:t>
      </w:r>
      <w:r w:rsidRPr="00146ABC">
        <w:rPr>
          <w:rFonts w:ascii="Times New Roman" w:hAnsi="Times New Roman"/>
          <w:i/>
          <w:noProof/>
          <w:sz w:val="24"/>
          <w:u w:val="single"/>
        </w:rPr>
        <w:t>Escherichia coli</w:t>
      </w:r>
      <w:r w:rsidRPr="00146ABC">
        <w:rPr>
          <w:rFonts w:ascii="Times New Roman" w:hAnsi="Times New Roman"/>
          <w:i/>
          <w:noProof/>
          <w:sz w:val="24"/>
        </w:rPr>
        <w:t xml:space="preserve"> in neonatal infections.</w:t>
      </w:r>
      <w:r w:rsidRPr="00146ABC">
        <w:rPr>
          <w:rFonts w:ascii="Times New Roman" w:hAnsi="Times New Roman"/>
          <w:noProof/>
          <w:sz w:val="24"/>
        </w:rPr>
        <w:t xml:space="preserve"> J Pediatr, 1971. </w:t>
      </w:r>
      <w:r w:rsidRPr="00146ABC">
        <w:rPr>
          <w:rFonts w:ascii="Times New Roman" w:hAnsi="Times New Roman"/>
          <w:b/>
          <w:noProof/>
          <w:sz w:val="24"/>
        </w:rPr>
        <w:t>78</w:t>
      </w:r>
      <w:r w:rsidRPr="00146ABC">
        <w:rPr>
          <w:rFonts w:ascii="Times New Roman" w:hAnsi="Times New Roman"/>
          <w:noProof/>
          <w:sz w:val="24"/>
        </w:rPr>
        <w:t>(6): p. 942-7.</w:t>
      </w:r>
      <w:bookmarkEnd w:id="23"/>
    </w:p>
    <w:p w:rsidR="00A22B01" w:rsidRPr="00146ABC" w:rsidRDefault="00A22B01" w:rsidP="00A22B01">
      <w:pPr>
        <w:ind w:left="720" w:hanging="720"/>
        <w:rPr>
          <w:rFonts w:ascii="Times New Roman" w:hAnsi="Times New Roman"/>
          <w:noProof/>
          <w:sz w:val="24"/>
        </w:rPr>
      </w:pPr>
      <w:bookmarkStart w:id="24" w:name="_ENREF_25"/>
      <w:r w:rsidRPr="00146ABC">
        <w:rPr>
          <w:rFonts w:ascii="Times New Roman" w:hAnsi="Times New Roman"/>
          <w:noProof/>
          <w:sz w:val="24"/>
        </w:rPr>
        <w:t>25.</w:t>
      </w:r>
      <w:r w:rsidRPr="00146ABC">
        <w:rPr>
          <w:rFonts w:ascii="Times New Roman" w:hAnsi="Times New Roman"/>
          <w:noProof/>
          <w:sz w:val="24"/>
        </w:rPr>
        <w:tab/>
        <w:t xml:space="preserve">McCracken, G.H., D.F. Chrane, and M.L. Thomas, </w:t>
      </w:r>
      <w:r w:rsidRPr="00146ABC">
        <w:rPr>
          <w:rFonts w:ascii="Times New Roman" w:hAnsi="Times New Roman"/>
          <w:i/>
          <w:noProof/>
          <w:sz w:val="24"/>
        </w:rPr>
        <w:t>Pharmacologic evaluation of gentamicin in newborn infants.</w:t>
      </w:r>
      <w:r w:rsidRPr="00146ABC">
        <w:rPr>
          <w:rFonts w:ascii="Times New Roman" w:hAnsi="Times New Roman"/>
          <w:noProof/>
          <w:sz w:val="24"/>
        </w:rPr>
        <w:t xml:space="preserve"> J Infect Dis, 1971. </w:t>
      </w:r>
      <w:r w:rsidRPr="00146ABC">
        <w:rPr>
          <w:rFonts w:ascii="Times New Roman" w:hAnsi="Times New Roman"/>
          <w:b/>
          <w:noProof/>
          <w:sz w:val="24"/>
        </w:rPr>
        <w:t>124</w:t>
      </w:r>
      <w:r w:rsidRPr="00146ABC">
        <w:rPr>
          <w:rFonts w:ascii="Times New Roman" w:hAnsi="Times New Roman"/>
          <w:noProof/>
          <w:sz w:val="24"/>
        </w:rPr>
        <w:t>: p. Suppl 124:214-.</w:t>
      </w:r>
      <w:bookmarkEnd w:id="24"/>
    </w:p>
    <w:p w:rsidR="00A22B01" w:rsidRPr="00146ABC" w:rsidRDefault="00A22B01" w:rsidP="00A22B01">
      <w:pPr>
        <w:ind w:left="720" w:hanging="720"/>
        <w:rPr>
          <w:rFonts w:ascii="Times New Roman" w:hAnsi="Times New Roman"/>
          <w:noProof/>
          <w:sz w:val="24"/>
        </w:rPr>
      </w:pPr>
      <w:bookmarkStart w:id="25" w:name="_ENREF_26"/>
      <w:r w:rsidRPr="00146ABC">
        <w:rPr>
          <w:rFonts w:ascii="Times New Roman" w:hAnsi="Times New Roman"/>
          <w:noProof/>
          <w:sz w:val="24"/>
        </w:rPr>
        <w:t>26.</w:t>
      </w:r>
      <w:r w:rsidRPr="00146ABC">
        <w:rPr>
          <w:rFonts w:ascii="Times New Roman" w:hAnsi="Times New Roman"/>
          <w:noProof/>
          <w:sz w:val="24"/>
        </w:rPr>
        <w:tab/>
        <w:t xml:space="preserve">McCracken, G.H., D.L. Dowell, and F.N. Marshall, </w:t>
      </w:r>
      <w:r w:rsidRPr="00146ABC">
        <w:rPr>
          <w:rFonts w:ascii="Times New Roman" w:hAnsi="Times New Roman"/>
          <w:i/>
          <w:noProof/>
          <w:sz w:val="24"/>
        </w:rPr>
        <w:t>Double-blind trial of equine antitoxin and human immune globulin in tetanus neonatorum.</w:t>
      </w:r>
      <w:r w:rsidRPr="00146ABC">
        <w:rPr>
          <w:rFonts w:ascii="Times New Roman" w:hAnsi="Times New Roman"/>
          <w:noProof/>
          <w:sz w:val="24"/>
        </w:rPr>
        <w:t xml:space="preserve"> Lancet, 1971. </w:t>
      </w:r>
      <w:r w:rsidRPr="00146ABC">
        <w:rPr>
          <w:rFonts w:ascii="Times New Roman" w:hAnsi="Times New Roman"/>
          <w:b/>
          <w:noProof/>
          <w:sz w:val="24"/>
        </w:rPr>
        <w:t>1</w:t>
      </w:r>
      <w:r w:rsidRPr="00146ABC">
        <w:rPr>
          <w:rFonts w:ascii="Times New Roman" w:hAnsi="Times New Roman"/>
          <w:noProof/>
          <w:sz w:val="24"/>
        </w:rPr>
        <w:t>(7710): p. 1146-9.</w:t>
      </w:r>
      <w:bookmarkEnd w:id="25"/>
    </w:p>
    <w:p w:rsidR="00A22B01" w:rsidRPr="00146ABC" w:rsidRDefault="00A22B01" w:rsidP="00A22B01">
      <w:pPr>
        <w:ind w:left="720" w:hanging="720"/>
        <w:rPr>
          <w:rFonts w:ascii="Times New Roman" w:hAnsi="Times New Roman"/>
          <w:noProof/>
          <w:sz w:val="24"/>
        </w:rPr>
      </w:pPr>
      <w:bookmarkStart w:id="26" w:name="_ENREF_27"/>
      <w:r w:rsidRPr="00146ABC">
        <w:rPr>
          <w:rFonts w:ascii="Times New Roman" w:hAnsi="Times New Roman"/>
          <w:noProof/>
          <w:sz w:val="24"/>
        </w:rPr>
        <w:t>27.</w:t>
      </w:r>
      <w:r w:rsidRPr="00146ABC">
        <w:rPr>
          <w:rFonts w:ascii="Times New Roman" w:hAnsi="Times New Roman"/>
          <w:noProof/>
          <w:sz w:val="24"/>
        </w:rPr>
        <w:tab/>
        <w:t xml:space="preserve">McCracken, G.H. and H.F. Eichenwald, </w:t>
      </w:r>
      <w:r w:rsidRPr="00146ABC">
        <w:rPr>
          <w:rFonts w:ascii="Times New Roman" w:hAnsi="Times New Roman"/>
          <w:i/>
          <w:noProof/>
          <w:sz w:val="24"/>
        </w:rPr>
        <w:t>Leukocyte function and the development of opsonic and complement activity in the neonate.</w:t>
      </w:r>
      <w:r w:rsidRPr="00146ABC">
        <w:rPr>
          <w:rFonts w:ascii="Times New Roman" w:hAnsi="Times New Roman"/>
          <w:noProof/>
          <w:sz w:val="24"/>
        </w:rPr>
        <w:t xml:space="preserve"> Am J Dis Child, 1971. </w:t>
      </w:r>
      <w:r w:rsidRPr="00146ABC">
        <w:rPr>
          <w:rFonts w:ascii="Times New Roman" w:hAnsi="Times New Roman"/>
          <w:b/>
          <w:noProof/>
          <w:sz w:val="24"/>
        </w:rPr>
        <w:t>121</w:t>
      </w:r>
      <w:r w:rsidRPr="00146ABC">
        <w:rPr>
          <w:rFonts w:ascii="Times New Roman" w:hAnsi="Times New Roman"/>
          <w:noProof/>
          <w:sz w:val="24"/>
        </w:rPr>
        <w:t>(2): p. 120-6.</w:t>
      </w:r>
      <w:bookmarkEnd w:id="26"/>
    </w:p>
    <w:p w:rsidR="00A22B01" w:rsidRPr="00146ABC" w:rsidRDefault="00A22B01" w:rsidP="00A22B01">
      <w:pPr>
        <w:ind w:left="720" w:hanging="720"/>
        <w:rPr>
          <w:rFonts w:ascii="Times New Roman" w:hAnsi="Times New Roman"/>
          <w:noProof/>
          <w:sz w:val="24"/>
        </w:rPr>
      </w:pPr>
      <w:bookmarkStart w:id="27" w:name="_ENREF_28"/>
      <w:r w:rsidRPr="00146ABC">
        <w:rPr>
          <w:rFonts w:ascii="Times New Roman" w:hAnsi="Times New Roman"/>
          <w:noProof/>
          <w:sz w:val="24"/>
        </w:rPr>
        <w:t>28.</w:t>
      </w:r>
      <w:r w:rsidRPr="00146ABC">
        <w:rPr>
          <w:rFonts w:ascii="Times New Roman" w:hAnsi="Times New Roman"/>
          <w:noProof/>
          <w:sz w:val="24"/>
        </w:rPr>
        <w:tab/>
        <w:t xml:space="preserve">McCracken, G.H., N.R. West, and L.J. Horton, </w:t>
      </w:r>
      <w:r w:rsidRPr="00146ABC">
        <w:rPr>
          <w:rFonts w:ascii="Times New Roman" w:hAnsi="Times New Roman"/>
          <w:i/>
          <w:noProof/>
          <w:sz w:val="24"/>
        </w:rPr>
        <w:t>Urinary excretion of gentamicin in the neonatal period.</w:t>
      </w:r>
      <w:r w:rsidRPr="00146ABC">
        <w:rPr>
          <w:rFonts w:ascii="Times New Roman" w:hAnsi="Times New Roman"/>
          <w:noProof/>
          <w:sz w:val="24"/>
        </w:rPr>
        <w:t xml:space="preserve"> J Infect Dis, 1971. </w:t>
      </w:r>
      <w:r w:rsidRPr="00146ABC">
        <w:rPr>
          <w:rFonts w:ascii="Times New Roman" w:hAnsi="Times New Roman"/>
          <w:b/>
          <w:noProof/>
          <w:sz w:val="24"/>
        </w:rPr>
        <w:t>123</w:t>
      </w:r>
      <w:r w:rsidRPr="00146ABC">
        <w:rPr>
          <w:rFonts w:ascii="Times New Roman" w:hAnsi="Times New Roman"/>
          <w:noProof/>
          <w:sz w:val="24"/>
        </w:rPr>
        <w:t>(3): p. 257-62.</w:t>
      </w:r>
      <w:bookmarkEnd w:id="27"/>
    </w:p>
    <w:p w:rsidR="00A22B01" w:rsidRPr="00146ABC" w:rsidRDefault="00A22B01" w:rsidP="00A22B01">
      <w:pPr>
        <w:ind w:left="720" w:hanging="720"/>
        <w:rPr>
          <w:rFonts w:ascii="Times New Roman" w:hAnsi="Times New Roman"/>
          <w:noProof/>
          <w:sz w:val="24"/>
        </w:rPr>
      </w:pPr>
      <w:bookmarkStart w:id="28" w:name="_ENREF_29"/>
      <w:r w:rsidRPr="00146ABC">
        <w:rPr>
          <w:rFonts w:ascii="Times New Roman" w:hAnsi="Times New Roman"/>
          <w:noProof/>
          <w:sz w:val="24"/>
        </w:rPr>
        <w:t>29.</w:t>
      </w:r>
      <w:r w:rsidRPr="00146ABC">
        <w:rPr>
          <w:rFonts w:ascii="Times New Roman" w:hAnsi="Times New Roman"/>
          <w:noProof/>
          <w:sz w:val="24"/>
        </w:rPr>
        <w:tab/>
        <w:t xml:space="preserve">Howard, J.B., G.H. McCracken, and J.P. Luby, </w:t>
      </w:r>
      <w:r w:rsidRPr="00146ABC">
        <w:rPr>
          <w:rFonts w:ascii="Times New Roman" w:hAnsi="Times New Roman"/>
          <w:i/>
          <w:noProof/>
          <w:sz w:val="24"/>
        </w:rPr>
        <w:t>Influenza A 2 virus as a cause of croup requiring tracheotomy.</w:t>
      </w:r>
      <w:r w:rsidRPr="00146ABC">
        <w:rPr>
          <w:rFonts w:ascii="Times New Roman" w:hAnsi="Times New Roman"/>
          <w:noProof/>
          <w:sz w:val="24"/>
        </w:rPr>
        <w:t xml:space="preserve"> J Pediatr, 1972. </w:t>
      </w:r>
      <w:r w:rsidRPr="00146ABC">
        <w:rPr>
          <w:rFonts w:ascii="Times New Roman" w:hAnsi="Times New Roman"/>
          <w:b/>
          <w:noProof/>
          <w:sz w:val="24"/>
        </w:rPr>
        <w:t>81</w:t>
      </w:r>
      <w:r w:rsidRPr="00146ABC">
        <w:rPr>
          <w:rFonts w:ascii="Times New Roman" w:hAnsi="Times New Roman"/>
          <w:noProof/>
          <w:sz w:val="24"/>
        </w:rPr>
        <w:t>(6): p. 1148-50.</w:t>
      </w:r>
      <w:bookmarkEnd w:id="28"/>
    </w:p>
    <w:p w:rsidR="00A22B01" w:rsidRPr="00146ABC" w:rsidRDefault="00A22B01" w:rsidP="00A22B01">
      <w:pPr>
        <w:ind w:left="720" w:hanging="720"/>
        <w:rPr>
          <w:rFonts w:ascii="Times New Roman" w:hAnsi="Times New Roman"/>
          <w:noProof/>
          <w:sz w:val="24"/>
        </w:rPr>
      </w:pPr>
      <w:bookmarkStart w:id="29" w:name="_ENREF_30"/>
      <w:r w:rsidRPr="00146ABC">
        <w:rPr>
          <w:rFonts w:ascii="Times New Roman" w:hAnsi="Times New Roman"/>
          <w:noProof/>
          <w:sz w:val="24"/>
        </w:rPr>
        <w:t>30.</w:t>
      </w:r>
      <w:r w:rsidRPr="00146ABC">
        <w:rPr>
          <w:rFonts w:ascii="Times New Roman" w:hAnsi="Times New Roman"/>
          <w:noProof/>
          <w:sz w:val="24"/>
        </w:rPr>
        <w:tab/>
        <w:t xml:space="preserve">McCracken, G.H., </w:t>
      </w:r>
      <w:r w:rsidRPr="00146ABC">
        <w:rPr>
          <w:rFonts w:ascii="Times New Roman" w:hAnsi="Times New Roman"/>
          <w:i/>
          <w:noProof/>
          <w:sz w:val="24"/>
        </w:rPr>
        <w:t>Clinical pharmacology of gentamicin in infants 2 to 24 months of age.</w:t>
      </w:r>
      <w:r w:rsidRPr="00146ABC">
        <w:rPr>
          <w:rFonts w:ascii="Times New Roman" w:hAnsi="Times New Roman"/>
          <w:noProof/>
          <w:sz w:val="24"/>
        </w:rPr>
        <w:t xml:space="preserve"> Am J Dis Child, 1972. </w:t>
      </w:r>
      <w:r w:rsidRPr="00146ABC">
        <w:rPr>
          <w:rFonts w:ascii="Times New Roman" w:hAnsi="Times New Roman"/>
          <w:b/>
          <w:noProof/>
          <w:sz w:val="24"/>
        </w:rPr>
        <w:t>124</w:t>
      </w:r>
      <w:r w:rsidRPr="00146ABC">
        <w:rPr>
          <w:rFonts w:ascii="Times New Roman" w:hAnsi="Times New Roman"/>
          <w:noProof/>
          <w:sz w:val="24"/>
        </w:rPr>
        <w:t>(6): p. 884-7.</w:t>
      </w:r>
      <w:bookmarkEnd w:id="29"/>
    </w:p>
    <w:p w:rsidR="00A22B01" w:rsidRPr="00146ABC" w:rsidRDefault="00A22B01" w:rsidP="00A22B01">
      <w:pPr>
        <w:ind w:left="720" w:hanging="720"/>
        <w:rPr>
          <w:rFonts w:ascii="Times New Roman" w:hAnsi="Times New Roman"/>
          <w:noProof/>
          <w:sz w:val="24"/>
        </w:rPr>
      </w:pPr>
      <w:bookmarkStart w:id="30" w:name="_ENREF_31"/>
      <w:r w:rsidRPr="00146ABC">
        <w:rPr>
          <w:rFonts w:ascii="Times New Roman" w:hAnsi="Times New Roman"/>
          <w:noProof/>
          <w:sz w:val="24"/>
        </w:rPr>
        <w:t>31.</w:t>
      </w:r>
      <w:r w:rsidRPr="00146ABC">
        <w:rPr>
          <w:rFonts w:ascii="Times New Roman" w:hAnsi="Times New Roman"/>
          <w:noProof/>
          <w:sz w:val="24"/>
        </w:rPr>
        <w:tab/>
        <w:t xml:space="preserve">McCracken, G.H., </w:t>
      </w:r>
      <w:r w:rsidRPr="00146ABC">
        <w:rPr>
          <w:rFonts w:ascii="Times New Roman" w:hAnsi="Times New Roman"/>
          <w:i/>
          <w:noProof/>
          <w:sz w:val="24"/>
        </w:rPr>
        <w:t>The rate of bacteriologic response to antimicrobial therapy in neonatal meningitis.</w:t>
      </w:r>
      <w:r w:rsidRPr="00146ABC">
        <w:rPr>
          <w:rFonts w:ascii="Times New Roman" w:hAnsi="Times New Roman"/>
          <w:noProof/>
          <w:sz w:val="24"/>
        </w:rPr>
        <w:t xml:space="preserve"> Am J Dis Child, 1972. </w:t>
      </w:r>
      <w:r w:rsidRPr="00146ABC">
        <w:rPr>
          <w:rFonts w:ascii="Times New Roman" w:hAnsi="Times New Roman"/>
          <w:b/>
          <w:noProof/>
          <w:sz w:val="24"/>
        </w:rPr>
        <w:t>123</w:t>
      </w:r>
      <w:r w:rsidRPr="00146ABC">
        <w:rPr>
          <w:rFonts w:ascii="Times New Roman" w:hAnsi="Times New Roman"/>
          <w:noProof/>
          <w:sz w:val="24"/>
        </w:rPr>
        <w:t>(6): p. 547-53.</w:t>
      </w:r>
      <w:bookmarkEnd w:id="30"/>
    </w:p>
    <w:p w:rsidR="00A22B01" w:rsidRPr="00146ABC" w:rsidRDefault="00A22B01" w:rsidP="00A22B01">
      <w:pPr>
        <w:ind w:left="720" w:hanging="720"/>
        <w:rPr>
          <w:rFonts w:ascii="Times New Roman" w:hAnsi="Times New Roman"/>
          <w:noProof/>
          <w:sz w:val="24"/>
        </w:rPr>
      </w:pPr>
      <w:bookmarkStart w:id="31" w:name="_ENREF_32"/>
      <w:r w:rsidRPr="00146ABC">
        <w:rPr>
          <w:rFonts w:ascii="Times New Roman" w:hAnsi="Times New Roman"/>
          <w:noProof/>
          <w:sz w:val="24"/>
        </w:rPr>
        <w:t>32.</w:t>
      </w:r>
      <w:r w:rsidRPr="00146ABC">
        <w:rPr>
          <w:rFonts w:ascii="Times New Roman" w:hAnsi="Times New Roman"/>
          <w:noProof/>
          <w:sz w:val="24"/>
        </w:rPr>
        <w:tab/>
        <w:t xml:space="preserve">McCracken, G.H. and J.P. Luby, </w:t>
      </w:r>
      <w:r w:rsidRPr="00146ABC">
        <w:rPr>
          <w:rFonts w:ascii="Times New Roman" w:hAnsi="Times New Roman"/>
          <w:i/>
          <w:noProof/>
          <w:sz w:val="24"/>
        </w:rPr>
        <w:t>Cytosine arabinoside in the treatment of congenital cytomegalic inclusion disease.</w:t>
      </w:r>
      <w:r w:rsidRPr="00146ABC">
        <w:rPr>
          <w:rFonts w:ascii="Times New Roman" w:hAnsi="Times New Roman"/>
          <w:noProof/>
          <w:sz w:val="24"/>
        </w:rPr>
        <w:t xml:space="preserve"> J Pediatr, 1972. </w:t>
      </w:r>
      <w:r w:rsidRPr="00146ABC">
        <w:rPr>
          <w:rFonts w:ascii="Times New Roman" w:hAnsi="Times New Roman"/>
          <w:b/>
          <w:noProof/>
          <w:sz w:val="24"/>
        </w:rPr>
        <w:t>80</w:t>
      </w:r>
      <w:r w:rsidRPr="00146ABC">
        <w:rPr>
          <w:rFonts w:ascii="Times New Roman" w:hAnsi="Times New Roman"/>
          <w:noProof/>
          <w:sz w:val="24"/>
        </w:rPr>
        <w:t>(3): p. 488-93.</w:t>
      </w:r>
      <w:bookmarkEnd w:id="31"/>
    </w:p>
    <w:p w:rsidR="00A22B01" w:rsidRPr="00146ABC" w:rsidRDefault="00A22B01" w:rsidP="00A22B01">
      <w:pPr>
        <w:ind w:left="720" w:hanging="720"/>
        <w:rPr>
          <w:rFonts w:ascii="Times New Roman" w:hAnsi="Times New Roman"/>
          <w:noProof/>
          <w:sz w:val="24"/>
        </w:rPr>
      </w:pPr>
      <w:bookmarkStart w:id="32" w:name="_ENREF_33"/>
      <w:r w:rsidRPr="00146ABC">
        <w:rPr>
          <w:rFonts w:ascii="Times New Roman" w:hAnsi="Times New Roman"/>
          <w:noProof/>
          <w:sz w:val="24"/>
        </w:rPr>
        <w:t>33.</w:t>
      </w:r>
      <w:r w:rsidRPr="00146ABC">
        <w:rPr>
          <w:rFonts w:ascii="Times New Roman" w:hAnsi="Times New Roman"/>
          <w:noProof/>
          <w:sz w:val="24"/>
        </w:rPr>
        <w:tab/>
        <w:t xml:space="preserve">McCracken, G.H., A.G. Weinberg, and M.E. Carlin, </w:t>
      </w:r>
      <w:r w:rsidRPr="00146ABC">
        <w:rPr>
          <w:rFonts w:ascii="Times New Roman" w:hAnsi="Times New Roman"/>
          <w:i/>
          <w:noProof/>
          <w:sz w:val="24"/>
        </w:rPr>
        <w:t>Granulomatous lung disease with progressive deterioration of phagocytic function.</w:t>
      </w:r>
      <w:r w:rsidRPr="00146ABC">
        <w:rPr>
          <w:rFonts w:ascii="Times New Roman" w:hAnsi="Times New Roman"/>
          <w:noProof/>
          <w:sz w:val="24"/>
        </w:rPr>
        <w:t xml:space="preserve"> J Pediatr, 1972. </w:t>
      </w:r>
      <w:r w:rsidRPr="00146ABC">
        <w:rPr>
          <w:rFonts w:ascii="Times New Roman" w:hAnsi="Times New Roman"/>
          <w:b/>
          <w:noProof/>
          <w:sz w:val="24"/>
        </w:rPr>
        <w:t>81</w:t>
      </w:r>
      <w:r w:rsidRPr="00146ABC">
        <w:rPr>
          <w:rFonts w:ascii="Times New Roman" w:hAnsi="Times New Roman"/>
          <w:noProof/>
          <w:sz w:val="24"/>
        </w:rPr>
        <w:t>(2): p. 267-74.</w:t>
      </w:r>
      <w:bookmarkEnd w:id="32"/>
    </w:p>
    <w:p w:rsidR="00A22B01" w:rsidRPr="00146ABC" w:rsidRDefault="00A22B01" w:rsidP="00A22B01">
      <w:pPr>
        <w:ind w:left="720" w:hanging="720"/>
        <w:rPr>
          <w:rFonts w:ascii="Times New Roman" w:hAnsi="Times New Roman"/>
          <w:noProof/>
          <w:sz w:val="24"/>
        </w:rPr>
      </w:pPr>
      <w:bookmarkStart w:id="33" w:name="_ENREF_34"/>
      <w:r w:rsidRPr="00146ABC">
        <w:rPr>
          <w:rFonts w:ascii="Times New Roman" w:hAnsi="Times New Roman"/>
          <w:noProof/>
          <w:sz w:val="24"/>
        </w:rPr>
        <w:t>34.</w:t>
      </w:r>
      <w:r w:rsidRPr="00146ABC">
        <w:rPr>
          <w:rFonts w:ascii="Times New Roman" w:hAnsi="Times New Roman"/>
          <w:noProof/>
          <w:sz w:val="24"/>
        </w:rPr>
        <w:tab/>
        <w:t xml:space="preserve">Nelson, J.D. and G.H. McCracken, </w:t>
      </w:r>
      <w:r w:rsidRPr="00146ABC">
        <w:rPr>
          <w:rFonts w:ascii="Times New Roman" w:hAnsi="Times New Roman"/>
          <w:i/>
          <w:noProof/>
          <w:sz w:val="24"/>
        </w:rPr>
        <w:t>The current status of gentamicin for tne neonate and young infant.</w:t>
      </w:r>
      <w:r w:rsidRPr="00146ABC">
        <w:rPr>
          <w:rFonts w:ascii="Times New Roman" w:hAnsi="Times New Roman"/>
          <w:noProof/>
          <w:sz w:val="24"/>
        </w:rPr>
        <w:t xml:space="preserve"> Am J Dis Child, 1972. </w:t>
      </w:r>
      <w:r w:rsidRPr="00146ABC">
        <w:rPr>
          <w:rFonts w:ascii="Times New Roman" w:hAnsi="Times New Roman"/>
          <w:b/>
          <w:noProof/>
          <w:sz w:val="24"/>
        </w:rPr>
        <w:t>124</w:t>
      </w:r>
      <w:r w:rsidRPr="00146ABC">
        <w:rPr>
          <w:rFonts w:ascii="Times New Roman" w:hAnsi="Times New Roman"/>
          <w:noProof/>
          <w:sz w:val="24"/>
        </w:rPr>
        <w:t>(1): p. 13-4.</w:t>
      </w:r>
      <w:bookmarkEnd w:id="33"/>
    </w:p>
    <w:p w:rsidR="00A22B01" w:rsidRPr="00146ABC" w:rsidRDefault="00A22B01" w:rsidP="00A22B01">
      <w:pPr>
        <w:ind w:left="720" w:hanging="720"/>
        <w:rPr>
          <w:rFonts w:ascii="Times New Roman" w:hAnsi="Times New Roman"/>
          <w:noProof/>
          <w:sz w:val="24"/>
        </w:rPr>
      </w:pPr>
      <w:bookmarkStart w:id="34" w:name="_ENREF_35"/>
      <w:r w:rsidRPr="00146ABC">
        <w:rPr>
          <w:rFonts w:ascii="Times New Roman" w:hAnsi="Times New Roman"/>
          <w:noProof/>
          <w:sz w:val="24"/>
        </w:rPr>
        <w:t>35.</w:t>
      </w:r>
      <w:r w:rsidRPr="00146ABC">
        <w:rPr>
          <w:rFonts w:ascii="Times New Roman" w:hAnsi="Times New Roman"/>
          <w:noProof/>
          <w:sz w:val="24"/>
        </w:rPr>
        <w:tab/>
        <w:t xml:space="preserve">Kaplan, J.M., G.H. McCracken, and J.D. Nelson, </w:t>
      </w:r>
      <w:r w:rsidRPr="00146ABC">
        <w:rPr>
          <w:rFonts w:ascii="Times New Roman" w:hAnsi="Times New Roman"/>
          <w:i/>
          <w:noProof/>
          <w:sz w:val="24"/>
        </w:rPr>
        <w:t>Infections in children caused by the HB group of bacteria.</w:t>
      </w:r>
      <w:r w:rsidRPr="00146ABC">
        <w:rPr>
          <w:rFonts w:ascii="Times New Roman" w:hAnsi="Times New Roman"/>
          <w:noProof/>
          <w:sz w:val="24"/>
        </w:rPr>
        <w:t xml:space="preserve"> J Pediatr, 1973. </w:t>
      </w:r>
      <w:r w:rsidRPr="00146ABC">
        <w:rPr>
          <w:rFonts w:ascii="Times New Roman" w:hAnsi="Times New Roman"/>
          <w:b/>
          <w:noProof/>
          <w:sz w:val="24"/>
        </w:rPr>
        <w:t>82</w:t>
      </w:r>
      <w:r w:rsidRPr="00146ABC">
        <w:rPr>
          <w:rFonts w:ascii="Times New Roman" w:hAnsi="Times New Roman"/>
          <w:noProof/>
          <w:sz w:val="24"/>
        </w:rPr>
        <w:t>(3): p. 398-403.</w:t>
      </w:r>
      <w:bookmarkEnd w:id="34"/>
    </w:p>
    <w:p w:rsidR="00A22B01" w:rsidRPr="00146ABC" w:rsidRDefault="00A22B01" w:rsidP="00A22B01">
      <w:pPr>
        <w:ind w:left="720" w:hanging="720"/>
        <w:rPr>
          <w:rFonts w:ascii="Times New Roman" w:hAnsi="Times New Roman"/>
          <w:noProof/>
          <w:sz w:val="24"/>
        </w:rPr>
      </w:pPr>
      <w:bookmarkStart w:id="35" w:name="_ENREF_36"/>
      <w:r w:rsidRPr="00146ABC">
        <w:rPr>
          <w:rFonts w:ascii="Times New Roman" w:hAnsi="Times New Roman"/>
          <w:noProof/>
          <w:sz w:val="24"/>
        </w:rPr>
        <w:t>36.</w:t>
      </w:r>
      <w:r w:rsidRPr="00146ABC">
        <w:rPr>
          <w:rFonts w:ascii="Times New Roman" w:hAnsi="Times New Roman"/>
          <w:noProof/>
          <w:sz w:val="24"/>
        </w:rPr>
        <w:tab/>
        <w:t xml:space="preserve">Kaplan, J.M., G.H. McCracken, and E. Snyder, </w:t>
      </w:r>
      <w:r w:rsidRPr="00146ABC">
        <w:rPr>
          <w:rFonts w:ascii="Times New Roman" w:hAnsi="Times New Roman"/>
          <w:i/>
          <w:noProof/>
          <w:sz w:val="24"/>
        </w:rPr>
        <w:t>Influence of methodology upon apparent concentrations of antibiotics in tissue.</w:t>
      </w:r>
      <w:r w:rsidRPr="00146ABC">
        <w:rPr>
          <w:rFonts w:ascii="Times New Roman" w:hAnsi="Times New Roman"/>
          <w:noProof/>
          <w:sz w:val="24"/>
        </w:rPr>
        <w:t xml:space="preserve"> Antimicrob Agents Chemother, 1973. </w:t>
      </w:r>
      <w:r w:rsidRPr="00146ABC">
        <w:rPr>
          <w:rFonts w:ascii="Times New Roman" w:hAnsi="Times New Roman"/>
          <w:b/>
          <w:noProof/>
          <w:sz w:val="24"/>
        </w:rPr>
        <w:t>3</w:t>
      </w:r>
      <w:r w:rsidRPr="00146ABC">
        <w:rPr>
          <w:rFonts w:ascii="Times New Roman" w:hAnsi="Times New Roman"/>
          <w:noProof/>
          <w:sz w:val="24"/>
        </w:rPr>
        <w:t>(2): p. 143-6.</w:t>
      </w:r>
      <w:bookmarkEnd w:id="35"/>
    </w:p>
    <w:p w:rsidR="00A22B01" w:rsidRPr="00146ABC" w:rsidRDefault="00A22B01" w:rsidP="00A22B01">
      <w:pPr>
        <w:ind w:left="720" w:hanging="720"/>
        <w:rPr>
          <w:rFonts w:ascii="Times New Roman" w:hAnsi="Times New Roman"/>
          <w:noProof/>
          <w:sz w:val="24"/>
        </w:rPr>
      </w:pPr>
      <w:bookmarkStart w:id="36" w:name="_ENREF_37"/>
      <w:r w:rsidRPr="00146ABC">
        <w:rPr>
          <w:rFonts w:ascii="Times New Roman" w:hAnsi="Times New Roman"/>
          <w:noProof/>
          <w:sz w:val="24"/>
        </w:rPr>
        <w:t>37.</w:t>
      </w:r>
      <w:r w:rsidRPr="00146ABC">
        <w:rPr>
          <w:rFonts w:ascii="Times New Roman" w:hAnsi="Times New Roman"/>
          <w:noProof/>
          <w:sz w:val="24"/>
        </w:rPr>
        <w:tab/>
        <w:t xml:space="preserve">Kaplan, J.M., et al., </w:t>
      </w:r>
      <w:r w:rsidRPr="00146ABC">
        <w:rPr>
          <w:rFonts w:ascii="Times New Roman" w:hAnsi="Times New Roman"/>
          <w:i/>
          <w:noProof/>
          <w:sz w:val="24"/>
        </w:rPr>
        <w:t>Clinical pharmacology of tobramycin in newborns.</w:t>
      </w:r>
      <w:r w:rsidRPr="00146ABC">
        <w:rPr>
          <w:rFonts w:ascii="Times New Roman" w:hAnsi="Times New Roman"/>
          <w:noProof/>
          <w:sz w:val="24"/>
        </w:rPr>
        <w:t xml:space="preserve"> Am J Dis Child, 1973. </w:t>
      </w:r>
      <w:r w:rsidRPr="00146ABC">
        <w:rPr>
          <w:rFonts w:ascii="Times New Roman" w:hAnsi="Times New Roman"/>
          <w:b/>
          <w:noProof/>
          <w:sz w:val="24"/>
        </w:rPr>
        <w:t>125</w:t>
      </w:r>
      <w:r w:rsidRPr="00146ABC">
        <w:rPr>
          <w:rFonts w:ascii="Times New Roman" w:hAnsi="Times New Roman"/>
          <w:noProof/>
          <w:sz w:val="24"/>
        </w:rPr>
        <w:t>(5): p. 656-60.</w:t>
      </w:r>
      <w:bookmarkEnd w:id="36"/>
    </w:p>
    <w:p w:rsidR="00A22B01" w:rsidRPr="00146ABC" w:rsidRDefault="00A22B01" w:rsidP="00A22B01">
      <w:pPr>
        <w:ind w:left="720" w:hanging="720"/>
        <w:rPr>
          <w:rFonts w:ascii="Times New Roman" w:hAnsi="Times New Roman"/>
          <w:noProof/>
          <w:sz w:val="24"/>
        </w:rPr>
      </w:pPr>
      <w:bookmarkStart w:id="37" w:name="_ENREF_38"/>
      <w:r w:rsidRPr="00146ABC">
        <w:rPr>
          <w:rFonts w:ascii="Times New Roman" w:hAnsi="Times New Roman"/>
          <w:noProof/>
          <w:sz w:val="24"/>
        </w:rPr>
        <w:t>38.</w:t>
      </w:r>
      <w:r w:rsidRPr="00146ABC">
        <w:rPr>
          <w:rFonts w:ascii="Times New Roman" w:hAnsi="Times New Roman"/>
          <w:noProof/>
          <w:sz w:val="24"/>
        </w:rPr>
        <w:tab/>
        <w:t xml:space="preserve">McCracken, G., </w:t>
      </w:r>
      <w:r w:rsidRPr="00146ABC">
        <w:rPr>
          <w:rFonts w:ascii="Times New Roman" w:hAnsi="Times New Roman"/>
          <w:i/>
          <w:noProof/>
          <w:sz w:val="24"/>
        </w:rPr>
        <w:t>Guest editorial: Ribbons from the flower show (William Douglas Piercey).</w:t>
      </w:r>
      <w:r w:rsidRPr="00146ABC">
        <w:rPr>
          <w:rFonts w:ascii="Times New Roman" w:hAnsi="Times New Roman"/>
          <w:noProof/>
          <w:sz w:val="24"/>
        </w:rPr>
        <w:t xml:space="preserve"> Can Hosp, 1973. </w:t>
      </w:r>
      <w:r w:rsidRPr="00146ABC">
        <w:rPr>
          <w:rFonts w:ascii="Times New Roman" w:hAnsi="Times New Roman"/>
          <w:b/>
          <w:noProof/>
          <w:sz w:val="24"/>
        </w:rPr>
        <w:t>50</w:t>
      </w:r>
      <w:r w:rsidRPr="00146ABC">
        <w:rPr>
          <w:rFonts w:ascii="Times New Roman" w:hAnsi="Times New Roman"/>
          <w:noProof/>
          <w:sz w:val="24"/>
        </w:rPr>
        <w:t>(2): p. 5 p.</w:t>
      </w:r>
      <w:bookmarkEnd w:id="37"/>
    </w:p>
    <w:p w:rsidR="00A22B01" w:rsidRPr="00146ABC" w:rsidRDefault="00A22B01" w:rsidP="00A22B01">
      <w:pPr>
        <w:ind w:left="720" w:hanging="720"/>
        <w:rPr>
          <w:rFonts w:ascii="Times New Roman" w:hAnsi="Times New Roman"/>
          <w:noProof/>
          <w:sz w:val="24"/>
        </w:rPr>
      </w:pPr>
      <w:bookmarkStart w:id="38" w:name="_ENREF_39"/>
      <w:r w:rsidRPr="00146ABC">
        <w:rPr>
          <w:rFonts w:ascii="Times New Roman" w:hAnsi="Times New Roman"/>
          <w:noProof/>
          <w:sz w:val="24"/>
        </w:rPr>
        <w:t>39.</w:t>
      </w:r>
      <w:r w:rsidRPr="00146ABC">
        <w:rPr>
          <w:rFonts w:ascii="Times New Roman" w:hAnsi="Times New Roman"/>
          <w:noProof/>
          <w:sz w:val="24"/>
        </w:rPr>
        <w:tab/>
        <w:t xml:space="preserve">McCracken, G.H., </w:t>
      </w:r>
      <w:r w:rsidRPr="00146ABC">
        <w:rPr>
          <w:rFonts w:ascii="Times New Roman" w:hAnsi="Times New Roman"/>
          <w:i/>
          <w:noProof/>
          <w:sz w:val="24"/>
        </w:rPr>
        <w:t>Group B streptococci: the new challenge in neonatal infections.</w:t>
      </w:r>
      <w:r w:rsidRPr="00146ABC">
        <w:rPr>
          <w:rFonts w:ascii="Times New Roman" w:hAnsi="Times New Roman"/>
          <w:noProof/>
          <w:sz w:val="24"/>
        </w:rPr>
        <w:t xml:space="preserve"> J Pediatr, 1973. </w:t>
      </w:r>
      <w:r w:rsidRPr="00146ABC">
        <w:rPr>
          <w:rFonts w:ascii="Times New Roman" w:hAnsi="Times New Roman"/>
          <w:b/>
          <w:noProof/>
          <w:sz w:val="24"/>
        </w:rPr>
        <w:t>82</w:t>
      </w:r>
      <w:r w:rsidRPr="00146ABC">
        <w:rPr>
          <w:rFonts w:ascii="Times New Roman" w:hAnsi="Times New Roman"/>
          <w:noProof/>
          <w:sz w:val="24"/>
        </w:rPr>
        <w:t>(4): p. 703-6.</w:t>
      </w:r>
      <w:bookmarkEnd w:id="38"/>
    </w:p>
    <w:p w:rsidR="00A22B01" w:rsidRPr="00146ABC" w:rsidRDefault="00A22B01" w:rsidP="00A22B01">
      <w:pPr>
        <w:ind w:left="720" w:hanging="720"/>
        <w:rPr>
          <w:rFonts w:ascii="Times New Roman" w:hAnsi="Times New Roman"/>
          <w:noProof/>
          <w:sz w:val="24"/>
        </w:rPr>
      </w:pPr>
      <w:bookmarkStart w:id="39" w:name="_ENREF_40"/>
      <w:r w:rsidRPr="00146ABC">
        <w:rPr>
          <w:rFonts w:ascii="Times New Roman" w:hAnsi="Times New Roman"/>
          <w:noProof/>
          <w:sz w:val="24"/>
        </w:rPr>
        <w:t>40.</w:t>
      </w:r>
      <w:r w:rsidRPr="00146ABC">
        <w:rPr>
          <w:rFonts w:ascii="Times New Roman" w:hAnsi="Times New Roman"/>
          <w:noProof/>
          <w:sz w:val="24"/>
        </w:rPr>
        <w:tab/>
        <w:t xml:space="preserve">McCracken, G.H., et al., </w:t>
      </w:r>
      <w:r w:rsidRPr="00146ABC">
        <w:rPr>
          <w:rFonts w:ascii="Times New Roman" w:hAnsi="Times New Roman"/>
          <w:i/>
          <w:noProof/>
          <w:sz w:val="24"/>
        </w:rPr>
        <w:t>Clinical pharmacology of penicillin in newborn infants.</w:t>
      </w:r>
      <w:r w:rsidRPr="00146ABC">
        <w:rPr>
          <w:rFonts w:ascii="Times New Roman" w:hAnsi="Times New Roman"/>
          <w:noProof/>
          <w:sz w:val="24"/>
        </w:rPr>
        <w:t xml:space="preserve"> J Pediatr, 1973. </w:t>
      </w:r>
      <w:r w:rsidRPr="00146ABC">
        <w:rPr>
          <w:rFonts w:ascii="Times New Roman" w:hAnsi="Times New Roman"/>
          <w:b/>
          <w:noProof/>
          <w:sz w:val="24"/>
        </w:rPr>
        <w:t>82</w:t>
      </w:r>
      <w:r w:rsidRPr="00146ABC">
        <w:rPr>
          <w:rFonts w:ascii="Times New Roman" w:hAnsi="Times New Roman"/>
          <w:noProof/>
          <w:sz w:val="24"/>
        </w:rPr>
        <w:t>(4): p. 692-8.</w:t>
      </w:r>
      <w:bookmarkEnd w:id="39"/>
    </w:p>
    <w:p w:rsidR="00A22B01" w:rsidRPr="00146ABC" w:rsidRDefault="00A22B01" w:rsidP="00A22B01">
      <w:pPr>
        <w:ind w:left="720" w:hanging="720"/>
        <w:rPr>
          <w:rFonts w:ascii="Times New Roman" w:hAnsi="Times New Roman"/>
          <w:noProof/>
          <w:sz w:val="24"/>
        </w:rPr>
      </w:pPr>
      <w:bookmarkStart w:id="40" w:name="_ENREF_41"/>
      <w:r w:rsidRPr="00146ABC">
        <w:rPr>
          <w:rFonts w:ascii="Times New Roman" w:hAnsi="Times New Roman"/>
          <w:noProof/>
          <w:sz w:val="24"/>
        </w:rPr>
        <w:t>41.</w:t>
      </w:r>
      <w:r w:rsidRPr="00146ABC">
        <w:rPr>
          <w:rFonts w:ascii="Times New Roman" w:hAnsi="Times New Roman"/>
          <w:noProof/>
          <w:sz w:val="24"/>
        </w:rPr>
        <w:tab/>
        <w:t xml:space="preserve">McCracken, G.H., J.D. Nelson, and M.L. Thomas, </w:t>
      </w:r>
      <w:r w:rsidRPr="00146ABC">
        <w:rPr>
          <w:rFonts w:ascii="Times New Roman" w:hAnsi="Times New Roman"/>
          <w:i/>
          <w:noProof/>
          <w:sz w:val="24"/>
        </w:rPr>
        <w:t xml:space="preserve">Discrepancy between carbenicillin and </w:t>
      </w:r>
      <w:r w:rsidRPr="00146ABC">
        <w:rPr>
          <w:rFonts w:ascii="Times New Roman" w:hAnsi="Times New Roman"/>
          <w:i/>
          <w:noProof/>
          <w:sz w:val="24"/>
        </w:rPr>
        <w:lastRenderedPageBreak/>
        <w:t>ampicillin activities against enterococci and Listeria.</w:t>
      </w:r>
      <w:r w:rsidRPr="00146ABC">
        <w:rPr>
          <w:rFonts w:ascii="Times New Roman" w:hAnsi="Times New Roman"/>
          <w:noProof/>
          <w:sz w:val="24"/>
        </w:rPr>
        <w:t xml:space="preserve"> Antimicrob Agents Chemother, 1973. </w:t>
      </w:r>
      <w:r w:rsidRPr="00146ABC">
        <w:rPr>
          <w:rFonts w:ascii="Times New Roman" w:hAnsi="Times New Roman"/>
          <w:b/>
          <w:noProof/>
          <w:sz w:val="24"/>
        </w:rPr>
        <w:t>3</w:t>
      </w:r>
      <w:r w:rsidRPr="00146ABC">
        <w:rPr>
          <w:rFonts w:ascii="Times New Roman" w:hAnsi="Times New Roman"/>
          <w:noProof/>
          <w:sz w:val="24"/>
        </w:rPr>
        <w:t>(3): p. 343-9.</w:t>
      </w:r>
      <w:bookmarkEnd w:id="40"/>
    </w:p>
    <w:p w:rsidR="00A22B01" w:rsidRPr="00146ABC" w:rsidRDefault="00A22B01" w:rsidP="00A22B01">
      <w:pPr>
        <w:ind w:left="720" w:hanging="720"/>
        <w:rPr>
          <w:rFonts w:ascii="Times New Roman" w:hAnsi="Times New Roman"/>
          <w:noProof/>
          <w:sz w:val="24"/>
        </w:rPr>
      </w:pPr>
      <w:bookmarkStart w:id="41" w:name="_ENREF_42"/>
      <w:r w:rsidRPr="00146ABC">
        <w:rPr>
          <w:rFonts w:ascii="Times New Roman" w:hAnsi="Times New Roman"/>
          <w:noProof/>
          <w:sz w:val="24"/>
        </w:rPr>
        <w:t>42.</w:t>
      </w:r>
      <w:r w:rsidRPr="00146ABC">
        <w:rPr>
          <w:rFonts w:ascii="Times New Roman" w:hAnsi="Times New Roman"/>
          <w:noProof/>
          <w:sz w:val="24"/>
        </w:rPr>
        <w:tab/>
        <w:t xml:space="preserve">Nelson, J.D. and G.H. McCracken, </w:t>
      </w:r>
      <w:r w:rsidRPr="00146ABC">
        <w:rPr>
          <w:rFonts w:ascii="Times New Roman" w:hAnsi="Times New Roman"/>
          <w:i/>
          <w:noProof/>
          <w:sz w:val="24"/>
        </w:rPr>
        <w:t>Clinical pharmacology of carbenicillin and gentamicin in the neonate and comparative efficacy with ampicillin and gentamicin.</w:t>
      </w:r>
      <w:r w:rsidRPr="00146ABC">
        <w:rPr>
          <w:rFonts w:ascii="Times New Roman" w:hAnsi="Times New Roman"/>
          <w:noProof/>
          <w:sz w:val="24"/>
        </w:rPr>
        <w:t xml:space="preserve"> Pediatrics, 1973. </w:t>
      </w:r>
      <w:r w:rsidRPr="00146ABC">
        <w:rPr>
          <w:rFonts w:ascii="Times New Roman" w:hAnsi="Times New Roman"/>
          <w:b/>
          <w:noProof/>
          <w:sz w:val="24"/>
        </w:rPr>
        <w:t>52</w:t>
      </w:r>
      <w:r w:rsidRPr="00146ABC">
        <w:rPr>
          <w:rFonts w:ascii="Times New Roman" w:hAnsi="Times New Roman"/>
          <w:noProof/>
          <w:sz w:val="24"/>
        </w:rPr>
        <w:t>(6): p. 801-12.</w:t>
      </w:r>
      <w:bookmarkEnd w:id="41"/>
    </w:p>
    <w:p w:rsidR="00A22B01" w:rsidRPr="00146ABC" w:rsidRDefault="00A22B01" w:rsidP="00A22B01">
      <w:pPr>
        <w:ind w:left="720" w:hanging="720"/>
        <w:rPr>
          <w:rFonts w:ascii="Times New Roman" w:hAnsi="Times New Roman"/>
          <w:noProof/>
          <w:sz w:val="24"/>
        </w:rPr>
      </w:pPr>
      <w:bookmarkStart w:id="42" w:name="_ENREF_43"/>
      <w:r w:rsidRPr="00146ABC">
        <w:rPr>
          <w:rFonts w:ascii="Times New Roman" w:hAnsi="Times New Roman"/>
          <w:noProof/>
          <w:sz w:val="24"/>
        </w:rPr>
        <w:t>43.</w:t>
      </w:r>
      <w:r w:rsidRPr="00146ABC">
        <w:rPr>
          <w:rFonts w:ascii="Times New Roman" w:hAnsi="Times New Roman"/>
          <w:noProof/>
          <w:sz w:val="24"/>
        </w:rPr>
        <w:tab/>
        <w:t xml:space="preserve">Weinberg, A.G., et al., </w:t>
      </w:r>
      <w:r w:rsidRPr="00146ABC">
        <w:rPr>
          <w:rFonts w:ascii="Times New Roman" w:hAnsi="Times New Roman"/>
          <w:i/>
          <w:noProof/>
          <w:sz w:val="24"/>
        </w:rPr>
        <w:t>Monoclonal macroglobulinemia and cytomegalic inclusion disease.</w:t>
      </w:r>
      <w:r w:rsidRPr="00146ABC">
        <w:rPr>
          <w:rFonts w:ascii="Times New Roman" w:hAnsi="Times New Roman"/>
          <w:noProof/>
          <w:sz w:val="24"/>
        </w:rPr>
        <w:t xml:space="preserve"> Pediatrics, 1973. </w:t>
      </w:r>
      <w:r w:rsidRPr="00146ABC">
        <w:rPr>
          <w:rFonts w:ascii="Times New Roman" w:hAnsi="Times New Roman"/>
          <w:b/>
          <w:noProof/>
          <w:sz w:val="24"/>
        </w:rPr>
        <w:t>51</w:t>
      </w:r>
      <w:r w:rsidRPr="00146ABC">
        <w:rPr>
          <w:rFonts w:ascii="Times New Roman" w:hAnsi="Times New Roman"/>
          <w:noProof/>
          <w:sz w:val="24"/>
        </w:rPr>
        <w:t>(3): p. 518-24.</w:t>
      </w:r>
      <w:bookmarkEnd w:id="42"/>
    </w:p>
    <w:p w:rsidR="00A22B01" w:rsidRPr="00146ABC" w:rsidRDefault="00A22B01" w:rsidP="00A22B01">
      <w:pPr>
        <w:ind w:left="720" w:hanging="720"/>
        <w:rPr>
          <w:rFonts w:ascii="Times New Roman" w:hAnsi="Times New Roman"/>
          <w:noProof/>
          <w:sz w:val="24"/>
        </w:rPr>
      </w:pPr>
      <w:bookmarkStart w:id="43" w:name="_ENREF_44"/>
      <w:r w:rsidRPr="00146ABC">
        <w:rPr>
          <w:rFonts w:ascii="Times New Roman" w:hAnsi="Times New Roman"/>
          <w:noProof/>
          <w:sz w:val="24"/>
        </w:rPr>
        <w:t>44.</w:t>
      </w:r>
      <w:r w:rsidRPr="00146ABC">
        <w:rPr>
          <w:rFonts w:ascii="Times New Roman" w:hAnsi="Times New Roman"/>
          <w:noProof/>
          <w:sz w:val="24"/>
        </w:rPr>
        <w:tab/>
        <w:t xml:space="preserve">Howard, J.B. and G.H. McCracken, </w:t>
      </w:r>
      <w:r w:rsidRPr="00146ABC">
        <w:rPr>
          <w:rFonts w:ascii="Times New Roman" w:hAnsi="Times New Roman"/>
          <w:i/>
          <w:noProof/>
          <w:sz w:val="24"/>
        </w:rPr>
        <w:t>The spectrum of group B streptococcal infections in infancy.</w:t>
      </w:r>
      <w:r w:rsidRPr="00146ABC">
        <w:rPr>
          <w:rFonts w:ascii="Times New Roman" w:hAnsi="Times New Roman"/>
          <w:noProof/>
          <w:sz w:val="24"/>
        </w:rPr>
        <w:t xml:space="preserve"> Am J Dis Child, 1974. </w:t>
      </w:r>
      <w:r w:rsidRPr="00146ABC">
        <w:rPr>
          <w:rFonts w:ascii="Times New Roman" w:hAnsi="Times New Roman"/>
          <w:b/>
          <w:noProof/>
          <w:sz w:val="24"/>
        </w:rPr>
        <w:t>128</w:t>
      </w:r>
      <w:r w:rsidRPr="00146ABC">
        <w:rPr>
          <w:rFonts w:ascii="Times New Roman" w:hAnsi="Times New Roman"/>
          <w:noProof/>
          <w:sz w:val="24"/>
        </w:rPr>
        <w:t>(6): p. 815-8.</w:t>
      </w:r>
      <w:bookmarkEnd w:id="43"/>
    </w:p>
    <w:p w:rsidR="00A22B01" w:rsidRPr="00146ABC" w:rsidRDefault="00A22B01" w:rsidP="00A22B01">
      <w:pPr>
        <w:ind w:left="720" w:hanging="720"/>
        <w:rPr>
          <w:rFonts w:ascii="Times New Roman" w:hAnsi="Times New Roman"/>
          <w:noProof/>
          <w:sz w:val="24"/>
        </w:rPr>
      </w:pPr>
      <w:bookmarkStart w:id="44" w:name="_ENREF_45"/>
      <w:r w:rsidRPr="00146ABC">
        <w:rPr>
          <w:rFonts w:ascii="Times New Roman" w:hAnsi="Times New Roman"/>
          <w:noProof/>
          <w:sz w:val="24"/>
        </w:rPr>
        <w:t>45.</w:t>
      </w:r>
      <w:r w:rsidRPr="00146ABC">
        <w:rPr>
          <w:rFonts w:ascii="Times New Roman" w:hAnsi="Times New Roman"/>
          <w:noProof/>
          <w:sz w:val="24"/>
        </w:rPr>
        <w:tab/>
        <w:t xml:space="preserve">Kaplan, J.M., et al., </w:t>
      </w:r>
      <w:r w:rsidRPr="00146ABC">
        <w:rPr>
          <w:rFonts w:ascii="Times New Roman" w:hAnsi="Times New Roman"/>
          <w:i/>
          <w:noProof/>
          <w:sz w:val="24"/>
        </w:rPr>
        <w:t>Pharmacologic studies in neonates given large dosages of ampicillin.</w:t>
      </w:r>
      <w:r w:rsidRPr="00146ABC">
        <w:rPr>
          <w:rFonts w:ascii="Times New Roman" w:hAnsi="Times New Roman"/>
          <w:noProof/>
          <w:sz w:val="24"/>
        </w:rPr>
        <w:t xml:space="preserve"> J Pediatr, 1974. </w:t>
      </w:r>
      <w:r w:rsidRPr="00146ABC">
        <w:rPr>
          <w:rFonts w:ascii="Times New Roman" w:hAnsi="Times New Roman"/>
          <w:b/>
          <w:noProof/>
          <w:sz w:val="24"/>
        </w:rPr>
        <w:t>84</w:t>
      </w:r>
      <w:r w:rsidRPr="00146ABC">
        <w:rPr>
          <w:rFonts w:ascii="Times New Roman" w:hAnsi="Times New Roman"/>
          <w:noProof/>
          <w:sz w:val="24"/>
        </w:rPr>
        <w:t>(4): p. 571-7.</w:t>
      </w:r>
      <w:bookmarkEnd w:id="44"/>
    </w:p>
    <w:p w:rsidR="00A22B01" w:rsidRPr="00146ABC" w:rsidRDefault="00A22B01" w:rsidP="00A22B01">
      <w:pPr>
        <w:ind w:left="720" w:hanging="720"/>
        <w:rPr>
          <w:rFonts w:ascii="Times New Roman" w:hAnsi="Times New Roman"/>
          <w:noProof/>
          <w:sz w:val="24"/>
        </w:rPr>
      </w:pPr>
      <w:bookmarkStart w:id="45" w:name="_ENREF_46"/>
      <w:r w:rsidRPr="00146ABC">
        <w:rPr>
          <w:rFonts w:ascii="Times New Roman" w:hAnsi="Times New Roman"/>
          <w:noProof/>
          <w:sz w:val="24"/>
        </w:rPr>
        <w:t>46.</w:t>
      </w:r>
      <w:r w:rsidRPr="00146ABC">
        <w:rPr>
          <w:rFonts w:ascii="Times New Roman" w:hAnsi="Times New Roman"/>
          <w:noProof/>
          <w:sz w:val="24"/>
        </w:rPr>
        <w:tab/>
        <w:t xml:space="preserve">McCracken, G.H., </w:t>
      </w:r>
      <w:r w:rsidRPr="00146ABC">
        <w:rPr>
          <w:rFonts w:ascii="Times New Roman" w:hAnsi="Times New Roman"/>
          <w:i/>
          <w:noProof/>
          <w:sz w:val="24"/>
        </w:rPr>
        <w:t>Pharmacological basis for antimicrobial therapy in newborn infants.</w:t>
      </w:r>
      <w:r w:rsidRPr="00146ABC">
        <w:rPr>
          <w:rFonts w:ascii="Times New Roman" w:hAnsi="Times New Roman"/>
          <w:noProof/>
          <w:sz w:val="24"/>
        </w:rPr>
        <w:t xml:space="preserve"> Am J Dis Child, 1974. </w:t>
      </w:r>
      <w:r w:rsidRPr="00146ABC">
        <w:rPr>
          <w:rFonts w:ascii="Times New Roman" w:hAnsi="Times New Roman"/>
          <w:b/>
          <w:noProof/>
          <w:sz w:val="24"/>
        </w:rPr>
        <w:t>128</w:t>
      </w:r>
      <w:r w:rsidRPr="00146ABC">
        <w:rPr>
          <w:rFonts w:ascii="Times New Roman" w:hAnsi="Times New Roman"/>
          <w:noProof/>
          <w:sz w:val="24"/>
        </w:rPr>
        <w:t>(3): p. 407-19.</w:t>
      </w:r>
      <w:bookmarkEnd w:id="45"/>
    </w:p>
    <w:p w:rsidR="00A22B01" w:rsidRPr="00146ABC" w:rsidRDefault="00A22B01" w:rsidP="00A22B01">
      <w:pPr>
        <w:ind w:left="720" w:hanging="720"/>
        <w:rPr>
          <w:rFonts w:ascii="Times New Roman" w:hAnsi="Times New Roman"/>
          <w:noProof/>
          <w:sz w:val="24"/>
        </w:rPr>
      </w:pPr>
      <w:bookmarkStart w:id="46" w:name="_ENREF_47"/>
      <w:r w:rsidRPr="00146ABC">
        <w:rPr>
          <w:rFonts w:ascii="Times New Roman" w:hAnsi="Times New Roman"/>
          <w:noProof/>
          <w:sz w:val="24"/>
        </w:rPr>
        <w:t>47.</w:t>
      </w:r>
      <w:r w:rsidRPr="00146ABC">
        <w:rPr>
          <w:rFonts w:ascii="Times New Roman" w:hAnsi="Times New Roman"/>
          <w:noProof/>
          <w:sz w:val="24"/>
        </w:rPr>
        <w:tab/>
        <w:t xml:space="preserve">McCracken, G.H. and H.F. Eichenwald, </w:t>
      </w:r>
      <w:r w:rsidRPr="00146ABC">
        <w:rPr>
          <w:rFonts w:ascii="Times New Roman" w:hAnsi="Times New Roman"/>
          <w:i/>
          <w:noProof/>
          <w:sz w:val="24"/>
        </w:rPr>
        <w:t>Antimicrobiol therapy: therapeutic recommendations and a review of newer drugs. Part I. Therapy of infectious conditions.</w:t>
      </w:r>
      <w:r w:rsidRPr="00146ABC">
        <w:rPr>
          <w:rFonts w:ascii="Times New Roman" w:hAnsi="Times New Roman"/>
          <w:noProof/>
          <w:sz w:val="24"/>
        </w:rPr>
        <w:t xml:space="preserve"> J Pediatr, 1974. </w:t>
      </w:r>
      <w:r w:rsidRPr="00146ABC">
        <w:rPr>
          <w:rFonts w:ascii="Times New Roman" w:hAnsi="Times New Roman"/>
          <w:b/>
          <w:noProof/>
          <w:sz w:val="24"/>
        </w:rPr>
        <w:t>85</w:t>
      </w:r>
      <w:r w:rsidRPr="00146ABC">
        <w:rPr>
          <w:rFonts w:ascii="Times New Roman" w:hAnsi="Times New Roman"/>
          <w:noProof/>
          <w:sz w:val="24"/>
        </w:rPr>
        <w:t>(3): p. 297-312.</w:t>
      </w:r>
      <w:bookmarkEnd w:id="46"/>
    </w:p>
    <w:p w:rsidR="00A22B01" w:rsidRPr="00146ABC" w:rsidRDefault="00A22B01" w:rsidP="00A22B01">
      <w:pPr>
        <w:ind w:left="720" w:hanging="720"/>
        <w:rPr>
          <w:rFonts w:ascii="Times New Roman" w:hAnsi="Times New Roman"/>
          <w:noProof/>
          <w:sz w:val="24"/>
        </w:rPr>
      </w:pPr>
      <w:bookmarkStart w:id="47" w:name="_ENREF_48"/>
      <w:r w:rsidRPr="00146ABC">
        <w:rPr>
          <w:rFonts w:ascii="Times New Roman" w:hAnsi="Times New Roman"/>
          <w:noProof/>
          <w:sz w:val="24"/>
        </w:rPr>
        <w:t>48.</w:t>
      </w:r>
      <w:r w:rsidRPr="00146ABC">
        <w:rPr>
          <w:rFonts w:ascii="Times New Roman" w:hAnsi="Times New Roman"/>
          <w:noProof/>
          <w:sz w:val="24"/>
        </w:rPr>
        <w:tab/>
        <w:t xml:space="preserve">McCracken, G.H. and J.M. Kaplan, </w:t>
      </w:r>
      <w:r w:rsidRPr="00146ABC">
        <w:rPr>
          <w:rFonts w:ascii="Times New Roman" w:hAnsi="Times New Roman"/>
          <w:i/>
          <w:noProof/>
          <w:sz w:val="24"/>
        </w:rPr>
        <w:t>Penicillin treatment for congenital syphilis. A critical reappraisal.</w:t>
      </w:r>
      <w:r w:rsidRPr="00146ABC">
        <w:rPr>
          <w:rFonts w:ascii="Times New Roman" w:hAnsi="Times New Roman"/>
          <w:noProof/>
          <w:sz w:val="24"/>
        </w:rPr>
        <w:t xml:space="preserve"> Jama, 1974. </w:t>
      </w:r>
      <w:r w:rsidRPr="00146ABC">
        <w:rPr>
          <w:rFonts w:ascii="Times New Roman" w:hAnsi="Times New Roman"/>
          <w:b/>
          <w:noProof/>
          <w:sz w:val="24"/>
        </w:rPr>
        <w:t>228</w:t>
      </w:r>
      <w:r w:rsidRPr="00146ABC">
        <w:rPr>
          <w:rFonts w:ascii="Times New Roman" w:hAnsi="Times New Roman"/>
          <w:noProof/>
          <w:sz w:val="24"/>
        </w:rPr>
        <w:t>(7): p. 855-8.</w:t>
      </w:r>
      <w:bookmarkEnd w:id="47"/>
    </w:p>
    <w:p w:rsidR="00A22B01" w:rsidRPr="00146ABC" w:rsidRDefault="00A22B01" w:rsidP="00A22B01">
      <w:pPr>
        <w:ind w:left="720" w:hanging="720"/>
        <w:rPr>
          <w:rFonts w:ascii="Times New Roman" w:hAnsi="Times New Roman"/>
          <w:noProof/>
          <w:sz w:val="24"/>
        </w:rPr>
      </w:pPr>
      <w:bookmarkStart w:id="48" w:name="_ENREF_49"/>
      <w:r w:rsidRPr="00146ABC">
        <w:rPr>
          <w:rFonts w:ascii="Times New Roman" w:hAnsi="Times New Roman"/>
          <w:noProof/>
          <w:sz w:val="24"/>
        </w:rPr>
        <w:t>49.</w:t>
      </w:r>
      <w:r w:rsidRPr="00146ABC">
        <w:rPr>
          <w:rFonts w:ascii="Times New Roman" w:hAnsi="Times New Roman"/>
          <w:noProof/>
          <w:sz w:val="24"/>
        </w:rPr>
        <w:tab/>
        <w:t xml:space="preserve">McCracken, G.H., et al., </w:t>
      </w:r>
      <w:r w:rsidRPr="00146ABC">
        <w:rPr>
          <w:rFonts w:ascii="Times New Roman" w:hAnsi="Times New Roman"/>
          <w:i/>
          <w:noProof/>
          <w:sz w:val="24"/>
        </w:rPr>
        <w:t xml:space="preserve">Relation between </w:t>
      </w:r>
      <w:r w:rsidRPr="00146ABC">
        <w:rPr>
          <w:rFonts w:ascii="Times New Roman" w:hAnsi="Times New Roman"/>
          <w:i/>
          <w:noProof/>
          <w:sz w:val="24"/>
          <w:u w:val="single"/>
        </w:rPr>
        <w:t>Escherichia coli</w:t>
      </w:r>
      <w:r w:rsidRPr="00146ABC">
        <w:rPr>
          <w:rFonts w:ascii="Times New Roman" w:hAnsi="Times New Roman"/>
          <w:i/>
          <w:noProof/>
          <w:sz w:val="24"/>
        </w:rPr>
        <w:t xml:space="preserve"> K1 capsular polysaccharide antigen and clinical outcome in neonatal meningitis.</w:t>
      </w:r>
      <w:r w:rsidRPr="00146ABC">
        <w:rPr>
          <w:rFonts w:ascii="Times New Roman" w:hAnsi="Times New Roman"/>
          <w:noProof/>
          <w:sz w:val="24"/>
        </w:rPr>
        <w:t xml:space="preserve"> Lancet, 1974. </w:t>
      </w:r>
      <w:r w:rsidRPr="00146ABC">
        <w:rPr>
          <w:rFonts w:ascii="Times New Roman" w:hAnsi="Times New Roman"/>
          <w:b/>
          <w:noProof/>
          <w:sz w:val="24"/>
        </w:rPr>
        <w:t>2</w:t>
      </w:r>
      <w:r w:rsidRPr="00146ABC">
        <w:rPr>
          <w:rFonts w:ascii="Times New Roman" w:hAnsi="Times New Roman"/>
          <w:noProof/>
          <w:sz w:val="24"/>
        </w:rPr>
        <w:t>(7875): p. 246-50.</w:t>
      </w:r>
      <w:bookmarkEnd w:id="48"/>
    </w:p>
    <w:p w:rsidR="00A22B01" w:rsidRPr="00146ABC" w:rsidRDefault="00A22B01" w:rsidP="00A22B01">
      <w:pPr>
        <w:ind w:left="720" w:hanging="720"/>
        <w:rPr>
          <w:rFonts w:ascii="Times New Roman" w:hAnsi="Times New Roman"/>
          <w:noProof/>
          <w:sz w:val="24"/>
        </w:rPr>
      </w:pPr>
      <w:bookmarkStart w:id="49" w:name="_ENREF_50"/>
      <w:r w:rsidRPr="00146ABC">
        <w:rPr>
          <w:rFonts w:ascii="Times New Roman" w:hAnsi="Times New Roman"/>
          <w:noProof/>
          <w:sz w:val="24"/>
        </w:rPr>
        <w:t>50.</w:t>
      </w:r>
      <w:r w:rsidRPr="00146ABC">
        <w:rPr>
          <w:rFonts w:ascii="Times New Roman" w:hAnsi="Times New Roman"/>
          <w:noProof/>
          <w:sz w:val="24"/>
        </w:rPr>
        <w:tab/>
        <w:t xml:space="preserve">Robbins, J.B., et al., </w:t>
      </w:r>
      <w:r w:rsidRPr="00146ABC">
        <w:rPr>
          <w:rFonts w:ascii="Times New Roman" w:hAnsi="Times New Roman"/>
          <w:i/>
          <w:noProof/>
          <w:sz w:val="24"/>
          <w:u w:val="single"/>
        </w:rPr>
        <w:t>Escherichia coli</w:t>
      </w:r>
      <w:r w:rsidRPr="00146ABC">
        <w:rPr>
          <w:rFonts w:ascii="Times New Roman" w:hAnsi="Times New Roman"/>
          <w:i/>
          <w:noProof/>
          <w:sz w:val="24"/>
        </w:rPr>
        <w:t xml:space="preserve"> K1 capsular polysaccharide associated with neonatal meningitis.</w:t>
      </w:r>
      <w:r w:rsidRPr="00146ABC">
        <w:rPr>
          <w:rFonts w:ascii="Times New Roman" w:hAnsi="Times New Roman"/>
          <w:noProof/>
          <w:sz w:val="24"/>
        </w:rPr>
        <w:t xml:space="preserve"> N Engl J Med, 1974. </w:t>
      </w:r>
      <w:r w:rsidRPr="00146ABC">
        <w:rPr>
          <w:rFonts w:ascii="Times New Roman" w:hAnsi="Times New Roman"/>
          <w:b/>
          <w:noProof/>
          <w:sz w:val="24"/>
        </w:rPr>
        <w:t>290</w:t>
      </w:r>
      <w:r w:rsidRPr="00146ABC">
        <w:rPr>
          <w:rFonts w:ascii="Times New Roman" w:hAnsi="Times New Roman"/>
          <w:noProof/>
          <w:sz w:val="24"/>
        </w:rPr>
        <w:t>(22): p. 1216-20.</w:t>
      </w:r>
      <w:bookmarkEnd w:id="49"/>
    </w:p>
    <w:p w:rsidR="00A22B01" w:rsidRPr="00146ABC" w:rsidRDefault="00A22B01" w:rsidP="00A22B01">
      <w:pPr>
        <w:ind w:left="720" w:hanging="720"/>
        <w:rPr>
          <w:rFonts w:ascii="Times New Roman" w:hAnsi="Times New Roman"/>
          <w:noProof/>
          <w:sz w:val="24"/>
        </w:rPr>
      </w:pPr>
      <w:bookmarkStart w:id="50" w:name="_ENREF_51"/>
      <w:r w:rsidRPr="00146ABC">
        <w:rPr>
          <w:rFonts w:ascii="Times New Roman" w:hAnsi="Times New Roman"/>
          <w:noProof/>
          <w:sz w:val="24"/>
        </w:rPr>
        <w:t>51.</w:t>
      </w:r>
      <w:r w:rsidRPr="00146ABC">
        <w:rPr>
          <w:rFonts w:ascii="Times New Roman" w:hAnsi="Times New Roman"/>
          <w:noProof/>
          <w:sz w:val="24"/>
        </w:rPr>
        <w:tab/>
        <w:t xml:space="preserve">Howard, J.B. and G.H. McCracken, </w:t>
      </w:r>
      <w:r w:rsidRPr="00146ABC">
        <w:rPr>
          <w:rFonts w:ascii="Times New Roman" w:hAnsi="Times New Roman"/>
          <w:i/>
          <w:noProof/>
          <w:sz w:val="24"/>
        </w:rPr>
        <w:t>Pharmacological evaluation of amikacin in neonates.</w:t>
      </w:r>
      <w:r w:rsidRPr="00146ABC">
        <w:rPr>
          <w:rFonts w:ascii="Times New Roman" w:hAnsi="Times New Roman"/>
          <w:noProof/>
          <w:sz w:val="24"/>
        </w:rPr>
        <w:t xml:space="preserve"> Antimicrob Agents Chemother, 1975. </w:t>
      </w:r>
      <w:r w:rsidRPr="00146ABC">
        <w:rPr>
          <w:rFonts w:ascii="Times New Roman" w:hAnsi="Times New Roman"/>
          <w:b/>
          <w:noProof/>
          <w:sz w:val="24"/>
        </w:rPr>
        <w:t>8</w:t>
      </w:r>
      <w:r w:rsidRPr="00146ABC">
        <w:rPr>
          <w:rFonts w:ascii="Times New Roman" w:hAnsi="Times New Roman"/>
          <w:noProof/>
          <w:sz w:val="24"/>
        </w:rPr>
        <w:t>(1): p. 86-90.</w:t>
      </w:r>
      <w:bookmarkEnd w:id="50"/>
    </w:p>
    <w:p w:rsidR="00A22B01" w:rsidRPr="00146ABC" w:rsidRDefault="00A22B01" w:rsidP="00A22B01">
      <w:pPr>
        <w:ind w:left="720" w:hanging="720"/>
        <w:rPr>
          <w:rFonts w:ascii="Times New Roman" w:hAnsi="Times New Roman"/>
          <w:noProof/>
          <w:sz w:val="24"/>
        </w:rPr>
      </w:pPr>
      <w:bookmarkStart w:id="51" w:name="_ENREF_52"/>
      <w:r w:rsidRPr="00146ABC">
        <w:rPr>
          <w:rFonts w:ascii="Times New Roman" w:hAnsi="Times New Roman"/>
          <w:noProof/>
          <w:sz w:val="24"/>
        </w:rPr>
        <w:t>52.</w:t>
      </w:r>
      <w:r w:rsidRPr="00146ABC">
        <w:rPr>
          <w:rFonts w:ascii="Times New Roman" w:hAnsi="Times New Roman"/>
          <w:noProof/>
          <w:sz w:val="24"/>
        </w:rPr>
        <w:tab/>
        <w:t xml:space="preserve">Howard, J.B. and G.H. McCracken, </w:t>
      </w:r>
      <w:r w:rsidRPr="00146ABC">
        <w:rPr>
          <w:rFonts w:ascii="Times New Roman" w:hAnsi="Times New Roman"/>
          <w:i/>
          <w:noProof/>
          <w:sz w:val="24"/>
        </w:rPr>
        <w:t>Reappraisal of kanamycin usage in neonates.</w:t>
      </w:r>
      <w:r w:rsidRPr="00146ABC">
        <w:rPr>
          <w:rFonts w:ascii="Times New Roman" w:hAnsi="Times New Roman"/>
          <w:noProof/>
          <w:sz w:val="24"/>
        </w:rPr>
        <w:t xml:space="preserve"> J Pediatr, 1975. </w:t>
      </w:r>
      <w:r w:rsidRPr="00146ABC">
        <w:rPr>
          <w:rFonts w:ascii="Times New Roman" w:hAnsi="Times New Roman"/>
          <w:b/>
          <w:noProof/>
          <w:sz w:val="24"/>
        </w:rPr>
        <w:t>86</w:t>
      </w:r>
      <w:r w:rsidRPr="00146ABC">
        <w:rPr>
          <w:rFonts w:ascii="Times New Roman" w:hAnsi="Times New Roman"/>
          <w:noProof/>
          <w:sz w:val="24"/>
        </w:rPr>
        <w:t>(6): p. 949-56.</w:t>
      </w:r>
      <w:bookmarkEnd w:id="51"/>
    </w:p>
    <w:p w:rsidR="00A22B01" w:rsidRPr="00146ABC" w:rsidRDefault="00A22B01" w:rsidP="00A22B01">
      <w:pPr>
        <w:ind w:left="720" w:hanging="720"/>
        <w:rPr>
          <w:rFonts w:ascii="Times New Roman" w:hAnsi="Times New Roman"/>
          <w:noProof/>
          <w:sz w:val="24"/>
        </w:rPr>
      </w:pPr>
      <w:bookmarkStart w:id="52" w:name="_ENREF_53"/>
      <w:r w:rsidRPr="00146ABC">
        <w:rPr>
          <w:rFonts w:ascii="Times New Roman" w:hAnsi="Times New Roman"/>
          <w:noProof/>
          <w:sz w:val="24"/>
        </w:rPr>
        <w:t>53.</w:t>
      </w:r>
      <w:r w:rsidRPr="00146ABC">
        <w:rPr>
          <w:rFonts w:ascii="Times New Roman" w:hAnsi="Times New Roman"/>
          <w:noProof/>
          <w:sz w:val="24"/>
        </w:rPr>
        <w:tab/>
        <w:t xml:space="preserve">McCracken, G.H., </w:t>
      </w:r>
      <w:r w:rsidRPr="00146ABC">
        <w:rPr>
          <w:rFonts w:ascii="Times New Roman" w:hAnsi="Times New Roman"/>
          <w:i/>
          <w:noProof/>
          <w:sz w:val="24"/>
        </w:rPr>
        <w:t>Pharmacologic basis for antimicrobial therapy in newborn infants.</w:t>
      </w:r>
      <w:r w:rsidRPr="00146ABC">
        <w:rPr>
          <w:rFonts w:ascii="Times New Roman" w:hAnsi="Times New Roman"/>
          <w:noProof/>
          <w:sz w:val="24"/>
        </w:rPr>
        <w:t xml:space="preserve"> Clin Perinatol, 1975. </w:t>
      </w:r>
      <w:r w:rsidRPr="00146ABC">
        <w:rPr>
          <w:rFonts w:ascii="Times New Roman" w:hAnsi="Times New Roman"/>
          <w:b/>
          <w:noProof/>
          <w:sz w:val="24"/>
        </w:rPr>
        <w:t>2</w:t>
      </w:r>
      <w:r w:rsidRPr="00146ABC">
        <w:rPr>
          <w:rFonts w:ascii="Times New Roman" w:hAnsi="Times New Roman"/>
          <w:noProof/>
          <w:sz w:val="24"/>
        </w:rPr>
        <w:t>(1): p. 139-61.</w:t>
      </w:r>
      <w:bookmarkEnd w:id="52"/>
    </w:p>
    <w:p w:rsidR="00A22B01" w:rsidRPr="00146ABC" w:rsidRDefault="00A22B01" w:rsidP="00A22B01">
      <w:pPr>
        <w:ind w:left="720" w:hanging="720"/>
        <w:rPr>
          <w:rFonts w:ascii="Times New Roman" w:hAnsi="Times New Roman"/>
          <w:noProof/>
          <w:sz w:val="24"/>
        </w:rPr>
      </w:pPr>
      <w:bookmarkStart w:id="53" w:name="_ENREF_54"/>
      <w:r w:rsidRPr="00146ABC">
        <w:rPr>
          <w:rFonts w:ascii="Times New Roman" w:hAnsi="Times New Roman"/>
          <w:noProof/>
          <w:sz w:val="24"/>
        </w:rPr>
        <w:t>54.</w:t>
      </w:r>
      <w:r w:rsidRPr="00146ABC">
        <w:rPr>
          <w:rFonts w:ascii="Times New Roman" w:hAnsi="Times New Roman"/>
          <w:noProof/>
          <w:sz w:val="24"/>
        </w:rPr>
        <w:tab/>
        <w:t xml:space="preserve">McCracken, G.H., </w:t>
      </w:r>
      <w:r w:rsidRPr="00146ABC">
        <w:rPr>
          <w:rFonts w:ascii="Times New Roman" w:hAnsi="Times New Roman"/>
          <w:i/>
          <w:noProof/>
          <w:sz w:val="24"/>
        </w:rPr>
        <w:t>Commentary on effects of gentamicin on albumin binding of bilirubin.</w:t>
      </w:r>
      <w:r w:rsidRPr="00146ABC">
        <w:rPr>
          <w:rFonts w:ascii="Times New Roman" w:hAnsi="Times New Roman"/>
          <w:noProof/>
          <w:sz w:val="24"/>
        </w:rPr>
        <w:t xml:space="preserve"> J Pediatr, 1975. </w:t>
      </w:r>
      <w:r w:rsidRPr="00146ABC">
        <w:rPr>
          <w:rFonts w:ascii="Times New Roman" w:hAnsi="Times New Roman"/>
          <w:b/>
          <w:noProof/>
          <w:sz w:val="24"/>
        </w:rPr>
        <w:t>86</w:t>
      </w:r>
      <w:r w:rsidRPr="00146ABC">
        <w:rPr>
          <w:rFonts w:ascii="Times New Roman" w:hAnsi="Times New Roman"/>
          <w:noProof/>
          <w:sz w:val="24"/>
        </w:rPr>
        <w:t>: p. 615.</w:t>
      </w:r>
      <w:bookmarkEnd w:id="53"/>
    </w:p>
    <w:p w:rsidR="00A22B01" w:rsidRPr="00146ABC" w:rsidRDefault="00A22B01" w:rsidP="00A22B01">
      <w:pPr>
        <w:ind w:left="720" w:hanging="720"/>
        <w:rPr>
          <w:rFonts w:ascii="Times New Roman" w:hAnsi="Times New Roman"/>
          <w:noProof/>
          <w:sz w:val="24"/>
        </w:rPr>
      </w:pPr>
      <w:bookmarkStart w:id="54" w:name="_ENREF_55"/>
      <w:r w:rsidRPr="00146ABC">
        <w:rPr>
          <w:rFonts w:ascii="Times New Roman" w:hAnsi="Times New Roman"/>
          <w:noProof/>
          <w:sz w:val="24"/>
        </w:rPr>
        <w:t>55.</w:t>
      </w:r>
      <w:r w:rsidRPr="00146ABC">
        <w:rPr>
          <w:rFonts w:ascii="Times New Roman" w:hAnsi="Times New Roman"/>
          <w:noProof/>
          <w:sz w:val="24"/>
        </w:rPr>
        <w:tab/>
        <w:t xml:space="preserve">McCracken, G.H., </w:t>
      </w:r>
      <w:r w:rsidRPr="00146ABC">
        <w:rPr>
          <w:rFonts w:ascii="Times New Roman" w:hAnsi="Times New Roman"/>
          <w:i/>
          <w:noProof/>
          <w:sz w:val="24"/>
        </w:rPr>
        <w:t>Antibiotics in the newborn.</w:t>
      </w:r>
      <w:r w:rsidRPr="00146ABC">
        <w:rPr>
          <w:rFonts w:ascii="Times New Roman" w:hAnsi="Times New Roman"/>
          <w:noProof/>
          <w:sz w:val="24"/>
        </w:rPr>
        <w:t xml:space="preserve"> Can Med Assoc J, 1975. </w:t>
      </w:r>
      <w:r w:rsidRPr="00146ABC">
        <w:rPr>
          <w:rFonts w:ascii="Times New Roman" w:hAnsi="Times New Roman"/>
          <w:b/>
          <w:noProof/>
          <w:sz w:val="24"/>
        </w:rPr>
        <w:t>113</w:t>
      </w:r>
      <w:r w:rsidRPr="00146ABC">
        <w:rPr>
          <w:rFonts w:ascii="Times New Roman" w:hAnsi="Times New Roman"/>
          <w:noProof/>
          <w:sz w:val="24"/>
        </w:rPr>
        <w:t>: p. 564-570.</w:t>
      </w:r>
      <w:bookmarkEnd w:id="54"/>
    </w:p>
    <w:p w:rsidR="00A22B01" w:rsidRPr="00146ABC" w:rsidRDefault="00A22B01" w:rsidP="00A22B01">
      <w:pPr>
        <w:ind w:left="720" w:hanging="720"/>
        <w:rPr>
          <w:rFonts w:ascii="Times New Roman" w:hAnsi="Times New Roman"/>
          <w:noProof/>
          <w:sz w:val="24"/>
        </w:rPr>
      </w:pPr>
      <w:bookmarkStart w:id="55" w:name="_ENREF_56"/>
      <w:r w:rsidRPr="00146ABC">
        <w:rPr>
          <w:rFonts w:ascii="Times New Roman" w:hAnsi="Times New Roman"/>
          <w:noProof/>
          <w:sz w:val="24"/>
        </w:rPr>
        <w:t>56.</w:t>
      </w:r>
      <w:r w:rsidRPr="00146ABC">
        <w:rPr>
          <w:rFonts w:ascii="Times New Roman" w:hAnsi="Times New Roman"/>
          <w:noProof/>
          <w:sz w:val="24"/>
        </w:rPr>
        <w:tab/>
        <w:t xml:space="preserve">McCracken, G.H., </w:t>
      </w:r>
      <w:r w:rsidRPr="00146ABC">
        <w:rPr>
          <w:rFonts w:ascii="Times New Roman" w:hAnsi="Times New Roman"/>
          <w:i/>
          <w:noProof/>
          <w:sz w:val="24"/>
        </w:rPr>
        <w:t>Commentary: Does intramuscular penicillin at delivery prevent group B beta hemolytic streptococcal disease of the newborn infant?</w:t>
      </w:r>
      <w:r w:rsidRPr="00146ABC">
        <w:rPr>
          <w:rFonts w:ascii="Times New Roman" w:hAnsi="Times New Roman"/>
          <w:noProof/>
          <w:sz w:val="24"/>
        </w:rPr>
        <w:t xml:space="preserve"> J Pediatr, 1975. </w:t>
      </w:r>
      <w:r w:rsidRPr="00146ABC">
        <w:rPr>
          <w:rFonts w:ascii="Times New Roman" w:hAnsi="Times New Roman"/>
          <w:b/>
          <w:noProof/>
          <w:sz w:val="24"/>
        </w:rPr>
        <w:t>87</w:t>
      </w:r>
      <w:r w:rsidRPr="00146ABC">
        <w:rPr>
          <w:rFonts w:ascii="Times New Roman" w:hAnsi="Times New Roman"/>
          <w:noProof/>
          <w:sz w:val="24"/>
        </w:rPr>
        <w:t>: p. 496-497.</w:t>
      </w:r>
      <w:bookmarkEnd w:id="55"/>
    </w:p>
    <w:p w:rsidR="00A22B01" w:rsidRPr="00146ABC" w:rsidRDefault="00A22B01" w:rsidP="00A22B01">
      <w:pPr>
        <w:ind w:left="720" w:hanging="720"/>
        <w:rPr>
          <w:rFonts w:ascii="Times New Roman" w:hAnsi="Times New Roman"/>
          <w:noProof/>
          <w:sz w:val="24"/>
        </w:rPr>
      </w:pPr>
      <w:bookmarkStart w:id="56" w:name="_ENREF_57"/>
      <w:r w:rsidRPr="00146ABC">
        <w:rPr>
          <w:rFonts w:ascii="Times New Roman" w:hAnsi="Times New Roman"/>
          <w:noProof/>
          <w:sz w:val="24"/>
        </w:rPr>
        <w:t>57.</w:t>
      </w:r>
      <w:r w:rsidRPr="00146ABC">
        <w:rPr>
          <w:rFonts w:ascii="Times New Roman" w:hAnsi="Times New Roman"/>
          <w:noProof/>
          <w:sz w:val="24"/>
        </w:rPr>
        <w:tab/>
        <w:t xml:space="preserve">Sarff, L.D., et al., </w:t>
      </w:r>
      <w:r w:rsidRPr="00146ABC">
        <w:rPr>
          <w:rFonts w:ascii="Times New Roman" w:hAnsi="Times New Roman"/>
          <w:i/>
          <w:noProof/>
          <w:sz w:val="24"/>
        </w:rPr>
        <w:t xml:space="preserve">Epidemiology of </w:t>
      </w:r>
      <w:r w:rsidRPr="00146ABC">
        <w:rPr>
          <w:rFonts w:ascii="Times New Roman" w:hAnsi="Times New Roman"/>
          <w:i/>
          <w:noProof/>
          <w:sz w:val="24"/>
          <w:u w:val="single"/>
        </w:rPr>
        <w:t>Escherichia coli</w:t>
      </w:r>
      <w:r w:rsidRPr="00146ABC">
        <w:rPr>
          <w:rFonts w:ascii="Times New Roman" w:hAnsi="Times New Roman"/>
          <w:i/>
          <w:noProof/>
          <w:sz w:val="24"/>
        </w:rPr>
        <w:t xml:space="preserve"> K1 in healthy and diseased newborns.</w:t>
      </w:r>
      <w:r w:rsidRPr="00146ABC">
        <w:rPr>
          <w:rFonts w:ascii="Times New Roman" w:hAnsi="Times New Roman"/>
          <w:noProof/>
          <w:sz w:val="24"/>
        </w:rPr>
        <w:t xml:space="preserve"> Lancet, 1975. </w:t>
      </w:r>
      <w:r w:rsidRPr="00146ABC">
        <w:rPr>
          <w:rFonts w:ascii="Times New Roman" w:hAnsi="Times New Roman"/>
          <w:b/>
          <w:noProof/>
          <w:sz w:val="24"/>
        </w:rPr>
        <w:t>1</w:t>
      </w:r>
      <w:r w:rsidRPr="00146ABC">
        <w:rPr>
          <w:rFonts w:ascii="Times New Roman" w:hAnsi="Times New Roman"/>
          <w:noProof/>
          <w:sz w:val="24"/>
        </w:rPr>
        <w:t>(7916): p. 1099-104.</w:t>
      </w:r>
      <w:bookmarkEnd w:id="56"/>
    </w:p>
    <w:p w:rsidR="00A22B01" w:rsidRPr="00146ABC" w:rsidRDefault="00A22B01" w:rsidP="00A22B01">
      <w:pPr>
        <w:ind w:left="720" w:hanging="720"/>
        <w:rPr>
          <w:rFonts w:ascii="Times New Roman" w:hAnsi="Times New Roman"/>
          <w:noProof/>
          <w:sz w:val="24"/>
        </w:rPr>
      </w:pPr>
      <w:bookmarkStart w:id="57" w:name="_ENREF_58"/>
      <w:r w:rsidRPr="00146ABC">
        <w:rPr>
          <w:rFonts w:ascii="Times New Roman" w:hAnsi="Times New Roman"/>
          <w:noProof/>
          <w:sz w:val="24"/>
        </w:rPr>
        <w:t>58.</w:t>
      </w:r>
      <w:r w:rsidRPr="00146ABC">
        <w:rPr>
          <w:rFonts w:ascii="Times New Roman" w:hAnsi="Times New Roman"/>
          <w:noProof/>
          <w:sz w:val="24"/>
        </w:rPr>
        <w:tab/>
        <w:t xml:space="preserve">Thorley, J.D., et al., </w:t>
      </w:r>
      <w:r w:rsidRPr="00146ABC">
        <w:rPr>
          <w:rFonts w:ascii="Times New Roman" w:hAnsi="Times New Roman"/>
          <w:i/>
          <w:noProof/>
          <w:sz w:val="24"/>
        </w:rPr>
        <w:t>Passive transfer of antibodies of maternal origin from blood to cerebrospinal fluid in infants.</w:t>
      </w:r>
      <w:r w:rsidRPr="00146ABC">
        <w:rPr>
          <w:rFonts w:ascii="Times New Roman" w:hAnsi="Times New Roman"/>
          <w:noProof/>
          <w:sz w:val="24"/>
        </w:rPr>
        <w:t xml:space="preserve"> Lancet, 1975. </w:t>
      </w:r>
      <w:r w:rsidRPr="00146ABC">
        <w:rPr>
          <w:rFonts w:ascii="Times New Roman" w:hAnsi="Times New Roman"/>
          <w:b/>
          <w:noProof/>
          <w:sz w:val="24"/>
        </w:rPr>
        <w:t>1</w:t>
      </w:r>
      <w:r w:rsidRPr="00146ABC">
        <w:rPr>
          <w:rFonts w:ascii="Times New Roman" w:hAnsi="Times New Roman"/>
          <w:noProof/>
          <w:sz w:val="24"/>
        </w:rPr>
        <w:t>(7908): p. 651-3.</w:t>
      </w:r>
      <w:bookmarkEnd w:id="57"/>
    </w:p>
    <w:p w:rsidR="00A22B01" w:rsidRPr="00146ABC" w:rsidRDefault="00A22B01" w:rsidP="00A22B01">
      <w:pPr>
        <w:ind w:left="720" w:hanging="720"/>
        <w:rPr>
          <w:rFonts w:ascii="Times New Roman" w:hAnsi="Times New Roman"/>
          <w:noProof/>
          <w:sz w:val="24"/>
        </w:rPr>
      </w:pPr>
      <w:bookmarkStart w:id="58" w:name="_ENREF_59"/>
      <w:r w:rsidRPr="00146ABC">
        <w:rPr>
          <w:rFonts w:ascii="Times New Roman" w:hAnsi="Times New Roman"/>
          <w:noProof/>
          <w:sz w:val="24"/>
        </w:rPr>
        <w:t>59.</w:t>
      </w:r>
      <w:r w:rsidRPr="00146ABC">
        <w:rPr>
          <w:rFonts w:ascii="Times New Roman" w:hAnsi="Times New Roman"/>
          <w:noProof/>
          <w:sz w:val="24"/>
        </w:rPr>
        <w:tab/>
        <w:t xml:space="preserve">Ginsburg, C.M., G.H. McCracken, and M.C. Culbertson, </w:t>
      </w:r>
      <w:r w:rsidRPr="00146ABC">
        <w:rPr>
          <w:rFonts w:ascii="Times New Roman" w:hAnsi="Times New Roman"/>
          <w:i/>
          <w:noProof/>
          <w:sz w:val="24"/>
        </w:rPr>
        <w:t>Concentrations of erythromycin in serum and tonsil: comparison of the estolate and ethyl succinate suspensions.</w:t>
      </w:r>
      <w:r w:rsidRPr="00146ABC">
        <w:rPr>
          <w:rFonts w:ascii="Times New Roman" w:hAnsi="Times New Roman"/>
          <w:noProof/>
          <w:sz w:val="24"/>
        </w:rPr>
        <w:t xml:space="preserve"> J Pediatr, 1976. </w:t>
      </w:r>
      <w:r w:rsidRPr="00146ABC">
        <w:rPr>
          <w:rFonts w:ascii="Times New Roman" w:hAnsi="Times New Roman"/>
          <w:b/>
          <w:noProof/>
          <w:sz w:val="24"/>
        </w:rPr>
        <w:t>89</w:t>
      </w:r>
      <w:r w:rsidRPr="00146ABC">
        <w:rPr>
          <w:rFonts w:ascii="Times New Roman" w:hAnsi="Times New Roman"/>
          <w:noProof/>
          <w:sz w:val="24"/>
        </w:rPr>
        <w:t>(6): p. 1011-3.</w:t>
      </w:r>
      <w:bookmarkEnd w:id="58"/>
    </w:p>
    <w:p w:rsidR="00A22B01" w:rsidRPr="00146ABC" w:rsidRDefault="00A22B01" w:rsidP="00A22B01">
      <w:pPr>
        <w:ind w:left="720" w:hanging="720"/>
        <w:rPr>
          <w:rFonts w:ascii="Times New Roman" w:hAnsi="Times New Roman"/>
          <w:noProof/>
          <w:sz w:val="24"/>
        </w:rPr>
      </w:pPr>
      <w:bookmarkStart w:id="59" w:name="_ENREF_60"/>
      <w:r w:rsidRPr="00146ABC">
        <w:rPr>
          <w:rFonts w:ascii="Times New Roman" w:hAnsi="Times New Roman"/>
          <w:noProof/>
          <w:sz w:val="24"/>
        </w:rPr>
        <w:t>60.</w:t>
      </w:r>
      <w:r w:rsidRPr="00146ABC">
        <w:rPr>
          <w:rFonts w:ascii="Times New Roman" w:hAnsi="Times New Roman"/>
          <w:noProof/>
          <w:sz w:val="24"/>
        </w:rPr>
        <w:tab/>
        <w:t xml:space="preserve">Howard, J.B., et al., </w:t>
      </w:r>
      <w:r w:rsidRPr="00146ABC">
        <w:rPr>
          <w:rFonts w:ascii="Times New Roman" w:hAnsi="Times New Roman"/>
          <w:i/>
          <w:noProof/>
          <w:sz w:val="24"/>
        </w:rPr>
        <w:t>Amikacin in newborn infants: Comparative pharmacology with amikacin and clinical efficacy in 45 neonates with bacterial disease.</w:t>
      </w:r>
      <w:r w:rsidRPr="00146ABC">
        <w:rPr>
          <w:rFonts w:ascii="Times New Roman" w:hAnsi="Times New Roman"/>
          <w:noProof/>
          <w:sz w:val="24"/>
        </w:rPr>
        <w:t xml:space="preserve"> Chemother, 1976. </w:t>
      </w:r>
      <w:r w:rsidRPr="00146ABC">
        <w:rPr>
          <w:rFonts w:ascii="Times New Roman" w:hAnsi="Times New Roman"/>
          <w:b/>
          <w:noProof/>
          <w:sz w:val="24"/>
        </w:rPr>
        <w:t>10</w:t>
      </w:r>
      <w:r w:rsidRPr="00146ABC">
        <w:rPr>
          <w:rFonts w:ascii="Times New Roman" w:hAnsi="Times New Roman"/>
          <w:noProof/>
          <w:sz w:val="24"/>
        </w:rPr>
        <w:t>: p. 205.</w:t>
      </w:r>
      <w:bookmarkEnd w:id="59"/>
    </w:p>
    <w:p w:rsidR="00A22B01" w:rsidRPr="00146ABC" w:rsidRDefault="00A22B01" w:rsidP="00A22B01">
      <w:pPr>
        <w:ind w:left="720" w:hanging="720"/>
        <w:rPr>
          <w:rFonts w:ascii="Times New Roman" w:hAnsi="Times New Roman"/>
          <w:noProof/>
          <w:sz w:val="24"/>
        </w:rPr>
      </w:pPr>
      <w:bookmarkStart w:id="60" w:name="_ENREF_61"/>
      <w:r w:rsidRPr="00146ABC">
        <w:rPr>
          <w:rFonts w:ascii="Times New Roman" w:hAnsi="Times New Roman"/>
          <w:noProof/>
          <w:sz w:val="24"/>
        </w:rPr>
        <w:lastRenderedPageBreak/>
        <w:t>61.</w:t>
      </w:r>
      <w:r w:rsidRPr="00146ABC">
        <w:rPr>
          <w:rFonts w:ascii="Times New Roman" w:hAnsi="Times New Roman"/>
          <w:noProof/>
          <w:sz w:val="24"/>
        </w:rPr>
        <w:tab/>
        <w:t xml:space="preserve">McCracken, G.H., </w:t>
      </w:r>
      <w:r w:rsidRPr="00146ABC">
        <w:rPr>
          <w:rFonts w:ascii="Times New Roman" w:hAnsi="Times New Roman"/>
          <w:i/>
          <w:noProof/>
          <w:sz w:val="24"/>
        </w:rPr>
        <w:t>Rapid identification of specific etiology in meningitis.</w:t>
      </w:r>
      <w:r w:rsidRPr="00146ABC">
        <w:rPr>
          <w:rFonts w:ascii="Times New Roman" w:hAnsi="Times New Roman"/>
          <w:noProof/>
          <w:sz w:val="24"/>
        </w:rPr>
        <w:t xml:space="preserve"> J Pediatr, 1976. </w:t>
      </w:r>
      <w:r w:rsidRPr="00146ABC">
        <w:rPr>
          <w:rFonts w:ascii="Times New Roman" w:hAnsi="Times New Roman"/>
          <w:b/>
          <w:noProof/>
          <w:sz w:val="24"/>
        </w:rPr>
        <w:t>88</w:t>
      </w:r>
      <w:r w:rsidRPr="00146ABC">
        <w:rPr>
          <w:rFonts w:ascii="Times New Roman" w:hAnsi="Times New Roman"/>
          <w:noProof/>
          <w:sz w:val="24"/>
        </w:rPr>
        <w:t>(4 Pt. 1): p. 706-8.</w:t>
      </w:r>
      <w:bookmarkEnd w:id="60"/>
    </w:p>
    <w:p w:rsidR="00A22B01" w:rsidRPr="00146ABC" w:rsidRDefault="00A22B01" w:rsidP="00A22B01">
      <w:pPr>
        <w:ind w:left="720" w:hanging="720"/>
        <w:rPr>
          <w:rFonts w:ascii="Times New Roman" w:hAnsi="Times New Roman"/>
          <w:noProof/>
          <w:sz w:val="24"/>
        </w:rPr>
      </w:pPr>
      <w:bookmarkStart w:id="61" w:name="_ENREF_62"/>
      <w:r w:rsidRPr="00146ABC">
        <w:rPr>
          <w:rFonts w:ascii="Times New Roman" w:hAnsi="Times New Roman"/>
          <w:noProof/>
          <w:sz w:val="24"/>
        </w:rPr>
        <w:t>62.</w:t>
      </w:r>
      <w:r w:rsidRPr="00146ABC">
        <w:rPr>
          <w:rFonts w:ascii="Times New Roman" w:hAnsi="Times New Roman"/>
          <w:noProof/>
          <w:sz w:val="24"/>
        </w:rPr>
        <w:tab/>
        <w:t xml:space="preserve">McCracken, G.H., </w:t>
      </w:r>
      <w:r w:rsidRPr="00146ABC">
        <w:rPr>
          <w:rFonts w:ascii="Times New Roman" w:hAnsi="Times New Roman"/>
          <w:i/>
          <w:noProof/>
          <w:sz w:val="24"/>
        </w:rPr>
        <w:t>Managing neonatal infections.</w:t>
      </w:r>
      <w:r w:rsidRPr="00146ABC">
        <w:rPr>
          <w:rFonts w:ascii="Times New Roman" w:hAnsi="Times New Roman"/>
          <w:noProof/>
          <w:sz w:val="24"/>
        </w:rPr>
        <w:t xml:space="preserve"> Hosp Pract, 1976. </w:t>
      </w:r>
      <w:r w:rsidRPr="00146ABC">
        <w:rPr>
          <w:rFonts w:ascii="Times New Roman" w:hAnsi="Times New Roman"/>
          <w:b/>
          <w:noProof/>
          <w:sz w:val="24"/>
        </w:rPr>
        <w:t>11</w:t>
      </w:r>
      <w:r w:rsidRPr="00146ABC">
        <w:rPr>
          <w:rFonts w:ascii="Times New Roman" w:hAnsi="Times New Roman"/>
          <w:noProof/>
          <w:sz w:val="24"/>
        </w:rPr>
        <w:t>(2): p. 49-57.</w:t>
      </w:r>
      <w:bookmarkEnd w:id="61"/>
    </w:p>
    <w:p w:rsidR="00A22B01" w:rsidRPr="00146ABC" w:rsidRDefault="00A22B01" w:rsidP="00A22B01">
      <w:pPr>
        <w:ind w:left="720" w:hanging="720"/>
        <w:rPr>
          <w:rFonts w:ascii="Times New Roman" w:hAnsi="Times New Roman"/>
          <w:noProof/>
          <w:sz w:val="24"/>
        </w:rPr>
      </w:pPr>
      <w:bookmarkStart w:id="62" w:name="_ENREF_63"/>
      <w:r w:rsidRPr="00146ABC">
        <w:rPr>
          <w:rFonts w:ascii="Times New Roman" w:hAnsi="Times New Roman"/>
          <w:noProof/>
          <w:sz w:val="24"/>
        </w:rPr>
        <w:t>63.</w:t>
      </w:r>
      <w:r w:rsidRPr="00146ABC">
        <w:rPr>
          <w:rFonts w:ascii="Times New Roman" w:hAnsi="Times New Roman"/>
          <w:noProof/>
          <w:sz w:val="24"/>
        </w:rPr>
        <w:tab/>
        <w:t xml:space="preserve">McCracken, G.H., </w:t>
      </w:r>
      <w:r w:rsidRPr="00146ABC">
        <w:rPr>
          <w:rFonts w:ascii="Times New Roman" w:hAnsi="Times New Roman"/>
          <w:i/>
          <w:noProof/>
          <w:sz w:val="24"/>
        </w:rPr>
        <w:t>Neonatal septicemia and meningitis.</w:t>
      </w:r>
      <w:r w:rsidRPr="00146ABC">
        <w:rPr>
          <w:rFonts w:ascii="Times New Roman" w:hAnsi="Times New Roman"/>
          <w:noProof/>
          <w:sz w:val="24"/>
        </w:rPr>
        <w:t xml:space="preserve"> Hosp Pract, 1976. </w:t>
      </w:r>
      <w:r w:rsidRPr="00146ABC">
        <w:rPr>
          <w:rFonts w:ascii="Times New Roman" w:hAnsi="Times New Roman"/>
          <w:b/>
          <w:noProof/>
          <w:sz w:val="24"/>
        </w:rPr>
        <w:t>11</w:t>
      </w:r>
      <w:r w:rsidRPr="00146ABC">
        <w:rPr>
          <w:rFonts w:ascii="Times New Roman" w:hAnsi="Times New Roman"/>
          <w:noProof/>
          <w:sz w:val="24"/>
        </w:rPr>
        <w:t>(1): p. 89-97.</w:t>
      </w:r>
      <w:bookmarkEnd w:id="62"/>
    </w:p>
    <w:p w:rsidR="00A22B01" w:rsidRPr="00146ABC" w:rsidRDefault="00A22B01" w:rsidP="00A22B01">
      <w:pPr>
        <w:ind w:left="720" w:hanging="720"/>
        <w:rPr>
          <w:rFonts w:ascii="Times New Roman" w:hAnsi="Times New Roman"/>
          <w:noProof/>
          <w:sz w:val="24"/>
        </w:rPr>
      </w:pPr>
      <w:bookmarkStart w:id="63" w:name="_ENREF_64"/>
      <w:r w:rsidRPr="00146ABC">
        <w:rPr>
          <w:rFonts w:ascii="Times New Roman" w:hAnsi="Times New Roman"/>
          <w:noProof/>
          <w:sz w:val="24"/>
        </w:rPr>
        <w:t>64.</w:t>
      </w:r>
      <w:r w:rsidRPr="00146ABC">
        <w:rPr>
          <w:rFonts w:ascii="Times New Roman" w:hAnsi="Times New Roman"/>
          <w:noProof/>
          <w:sz w:val="24"/>
        </w:rPr>
        <w:tab/>
        <w:t xml:space="preserve">McCracken, G.H. and W.E. Feldman, </w:t>
      </w:r>
      <w:r w:rsidRPr="00146ABC">
        <w:rPr>
          <w:rFonts w:ascii="Times New Roman" w:hAnsi="Times New Roman"/>
          <w:i/>
          <w:noProof/>
          <w:sz w:val="24"/>
        </w:rPr>
        <w:t>Editorial: Neonatal group B streptococcal infection.</w:t>
      </w:r>
      <w:r w:rsidRPr="00146ABC">
        <w:rPr>
          <w:rFonts w:ascii="Times New Roman" w:hAnsi="Times New Roman"/>
          <w:noProof/>
          <w:sz w:val="24"/>
        </w:rPr>
        <w:t xml:space="preserve"> J Pediatr, 1976. </w:t>
      </w:r>
      <w:r w:rsidRPr="00146ABC">
        <w:rPr>
          <w:rFonts w:ascii="Times New Roman" w:hAnsi="Times New Roman"/>
          <w:b/>
          <w:noProof/>
          <w:sz w:val="24"/>
        </w:rPr>
        <w:t>89</w:t>
      </w:r>
      <w:r w:rsidRPr="00146ABC">
        <w:rPr>
          <w:rFonts w:ascii="Times New Roman" w:hAnsi="Times New Roman"/>
          <w:noProof/>
          <w:sz w:val="24"/>
        </w:rPr>
        <w:t>(2): p. 203-4.</w:t>
      </w:r>
      <w:bookmarkEnd w:id="63"/>
    </w:p>
    <w:p w:rsidR="00A22B01" w:rsidRPr="00146ABC" w:rsidRDefault="00A22B01" w:rsidP="00A22B01">
      <w:pPr>
        <w:ind w:left="720" w:hanging="720"/>
        <w:rPr>
          <w:rFonts w:ascii="Times New Roman" w:hAnsi="Times New Roman"/>
          <w:noProof/>
          <w:sz w:val="24"/>
        </w:rPr>
      </w:pPr>
      <w:bookmarkStart w:id="64" w:name="_ENREF_65"/>
      <w:r w:rsidRPr="00146ABC">
        <w:rPr>
          <w:rFonts w:ascii="Times New Roman" w:hAnsi="Times New Roman"/>
          <w:noProof/>
          <w:sz w:val="24"/>
        </w:rPr>
        <w:t>65.</w:t>
      </w:r>
      <w:r w:rsidRPr="00146ABC">
        <w:rPr>
          <w:rFonts w:ascii="Times New Roman" w:hAnsi="Times New Roman"/>
          <w:noProof/>
          <w:sz w:val="24"/>
        </w:rPr>
        <w:tab/>
        <w:t xml:space="preserve">McCracken, G.H. and S.G. Mize, </w:t>
      </w:r>
      <w:r w:rsidRPr="00146ABC">
        <w:rPr>
          <w:rFonts w:ascii="Times New Roman" w:hAnsi="Times New Roman"/>
          <w:i/>
          <w:noProof/>
          <w:sz w:val="24"/>
        </w:rPr>
        <w:t>A controlled study of intrathecal antibiotic therapy in gram-negative enteric meningitis of infancy. Report of the neonatal meningitis cooperative study group.</w:t>
      </w:r>
      <w:r w:rsidRPr="00146ABC">
        <w:rPr>
          <w:rFonts w:ascii="Times New Roman" w:hAnsi="Times New Roman"/>
          <w:noProof/>
          <w:sz w:val="24"/>
        </w:rPr>
        <w:t xml:space="preserve"> J Pediatr, 1976. </w:t>
      </w:r>
      <w:r w:rsidRPr="00146ABC">
        <w:rPr>
          <w:rFonts w:ascii="Times New Roman" w:hAnsi="Times New Roman"/>
          <w:b/>
          <w:noProof/>
          <w:sz w:val="24"/>
        </w:rPr>
        <w:t>89</w:t>
      </w:r>
      <w:r w:rsidRPr="00146ABC">
        <w:rPr>
          <w:rFonts w:ascii="Times New Roman" w:hAnsi="Times New Roman"/>
          <w:noProof/>
          <w:sz w:val="24"/>
        </w:rPr>
        <w:t>(1): p. 66-72.</w:t>
      </w:r>
      <w:bookmarkEnd w:id="64"/>
    </w:p>
    <w:p w:rsidR="00A22B01" w:rsidRPr="00146ABC" w:rsidRDefault="00A22B01" w:rsidP="00A22B01">
      <w:pPr>
        <w:ind w:left="720" w:hanging="720"/>
        <w:rPr>
          <w:rFonts w:ascii="Times New Roman" w:hAnsi="Times New Roman"/>
          <w:noProof/>
          <w:sz w:val="24"/>
        </w:rPr>
      </w:pPr>
      <w:bookmarkStart w:id="65" w:name="_ENREF_66"/>
      <w:r w:rsidRPr="00146ABC">
        <w:rPr>
          <w:rFonts w:ascii="Times New Roman" w:hAnsi="Times New Roman"/>
          <w:noProof/>
          <w:sz w:val="24"/>
        </w:rPr>
        <w:t>66.</w:t>
      </w:r>
      <w:r w:rsidRPr="00146ABC">
        <w:rPr>
          <w:rFonts w:ascii="Times New Roman" w:hAnsi="Times New Roman"/>
          <w:noProof/>
          <w:sz w:val="24"/>
        </w:rPr>
        <w:tab/>
        <w:t xml:space="preserve">McCracken, G.H. and J.D. Nelson, </w:t>
      </w:r>
      <w:r w:rsidRPr="00146ABC">
        <w:rPr>
          <w:rFonts w:ascii="Times New Roman" w:hAnsi="Times New Roman"/>
          <w:i/>
          <w:noProof/>
          <w:sz w:val="24"/>
        </w:rPr>
        <w:t>Commentary: An appraisal of tobramycin usage in pediatrics.</w:t>
      </w:r>
      <w:r w:rsidRPr="00146ABC">
        <w:rPr>
          <w:rFonts w:ascii="Times New Roman" w:hAnsi="Times New Roman"/>
          <w:noProof/>
          <w:sz w:val="24"/>
        </w:rPr>
        <w:t xml:space="preserve"> J Pediatr, 1976. </w:t>
      </w:r>
      <w:r w:rsidRPr="00146ABC">
        <w:rPr>
          <w:rFonts w:ascii="Times New Roman" w:hAnsi="Times New Roman"/>
          <w:b/>
          <w:noProof/>
          <w:sz w:val="24"/>
        </w:rPr>
        <w:t>88</w:t>
      </w:r>
      <w:r w:rsidRPr="00146ABC">
        <w:rPr>
          <w:rFonts w:ascii="Times New Roman" w:hAnsi="Times New Roman"/>
          <w:noProof/>
          <w:sz w:val="24"/>
        </w:rPr>
        <w:t>(2): p. 315-7.</w:t>
      </w:r>
      <w:bookmarkEnd w:id="65"/>
    </w:p>
    <w:p w:rsidR="00A22B01" w:rsidRPr="00146ABC" w:rsidRDefault="00A22B01" w:rsidP="00A22B01">
      <w:pPr>
        <w:ind w:left="720" w:hanging="720"/>
        <w:rPr>
          <w:rFonts w:ascii="Times New Roman" w:hAnsi="Times New Roman"/>
          <w:noProof/>
          <w:sz w:val="24"/>
        </w:rPr>
      </w:pPr>
      <w:bookmarkStart w:id="66" w:name="_ENREF_67"/>
      <w:r w:rsidRPr="00146ABC">
        <w:rPr>
          <w:rFonts w:ascii="Times New Roman" w:hAnsi="Times New Roman"/>
          <w:noProof/>
          <w:sz w:val="24"/>
        </w:rPr>
        <w:t>67.</w:t>
      </w:r>
      <w:r w:rsidRPr="00146ABC">
        <w:rPr>
          <w:rFonts w:ascii="Times New Roman" w:hAnsi="Times New Roman"/>
          <w:noProof/>
          <w:sz w:val="24"/>
        </w:rPr>
        <w:tab/>
        <w:t xml:space="preserve">McCracken, G.H. and L.D. Sarff, </w:t>
      </w:r>
      <w:r w:rsidRPr="00146ABC">
        <w:rPr>
          <w:rFonts w:ascii="Times New Roman" w:hAnsi="Times New Roman"/>
          <w:i/>
          <w:noProof/>
          <w:sz w:val="24"/>
        </w:rPr>
        <w:t>Endotoxin in cerebrospinal fluid: Detection in neonates with bacterial meningitis.</w:t>
      </w:r>
      <w:r w:rsidRPr="00146ABC">
        <w:rPr>
          <w:rFonts w:ascii="Times New Roman" w:hAnsi="Times New Roman"/>
          <w:noProof/>
          <w:sz w:val="24"/>
        </w:rPr>
        <w:t xml:space="preserve"> J Am Med Assoc, 1976. </w:t>
      </w:r>
      <w:r w:rsidRPr="00146ABC">
        <w:rPr>
          <w:rFonts w:ascii="Times New Roman" w:hAnsi="Times New Roman"/>
          <w:b/>
          <w:noProof/>
          <w:sz w:val="24"/>
        </w:rPr>
        <w:t>1976</w:t>
      </w:r>
      <w:r w:rsidRPr="00146ABC">
        <w:rPr>
          <w:rFonts w:ascii="Times New Roman" w:hAnsi="Times New Roman"/>
          <w:noProof/>
          <w:sz w:val="24"/>
        </w:rPr>
        <w:t>(235): p. 617.</w:t>
      </w:r>
      <w:bookmarkEnd w:id="66"/>
    </w:p>
    <w:p w:rsidR="00A22B01" w:rsidRPr="00146ABC" w:rsidRDefault="00A22B01" w:rsidP="00A22B01">
      <w:pPr>
        <w:ind w:left="720" w:hanging="720"/>
        <w:rPr>
          <w:rFonts w:ascii="Times New Roman" w:hAnsi="Times New Roman"/>
          <w:noProof/>
          <w:sz w:val="24"/>
        </w:rPr>
      </w:pPr>
      <w:bookmarkStart w:id="67" w:name="_ENREF_68"/>
      <w:r w:rsidRPr="00146ABC">
        <w:rPr>
          <w:rFonts w:ascii="Times New Roman" w:hAnsi="Times New Roman"/>
          <w:noProof/>
          <w:sz w:val="24"/>
        </w:rPr>
        <w:t>68.</w:t>
      </w:r>
      <w:r w:rsidRPr="00146ABC">
        <w:rPr>
          <w:rFonts w:ascii="Times New Roman" w:hAnsi="Times New Roman"/>
          <w:noProof/>
          <w:sz w:val="24"/>
        </w:rPr>
        <w:tab/>
        <w:t xml:space="preserve">McCracken, G.H. and N. Threlkeld, </w:t>
      </w:r>
      <w:r w:rsidRPr="00146ABC">
        <w:rPr>
          <w:rFonts w:ascii="Times New Roman" w:hAnsi="Times New Roman"/>
          <w:i/>
          <w:noProof/>
          <w:sz w:val="24"/>
        </w:rPr>
        <w:t>Kanamycin dosage in newborn infants.</w:t>
      </w:r>
      <w:r w:rsidRPr="00146ABC">
        <w:rPr>
          <w:rFonts w:ascii="Times New Roman" w:hAnsi="Times New Roman"/>
          <w:noProof/>
          <w:sz w:val="24"/>
        </w:rPr>
        <w:t xml:space="preserve"> J Pediatr, 1976. </w:t>
      </w:r>
      <w:r w:rsidRPr="00146ABC">
        <w:rPr>
          <w:rFonts w:ascii="Times New Roman" w:hAnsi="Times New Roman"/>
          <w:b/>
          <w:noProof/>
          <w:sz w:val="24"/>
        </w:rPr>
        <w:t>89</w:t>
      </w:r>
      <w:r w:rsidRPr="00146ABC">
        <w:rPr>
          <w:rFonts w:ascii="Times New Roman" w:hAnsi="Times New Roman"/>
          <w:noProof/>
          <w:sz w:val="24"/>
        </w:rPr>
        <w:t>(2): p. 313-4.</w:t>
      </w:r>
      <w:bookmarkEnd w:id="67"/>
    </w:p>
    <w:p w:rsidR="00A22B01" w:rsidRPr="00146ABC" w:rsidRDefault="00A22B01" w:rsidP="00A22B01">
      <w:pPr>
        <w:ind w:left="720" w:hanging="720"/>
        <w:rPr>
          <w:rFonts w:ascii="Times New Roman" w:hAnsi="Times New Roman"/>
          <w:noProof/>
          <w:sz w:val="24"/>
        </w:rPr>
      </w:pPr>
      <w:bookmarkStart w:id="68" w:name="_ENREF_69"/>
      <w:r w:rsidRPr="00146ABC">
        <w:rPr>
          <w:rFonts w:ascii="Times New Roman" w:hAnsi="Times New Roman"/>
          <w:noProof/>
          <w:sz w:val="24"/>
        </w:rPr>
        <w:t>69.</w:t>
      </w:r>
      <w:r w:rsidRPr="00146ABC">
        <w:rPr>
          <w:rFonts w:ascii="Times New Roman" w:hAnsi="Times New Roman"/>
          <w:noProof/>
          <w:sz w:val="24"/>
        </w:rPr>
        <w:tab/>
        <w:t xml:space="preserve">Sarff, L.D., L.H. Platt, and G.H. McCracken, </w:t>
      </w:r>
      <w:r w:rsidRPr="00146ABC">
        <w:rPr>
          <w:rFonts w:ascii="Times New Roman" w:hAnsi="Times New Roman"/>
          <w:i/>
          <w:noProof/>
          <w:sz w:val="24"/>
        </w:rPr>
        <w:t>Cerebrospinal fluid evaluation in neonates: comparison of high-risk infants with and without meningitis.</w:t>
      </w:r>
      <w:r w:rsidRPr="00146ABC">
        <w:rPr>
          <w:rFonts w:ascii="Times New Roman" w:hAnsi="Times New Roman"/>
          <w:noProof/>
          <w:sz w:val="24"/>
        </w:rPr>
        <w:t xml:space="preserve"> J Pediatr, 1976. </w:t>
      </w:r>
      <w:r w:rsidRPr="00146ABC">
        <w:rPr>
          <w:rFonts w:ascii="Times New Roman" w:hAnsi="Times New Roman"/>
          <w:b/>
          <w:noProof/>
          <w:sz w:val="24"/>
        </w:rPr>
        <w:t>88</w:t>
      </w:r>
      <w:r w:rsidRPr="00146ABC">
        <w:rPr>
          <w:rFonts w:ascii="Times New Roman" w:hAnsi="Times New Roman"/>
          <w:noProof/>
          <w:sz w:val="24"/>
        </w:rPr>
        <w:t>(3): p. 473-7.</w:t>
      </w:r>
      <w:bookmarkEnd w:id="68"/>
    </w:p>
    <w:p w:rsidR="00A22B01" w:rsidRPr="00146ABC" w:rsidRDefault="00A22B01" w:rsidP="00A22B01">
      <w:pPr>
        <w:ind w:left="720" w:hanging="720"/>
        <w:rPr>
          <w:rFonts w:ascii="Times New Roman" w:hAnsi="Times New Roman"/>
          <w:noProof/>
          <w:sz w:val="24"/>
        </w:rPr>
      </w:pPr>
      <w:bookmarkStart w:id="69" w:name="_ENREF_70"/>
      <w:r w:rsidRPr="00146ABC">
        <w:rPr>
          <w:rFonts w:ascii="Times New Roman" w:hAnsi="Times New Roman"/>
          <w:noProof/>
          <w:sz w:val="24"/>
        </w:rPr>
        <w:t>70.</w:t>
      </w:r>
      <w:r w:rsidRPr="00146ABC">
        <w:rPr>
          <w:rFonts w:ascii="Times New Roman" w:hAnsi="Times New Roman"/>
          <w:noProof/>
          <w:sz w:val="24"/>
        </w:rPr>
        <w:tab/>
        <w:t xml:space="preserve">Schiffer, M.S., et al., </w:t>
      </w:r>
      <w:r w:rsidRPr="00146ABC">
        <w:rPr>
          <w:rFonts w:ascii="Times New Roman" w:hAnsi="Times New Roman"/>
          <w:i/>
          <w:noProof/>
          <w:sz w:val="24"/>
        </w:rPr>
        <w:t xml:space="preserve">A review: relation between invasiveness and the K1 capsular polysaccharide of </w:t>
      </w:r>
      <w:r w:rsidRPr="00146ABC">
        <w:rPr>
          <w:rFonts w:ascii="Times New Roman" w:hAnsi="Times New Roman"/>
          <w:i/>
          <w:noProof/>
          <w:sz w:val="24"/>
          <w:u w:val="single"/>
        </w:rPr>
        <w:t>Escherichia coli</w:t>
      </w:r>
      <w:r w:rsidRPr="00146ABC">
        <w:rPr>
          <w:rFonts w:ascii="Times New Roman" w:hAnsi="Times New Roman"/>
          <w:i/>
          <w:noProof/>
          <w:sz w:val="24"/>
        </w:rPr>
        <w:t>.</w:t>
      </w:r>
      <w:r w:rsidRPr="00146ABC">
        <w:rPr>
          <w:rFonts w:ascii="Times New Roman" w:hAnsi="Times New Roman"/>
          <w:noProof/>
          <w:sz w:val="24"/>
        </w:rPr>
        <w:t xml:space="preserve"> Pediatr Res, 1976. </w:t>
      </w:r>
      <w:r w:rsidRPr="00146ABC">
        <w:rPr>
          <w:rFonts w:ascii="Times New Roman" w:hAnsi="Times New Roman"/>
          <w:b/>
          <w:noProof/>
          <w:sz w:val="24"/>
        </w:rPr>
        <w:t>10</w:t>
      </w:r>
      <w:r w:rsidRPr="00146ABC">
        <w:rPr>
          <w:rFonts w:ascii="Times New Roman" w:hAnsi="Times New Roman"/>
          <w:noProof/>
          <w:sz w:val="24"/>
        </w:rPr>
        <w:t>(2): p. 82-7.</w:t>
      </w:r>
      <w:bookmarkEnd w:id="69"/>
    </w:p>
    <w:p w:rsidR="00A22B01" w:rsidRPr="00146ABC" w:rsidRDefault="00A22B01" w:rsidP="00A22B01">
      <w:pPr>
        <w:ind w:left="720" w:hanging="720"/>
        <w:rPr>
          <w:rFonts w:ascii="Times New Roman" w:hAnsi="Times New Roman"/>
          <w:noProof/>
          <w:sz w:val="24"/>
        </w:rPr>
      </w:pPr>
      <w:bookmarkStart w:id="70" w:name="_ENREF_71"/>
      <w:r w:rsidRPr="00146ABC">
        <w:rPr>
          <w:rFonts w:ascii="Times New Roman" w:hAnsi="Times New Roman"/>
          <w:noProof/>
          <w:sz w:val="24"/>
        </w:rPr>
        <w:t>71.</w:t>
      </w:r>
      <w:r w:rsidRPr="00146ABC">
        <w:rPr>
          <w:rFonts w:ascii="Times New Roman" w:hAnsi="Times New Roman"/>
          <w:noProof/>
          <w:sz w:val="24"/>
        </w:rPr>
        <w:tab/>
        <w:t xml:space="preserve">Ginsburg, C.M., et al., </w:t>
      </w:r>
      <w:r w:rsidRPr="00146ABC">
        <w:rPr>
          <w:rFonts w:ascii="Times New Roman" w:hAnsi="Times New Roman"/>
          <w:i/>
          <w:noProof/>
          <w:sz w:val="24"/>
        </w:rPr>
        <w:t>Haemophilus influenzae type b disease. Incidence in a day-care center.</w:t>
      </w:r>
      <w:r w:rsidRPr="00146ABC">
        <w:rPr>
          <w:rFonts w:ascii="Times New Roman" w:hAnsi="Times New Roman"/>
          <w:noProof/>
          <w:sz w:val="24"/>
        </w:rPr>
        <w:t xml:space="preserve"> Jama, 1977. </w:t>
      </w:r>
      <w:r w:rsidRPr="00146ABC">
        <w:rPr>
          <w:rFonts w:ascii="Times New Roman" w:hAnsi="Times New Roman"/>
          <w:b/>
          <w:noProof/>
          <w:sz w:val="24"/>
        </w:rPr>
        <w:t>238</w:t>
      </w:r>
      <w:r w:rsidRPr="00146ABC">
        <w:rPr>
          <w:rFonts w:ascii="Times New Roman" w:hAnsi="Times New Roman"/>
          <w:noProof/>
          <w:sz w:val="24"/>
        </w:rPr>
        <w:t>(7): p. 604-7.</w:t>
      </w:r>
      <w:bookmarkEnd w:id="70"/>
    </w:p>
    <w:p w:rsidR="00A22B01" w:rsidRPr="00146ABC" w:rsidRDefault="00A22B01" w:rsidP="00A22B01">
      <w:pPr>
        <w:ind w:left="720" w:hanging="720"/>
        <w:rPr>
          <w:rFonts w:ascii="Times New Roman" w:hAnsi="Times New Roman"/>
          <w:noProof/>
          <w:sz w:val="24"/>
        </w:rPr>
      </w:pPr>
      <w:bookmarkStart w:id="71" w:name="_ENREF_72"/>
      <w:r w:rsidRPr="00146ABC">
        <w:rPr>
          <w:rFonts w:ascii="Times New Roman" w:hAnsi="Times New Roman"/>
          <w:noProof/>
          <w:sz w:val="24"/>
        </w:rPr>
        <w:t>72.</w:t>
      </w:r>
      <w:r w:rsidRPr="00146ABC">
        <w:rPr>
          <w:rFonts w:ascii="Times New Roman" w:hAnsi="Times New Roman"/>
          <w:noProof/>
          <w:sz w:val="24"/>
        </w:rPr>
        <w:tab/>
        <w:t xml:space="preserve">Glode, M.P., et al., </w:t>
      </w:r>
      <w:r w:rsidRPr="00146ABC">
        <w:rPr>
          <w:rFonts w:ascii="Times New Roman" w:hAnsi="Times New Roman"/>
          <w:i/>
          <w:noProof/>
          <w:sz w:val="24"/>
        </w:rPr>
        <w:t xml:space="preserve">Neonatal meningitis due of </w:t>
      </w:r>
      <w:r w:rsidRPr="00146ABC">
        <w:rPr>
          <w:rFonts w:ascii="Times New Roman" w:hAnsi="Times New Roman"/>
          <w:i/>
          <w:noProof/>
          <w:sz w:val="24"/>
          <w:u w:val="single"/>
        </w:rPr>
        <w:t>Escherichia coli</w:t>
      </w:r>
      <w:r w:rsidRPr="00146ABC">
        <w:rPr>
          <w:rFonts w:ascii="Times New Roman" w:hAnsi="Times New Roman"/>
          <w:i/>
          <w:noProof/>
          <w:sz w:val="24"/>
        </w:rPr>
        <w:t xml:space="preserve"> K1.</w:t>
      </w:r>
      <w:r w:rsidRPr="00146ABC">
        <w:rPr>
          <w:rFonts w:ascii="Times New Roman" w:hAnsi="Times New Roman"/>
          <w:noProof/>
          <w:sz w:val="24"/>
        </w:rPr>
        <w:t xml:space="preserve"> J Infect Dis, 1977. </w:t>
      </w:r>
      <w:r w:rsidRPr="00146ABC">
        <w:rPr>
          <w:rFonts w:ascii="Times New Roman" w:hAnsi="Times New Roman"/>
          <w:b/>
          <w:noProof/>
          <w:sz w:val="24"/>
        </w:rPr>
        <w:t>136 Suppl</w:t>
      </w:r>
      <w:r w:rsidRPr="00146ABC">
        <w:rPr>
          <w:rFonts w:ascii="Times New Roman" w:hAnsi="Times New Roman"/>
          <w:noProof/>
          <w:sz w:val="24"/>
        </w:rPr>
        <w:t>: p. S93-7.</w:t>
      </w:r>
      <w:bookmarkEnd w:id="71"/>
    </w:p>
    <w:p w:rsidR="00A22B01" w:rsidRPr="00146ABC" w:rsidRDefault="00A22B01" w:rsidP="00A22B01">
      <w:pPr>
        <w:ind w:left="720" w:hanging="720"/>
        <w:rPr>
          <w:rFonts w:ascii="Times New Roman" w:hAnsi="Times New Roman"/>
          <w:noProof/>
          <w:sz w:val="24"/>
        </w:rPr>
      </w:pPr>
      <w:bookmarkStart w:id="72" w:name="_ENREF_73"/>
      <w:r w:rsidRPr="00146ABC">
        <w:rPr>
          <w:rFonts w:ascii="Times New Roman" w:hAnsi="Times New Roman"/>
          <w:noProof/>
          <w:sz w:val="24"/>
        </w:rPr>
        <w:t>73.</w:t>
      </w:r>
      <w:r w:rsidRPr="00146ABC">
        <w:rPr>
          <w:rFonts w:ascii="Times New Roman" w:hAnsi="Times New Roman"/>
          <w:noProof/>
          <w:sz w:val="24"/>
        </w:rPr>
        <w:tab/>
        <w:t xml:space="preserve">Hieber, J.P., A.J. Nelson, and G.H. McCracken, </w:t>
      </w:r>
      <w:r w:rsidRPr="00146ABC">
        <w:rPr>
          <w:rFonts w:ascii="Times New Roman" w:hAnsi="Times New Roman"/>
          <w:i/>
          <w:noProof/>
          <w:sz w:val="24"/>
        </w:rPr>
        <w:t>Acute disseminated staphylococcal disease in childhood.</w:t>
      </w:r>
      <w:r w:rsidRPr="00146ABC">
        <w:rPr>
          <w:rFonts w:ascii="Times New Roman" w:hAnsi="Times New Roman"/>
          <w:noProof/>
          <w:sz w:val="24"/>
        </w:rPr>
        <w:t xml:space="preserve"> Am J Dis Child, 1977. </w:t>
      </w:r>
      <w:r w:rsidRPr="00146ABC">
        <w:rPr>
          <w:rFonts w:ascii="Times New Roman" w:hAnsi="Times New Roman"/>
          <w:b/>
          <w:noProof/>
          <w:sz w:val="24"/>
        </w:rPr>
        <w:t>131</w:t>
      </w:r>
      <w:r w:rsidRPr="00146ABC">
        <w:rPr>
          <w:rFonts w:ascii="Times New Roman" w:hAnsi="Times New Roman"/>
          <w:noProof/>
          <w:sz w:val="24"/>
        </w:rPr>
        <w:t>(2): p. 181-5.</w:t>
      </w:r>
      <w:bookmarkEnd w:id="72"/>
    </w:p>
    <w:p w:rsidR="00A22B01" w:rsidRPr="00146ABC" w:rsidRDefault="00A22B01" w:rsidP="00A22B01">
      <w:pPr>
        <w:ind w:left="720" w:hanging="720"/>
        <w:rPr>
          <w:rFonts w:ascii="Times New Roman" w:hAnsi="Times New Roman"/>
          <w:noProof/>
          <w:sz w:val="24"/>
        </w:rPr>
      </w:pPr>
      <w:bookmarkStart w:id="73" w:name="_ENREF_74"/>
      <w:r w:rsidRPr="00146ABC">
        <w:rPr>
          <w:rFonts w:ascii="Times New Roman" w:hAnsi="Times New Roman"/>
          <w:noProof/>
          <w:sz w:val="24"/>
        </w:rPr>
        <w:t>74.</w:t>
      </w:r>
      <w:r w:rsidRPr="00146ABC">
        <w:rPr>
          <w:rFonts w:ascii="Times New Roman" w:hAnsi="Times New Roman"/>
          <w:noProof/>
          <w:sz w:val="24"/>
        </w:rPr>
        <w:tab/>
        <w:t xml:space="preserve">McCracken, G.F. and J.W. Bradbury, </w:t>
      </w:r>
      <w:r w:rsidRPr="00146ABC">
        <w:rPr>
          <w:rFonts w:ascii="Times New Roman" w:hAnsi="Times New Roman"/>
          <w:i/>
          <w:noProof/>
          <w:sz w:val="24"/>
        </w:rPr>
        <w:t>Paternity and Genetic Heterogeneity in the Polygynous Bat, Phyllostomus hastatus.</w:t>
      </w:r>
      <w:r w:rsidRPr="00146ABC">
        <w:rPr>
          <w:rFonts w:ascii="Times New Roman" w:hAnsi="Times New Roman"/>
          <w:noProof/>
          <w:sz w:val="24"/>
        </w:rPr>
        <w:t xml:space="preserve"> Science, 1977. </w:t>
      </w:r>
      <w:r w:rsidRPr="00146ABC">
        <w:rPr>
          <w:rFonts w:ascii="Times New Roman" w:hAnsi="Times New Roman"/>
          <w:b/>
          <w:noProof/>
          <w:sz w:val="24"/>
        </w:rPr>
        <w:t>198</w:t>
      </w:r>
      <w:r w:rsidRPr="00146ABC">
        <w:rPr>
          <w:rFonts w:ascii="Times New Roman" w:hAnsi="Times New Roman"/>
          <w:noProof/>
          <w:sz w:val="24"/>
        </w:rPr>
        <w:t>(4314): p. 303-6.</w:t>
      </w:r>
      <w:bookmarkEnd w:id="73"/>
    </w:p>
    <w:p w:rsidR="00A22B01" w:rsidRPr="00146ABC" w:rsidRDefault="00A22B01" w:rsidP="00A22B01">
      <w:pPr>
        <w:ind w:left="720" w:hanging="720"/>
        <w:rPr>
          <w:rFonts w:ascii="Times New Roman" w:hAnsi="Times New Roman"/>
          <w:noProof/>
          <w:sz w:val="24"/>
        </w:rPr>
      </w:pPr>
      <w:bookmarkStart w:id="74" w:name="_ENREF_75"/>
      <w:r w:rsidRPr="00146ABC">
        <w:rPr>
          <w:rFonts w:ascii="Times New Roman" w:hAnsi="Times New Roman"/>
          <w:noProof/>
          <w:sz w:val="24"/>
        </w:rPr>
        <w:t>75.</w:t>
      </w:r>
      <w:r w:rsidRPr="00146ABC">
        <w:rPr>
          <w:rFonts w:ascii="Times New Roman" w:hAnsi="Times New Roman"/>
          <w:noProof/>
          <w:sz w:val="24"/>
        </w:rPr>
        <w:tab/>
        <w:t xml:space="preserve">McCracken, G.H., </w:t>
      </w:r>
      <w:r w:rsidRPr="00146ABC">
        <w:rPr>
          <w:rFonts w:ascii="Times New Roman" w:hAnsi="Times New Roman"/>
          <w:i/>
          <w:noProof/>
          <w:sz w:val="24"/>
        </w:rPr>
        <w:t>Intraventricular treatment of neonatal meningitis due to gram-negative bacilli.</w:t>
      </w:r>
      <w:r w:rsidRPr="00146ABC">
        <w:rPr>
          <w:rFonts w:ascii="Times New Roman" w:hAnsi="Times New Roman"/>
          <w:noProof/>
          <w:sz w:val="24"/>
        </w:rPr>
        <w:t xml:space="preserve"> J Pediatr, 1977. </w:t>
      </w:r>
      <w:r w:rsidRPr="00146ABC">
        <w:rPr>
          <w:rFonts w:ascii="Times New Roman" w:hAnsi="Times New Roman"/>
          <w:b/>
          <w:noProof/>
          <w:sz w:val="24"/>
        </w:rPr>
        <w:t>91</w:t>
      </w:r>
      <w:r w:rsidRPr="00146ABC">
        <w:rPr>
          <w:rFonts w:ascii="Times New Roman" w:hAnsi="Times New Roman"/>
          <w:noProof/>
          <w:sz w:val="24"/>
        </w:rPr>
        <w:t>(6): p. 1037-8.</w:t>
      </w:r>
      <w:bookmarkEnd w:id="74"/>
    </w:p>
    <w:p w:rsidR="00A22B01" w:rsidRPr="00146ABC" w:rsidRDefault="00A22B01" w:rsidP="00A22B01">
      <w:pPr>
        <w:ind w:left="720" w:hanging="720"/>
        <w:rPr>
          <w:rFonts w:ascii="Times New Roman" w:hAnsi="Times New Roman"/>
          <w:noProof/>
          <w:sz w:val="24"/>
        </w:rPr>
      </w:pPr>
      <w:bookmarkStart w:id="75" w:name="_ENREF_76"/>
      <w:r w:rsidRPr="00146ABC">
        <w:rPr>
          <w:rFonts w:ascii="Times New Roman" w:hAnsi="Times New Roman"/>
          <w:noProof/>
          <w:sz w:val="24"/>
        </w:rPr>
        <w:t>76.</w:t>
      </w:r>
      <w:r w:rsidRPr="00146ABC">
        <w:rPr>
          <w:rFonts w:ascii="Times New Roman" w:hAnsi="Times New Roman"/>
          <w:noProof/>
          <w:sz w:val="24"/>
        </w:rPr>
        <w:tab/>
        <w:t xml:space="preserve">McCracken, G.H., </w:t>
      </w:r>
      <w:r w:rsidRPr="00146ABC">
        <w:rPr>
          <w:rFonts w:ascii="Times New Roman" w:hAnsi="Times New Roman"/>
          <w:i/>
          <w:noProof/>
          <w:sz w:val="24"/>
        </w:rPr>
        <w:t>Dosage of ampicillin in the treatment of bacterial meningitis.</w:t>
      </w:r>
      <w:r w:rsidRPr="00146ABC">
        <w:rPr>
          <w:rFonts w:ascii="Times New Roman" w:hAnsi="Times New Roman"/>
          <w:noProof/>
          <w:sz w:val="24"/>
        </w:rPr>
        <w:t xml:space="preserve"> J Pediatr, 1977. </w:t>
      </w:r>
      <w:r w:rsidRPr="00146ABC">
        <w:rPr>
          <w:rFonts w:ascii="Times New Roman" w:hAnsi="Times New Roman"/>
          <w:b/>
          <w:noProof/>
          <w:sz w:val="24"/>
        </w:rPr>
        <w:t>90</w:t>
      </w:r>
      <w:r w:rsidRPr="00146ABC">
        <w:rPr>
          <w:rFonts w:ascii="Times New Roman" w:hAnsi="Times New Roman"/>
          <w:noProof/>
          <w:sz w:val="24"/>
        </w:rPr>
        <w:t>(4): p. 670-1.</w:t>
      </w:r>
      <w:bookmarkEnd w:id="75"/>
    </w:p>
    <w:p w:rsidR="00A22B01" w:rsidRPr="00146ABC" w:rsidRDefault="00A22B01" w:rsidP="00A22B01">
      <w:pPr>
        <w:ind w:left="720" w:hanging="720"/>
        <w:rPr>
          <w:rFonts w:ascii="Times New Roman" w:hAnsi="Times New Roman"/>
          <w:noProof/>
          <w:sz w:val="24"/>
        </w:rPr>
      </w:pPr>
      <w:bookmarkStart w:id="76" w:name="_ENREF_77"/>
      <w:r w:rsidRPr="00146ABC">
        <w:rPr>
          <w:rFonts w:ascii="Times New Roman" w:hAnsi="Times New Roman"/>
          <w:noProof/>
          <w:sz w:val="24"/>
        </w:rPr>
        <w:t>77.</w:t>
      </w:r>
      <w:r w:rsidRPr="00146ABC">
        <w:rPr>
          <w:rFonts w:ascii="Times New Roman" w:hAnsi="Times New Roman"/>
          <w:noProof/>
          <w:sz w:val="24"/>
        </w:rPr>
        <w:tab/>
        <w:t xml:space="preserve">MCCracken, G.H., </w:t>
      </w:r>
      <w:r w:rsidRPr="00146ABC">
        <w:rPr>
          <w:rFonts w:ascii="Times New Roman" w:hAnsi="Times New Roman"/>
          <w:i/>
          <w:noProof/>
          <w:sz w:val="24"/>
        </w:rPr>
        <w:t>Reply to "Opening Pandora's Box".</w:t>
      </w:r>
      <w:r w:rsidRPr="00146ABC">
        <w:rPr>
          <w:rFonts w:ascii="Times New Roman" w:hAnsi="Times New Roman"/>
          <w:noProof/>
          <w:sz w:val="24"/>
        </w:rPr>
        <w:t xml:space="preserve"> J Pediatr, 1977. </w:t>
      </w:r>
      <w:r w:rsidRPr="00146ABC">
        <w:rPr>
          <w:rFonts w:ascii="Times New Roman" w:hAnsi="Times New Roman"/>
          <w:b/>
          <w:noProof/>
          <w:sz w:val="24"/>
        </w:rPr>
        <w:t>91</w:t>
      </w:r>
      <w:r w:rsidRPr="00146ABC">
        <w:rPr>
          <w:rFonts w:ascii="Times New Roman" w:hAnsi="Times New Roman"/>
          <w:noProof/>
          <w:sz w:val="24"/>
        </w:rPr>
        <w:t>: p. 165-166.</w:t>
      </w:r>
      <w:bookmarkEnd w:id="76"/>
    </w:p>
    <w:p w:rsidR="00A22B01" w:rsidRPr="00146ABC" w:rsidRDefault="00A22B01" w:rsidP="00A22B01">
      <w:pPr>
        <w:ind w:left="720" w:hanging="720"/>
        <w:rPr>
          <w:rFonts w:ascii="Times New Roman" w:hAnsi="Times New Roman"/>
          <w:noProof/>
          <w:sz w:val="24"/>
        </w:rPr>
      </w:pPr>
      <w:bookmarkStart w:id="77" w:name="_ENREF_78"/>
      <w:r w:rsidRPr="00146ABC">
        <w:rPr>
          <w:rFonts w:ascii="Times New Roman" w:hAnsi="Times New Roman"/>
          <w:noProof/>
          <w:sz w:val="24"/>
        </w:rPr>
        <w:t>78.</w:t>
      </w:r>
      <w:r w:rsidRPr="00146ABC">
        <w:rPr>
          <w:rFonts w:ascii="Times New Roman" w:hAnsi="Times New Roman"/>
          <w:noProof/>
          <w:sz w:val="24"/>
        </w:rPr>
        <w:tab/>
        <w:t xml:space="preserve">McCracken, G.H. and P.S. Lietman, </w:t>
      </w:r>
      <w:r w:rsidRPr="00146ABC">
        <w:rPr>
          <w:rFonts w:ascii="Times New Roman" w:hAnsi="Times New Roman"/>
          <w:i/>
          <w:noProof/>
          <w:sz w:val="24"/>
        </w:rPr>
        <w:t>Commentary: assessment of amikacin for pediatric usage.</w:t>
      </w:r>
      <w:r w:rsidRPr="00146ABC">
        <w:rPr>
          <w:rFonts w:ascii="Times New Roman" w:hAnsi="Times New Roman"/>
          <w:noProof/>
          <w:sz w:val="24"/>
        </w:rPr>
        <w:t xml:space="preserve"> J Pediatr, 1977. </w:t>
      </w:r>
      <w:r w:rsidRPr="00146ABC">
        <w:rPr>
          <w:rFonts w:ascii="Times New Roman" w:hAnsi="Times New Roman"/>
          <w:b/>
          <w:noProof/>
          <w:sz w:val="24"/>
        </w:rPr>
        <w:t>91</w:t>
      </w:r>
      <w:r w:rsidRPr="00146ABC">
        <w:rPr>
          <w:rFonts w:ascii="Times New Roman" w:hAnsi="Times New Roman"/>
          <w:noProof/>
          <w:sz w:val="24"/>
        </w:rPr>
        <w:t>(2): p. 358-60.</w:t>
      </w:r>
      <w:bookmarkEnd w:id="77"/>
    </w:p>
    <w:p w:rsidR="00A22B01" w:rsidRPr="00146ABC" w:rsidRDefault="00A22B01" w:rsidP="00A22B01">
      <w:pPr>
        <w:ind w:left="720" w:hanging="720"/>
        <w:rPr>
          <w:rFonts w:ascii="Times New Roman" w:hAnsi="Times New Roman"/>
          <w:noProof/>
          <w:sz w:val="24"/>
        </w:rPr>
      </w:pPr>
      <w:bookmarkStart w:id="78" w:name="_ENREF_79"/>
      <w:r w:rsidRPr="00146ABC">
        <w:rPr>
          <w:rFonts w:ascii="Times New Roman" w:hAnsi="Times New Roman"/>
          <w:noProof/>
          <w:sz w:val="24"/>
        </w:rPr>
        <w:t>79.</w:t>
      </w:r>
      <w:r w:rsidRPr="00146ABC">
        <w:rPr>
          <w:rFonts w:ascii="Times New Roman" w:hAnsi="Times New Roman"/>
          <w:noProof/>
          <w:sz w:val="24"/>
        </w:rPr>
        <w:tab/>
        <w:t xml:space="preserve">McCracken, G.H., N. Threlkeld, and M.L. Thomas, </w:t>
      </w:r>
      <w:r w:rsidRPr="00146ABC">
        <w:rPr>
          <w:rFonts w:ascii="Times New Roman" w:hAnsi="Times New Roman"/>
          <w:i/>
          <w:noProof/>
          <w:sz w:val="24"/>
        </w:rPr>
        <w:t>Intravenous administration of kanamycin and gentamicin in newborn infants.</w:t>
      </w:r>
      <w:r w:rsidRPr="00146ABC">
        <w:rPr>
          <w:rFonts w:ascii="Times New Roman" w:hAnsi="Times New Roman"/>
          <w:noProof/>
          <w:sz w:val="24"/>
        </w:rPr>
        <w:t xml:space="preserve"> Pediatrics, 1977. </w:t>
      </w:r>
      <w:r w:rsidRPr="00146ABC">
        <w:rPr>
          <w:rFonts w:ascii="Times New Roman" w:hAnsi="Times New Roman"/>
          <w:b/>
          <w:noProof/>
          <w:sz w:val="24"/>
        </w:rPr>
        <w:t>60</w:t>
      </w:r>
      <w:r w:rsidRPr="00146ABC">
        <w:rPr>
          <w:rFonts w:ascii="Times New Roman" w:hAnsi="Times New Roman"/>
          <w:noProof/>
          <w:sz w:val="24"/>
        </w:rPr>
        <w:t>(4): p. 463-6.</w:t>
      </w:r>
      <w:bookmarkEnd w:id="78"/>
    </w:p>
    <w:p w:rsidR="00A22B01" w:rsidRPr="00146ABC" w:rsidRDefault="00A22B01" w:rsidP="00A22B01">
      <w:pPr>
        <w:ind w:left="720" w:hanging="720"/>
        <w:rPr>
          <w:rFonts w:ascii="Times New Roman" w:hAnsi="Times New Roman"/>
          <w:noProof/>
          <w:sz w:val="24"/>
        </w:rPr>
      </w:pPr>
      <w:bookmarkStart w:id="79" w:name="_ENREF_80"/>
      <w:r w:rsidRPr="00146ABC">
        <w:rPr>
          <w:rFonts w:ascii="Times New Roman" w:hAnsi="Times New Roman"/>
          <w:noProof/>
          <w:sz w:val="24"/>
        </w:rPr>
        <w:t>80.</w:t>
      </w:r>
      <w:r w:rsidRPr="00146ABC">
        <w:rPr>
          <w:rFonts w:ascii="Times New Roman" w:hAnsi="Times New Roman"/>
          <w:noProof/>
          <w:sz w:val="24"/>
        </w:rPr>
        <w:tab/>
        <w:t xml:space="preserve">Sarff, L.D. and G.H. McCracken, </w:t>
      </w:r>
      <w:r w:rsidRPr="00146ABC">
        <w:rPr>
          <w:rFonts w:ascii="Times New Roman" w:hAnsi="Times New Roman"/>
          <w:i/>
          <w:noProof/>
          <w:sz w:val="24"/>
        </w:rPr>
        <w:t>Methicillin-associated nephropathy or cystitis.</w:t>
      </w:r>
      <w:r w:rsidRPr="00146ABC">
        <w:rPr>
          <w:rFonts w:ascii="Times New Roman" w:hAnsi="Times New Roman"/>
          <w:noProof/>
          <w:sz w:val="24"/>
        </w:rPr>
        <w:t xml:space="preserve"> J Pediatr, 1977. </w:t>
      </w:r>
      <w:r w:rsidRPr="00146ABC">
        <w:rPr>
          <w:rFonts w:ascii="Times New Roman" w:hAnsi="Times New Roman"/>
          <w:b/>
          <w:noProof/>
          <w:sz w:val="24"/>
        </w:rPr>
        <w:t>90</w:t>
      </w:r>
      <w:r w:rsidRPr="00146ABC">
        <w:rPr>
          <w:rFonts w:ascii="Times New Roman" w:hAnsi="Times New Roman"/>
          <w:noProof/>
          <w:sz w:val="24"/>
        </w:rPr>
        <w:t>(6): p. 1031-2.</w:t>
      </w:r>
      <w:bookmarkEnd w:id="79"/>
    </w:p>
    <w:p w:rsidR="00A22B01" w:rsidRPr="00146ABC" w:rsidRDefault="00A22B01" w:rsidP="00A22B01">
      <w:pPr>
        <w:ind w:left="720" w:hanging="720"/>
        <w:rPr>
          <w:rFonts w:ascii="Times New Roman" w:hAnsi="Times New Roman"/>
          <w:noProof/>
          <w:sz w:val="24"/>
        </w:rPr>
      </w:pPr>
      <w:bookmarkStart w:id="80" w:name="_ENREF_81"/>
      <w:r w:rsidRPr="00146ABC">
        <w:rPr>
          <w:rFonts w:ascii="Times New Roman" w:hAnsi="Times New Roman"/>
          <w:noProof/>
          <w:sz w:val="24"/>
        </w:rPr>
        <w:t>81.</w:t>
      </w:r>
      <w:r w:rsidRPr="00146ABC">
        <w:rPr>
          <w:rFonts w:ascii="Times New Roman" w:hAnsi="Times New Roman"/>
          <w:noProof/>
          <w:sz w:val="24"/>
        </w:rPr>
        <w:tab/>
        <w:t xml:space="preserve">Sarff, L.D., et al., </w:t>
      </w:r>
      <w:r w:rsidRPr="00146ABC">
        <w:rPr>
          <w:rFonts w:ascii="Times New Roman" w:hAnsi="Times New Roman"/>
          <w:i/>
          <w:noProof/>
          <w:sz w:val="24"/>
        </w:rPr>
        <w:t>Clinical pharmacology of methicillin in neonates.</w:t>
      </w:r>
      <w:r w:rsidRPr="00146ABC">
        <w:rPr>
          <w:rFonts w:ascii="Times New Roman" w:hAnsi="Times New Roman"/>
          <w:noProof/>
          <w:sz w:val="24"/>
        </w:rPr>
        <w:t xml:space="preserve"> J Pediatr, 1977. </w:t>
      </w:r>
      <w:r w:rsidRPr="00146ABC">
        <w:rPr>
          <w:rFonts w:ascii="Times New Roman" w:hAnsi="Times New Roman"/>
          <w:b/>
          <w:noProof/>
          <w:sz w:val="24"/>
        </w:rPr>
        <w:t>90</w:t>
      </w:r>
      <w:r w:rsidRPr="00146ABC">
        <w:rPr>
          <w:rFonts w:ascii="Times New Roman" w:hAnsi="Times New Roman"/>
          <w:noProof/>
          <w:sz w:val="24"/>
        </w:rPr>
        <w:t>(6): p. 1005-8.</w:t>
      </w:r>
      <w:bookmarkEnd w:id="80"/>
    </w:p>
    <w:p w:rsidR="00A22B01" w:rsidRPr="00146ABC" w:rsidRDefault="00A22B01" w:rsidP="00A22B01">
      <w:pPr>
        <w:ind w:left="720" w:hanging="720"/>
        <w:rPr>
          <w:rFonts w:ascii="Times New Roman" w:hAnsi="Times New Roman"/>
          <w:noProof/>
          <w:sz w:val="24"/>
        </w:rPr>
      </w:pPr>
      <w:bookmarkStart w:id="81" w:name="_ENREF_82"/>
      <w:r w:rsidRPr="00146ABC">
        <w:rPr>
          <w:rFonts w:ascii="Times New Roman" w:hAnsi="Times New Roman"/>
          <w:noProof/>
          <w:sz w:val="24"/>
        </w:rPr>
        <w:t>82.</w:t>
      </w:r>
      <w:r w:rsidRPr="00146ABC">
        <w:rPr>
          <w:rFonts w:ascii="Times New Roman" w:hAnsi="Times New Roman"/>
          <w:noProof/>
          <w:sz w:val="24"/>
        </w:rPr>
        <w:tab/>
        <w:t xml:space="preserve">Wientzen, R.L. and G.H. McCracken, </w:t>
      </w:r>
      <w:r w:rsidRPr="00146ABC">
        <w:rPr>
          <w:rFonts w:ascii="Times New Roman" w:hAnsi="Times New Roman"/>
          <w:i/>
          <w:noProof/>
          <w:sz w:val="24"/>
        </w:rPr>
        <w:t>Pathogenesis and management of neonatal sepsis and meningitis.</w:t>
      </w:r>
      <w:r w:rsidRPr="00146ABC">
        <w:rPr>
          <w:rFonts w:ascii="Times New Roman" w:hAnsi="Times New Roman"/>
          <w:noProof/>
          <w:sz w:val="24"/>
        </w:rPr>
        <w:t xml:space="preserve"> Curr Probl Pediatr, 1977. </w:t>
      </w:r>
      <w:r w:rsidRPr="00146ABC">
        <w:rPr>
          <w:rFonts w:ascii="Times New Roman" w:hAnsi="Times New Roman"/>
          <w:b/>
          <w:noProof/>
          <w:sz w:val="24"/>
        </w:rPr>
        <w:t>8</w:t>
      </w:r>
      <w:r w:rsidRPr="00146ABC">
        <w:rPr>
          <w:rFonts w:ascii="Times New Roman" w:hAnsi="Times New Roman"/>
          <w:noProof/>
          <w:sz w:val="24"/>
        </w:rPr>
        <w:t>(2): p. 1-61.</w:t>
      </w:r>
      <w:bookmarkEnd w:id="81"/>
    </w:p>
    <w:p w:rsidR="00A22B01" w:rsidRPr="00146ABC" w:rsidRDefault="00A22B01" w:rsidP="00A22B01">
      <w:pPr>
        <w:ind w:left="720" w:hanging="720"/>
        <w:rPr>
          <w:rFonts w:ascii="Times New Roman" w:hAnsi="Times New Roman"/>
          <w:noProof/>
          <w:sz w:val="24"/>
        </w:rPr>
      </w:pPr>
      <w:bookmarkStart w:id="82" w:name="_ENREF_83"/>
      <w:r w:rsidRPr="00146ABC">
        <w:rPr>
          <w:rFonts w:ascii="Times New Roman" w:hAnsi="Times New Roman"/>
          <w:noProof/>
          <w:sz w:val="24"/>
        </w:rPr>
        <w:lastRenderedPageBreak/>
        <w:t>83.</w:t>
      </w:r>
      <w:r w:rsidRPr="00146ABC">
        <w:rPr>
          <w:rFonts w:ascii="Times New Roman" w:hAnsi="Times New Roman"/>
          <w:noProof/>
          <w:sz w:val="24"/>
        </w:rPr>
        <w:tab/>
        <w:t xml:space="preserve">Eichenwald, H.F. and G.H. McCracken, </w:t>
      </w:r>
      <w:r w:rsidRPr="00146ABC">
        <w:rPr>
          <w:rFonts w:ascii="Times New Roman" w:hAnsi="Times New Roman"/>
          <w:i/>
          <w:noProof/>
          <w:sz w:val="24"/>
        </w:rPr>
        <w:t>Antimicrobial therapy in infants and children. Part I. Review of antimicrobial agents.</w:t>
      </w:r>
      <w:r w:rsidRPr="00146ABC">
        <w:rPr>
          <w:rFonts w:ascii="Times New Roman" w:hAnsi="Times New Roman"/>
          <w:noProof/>
          <w:sz w:val="24"/>
        </w:rPr>
        <w:t xml:space="preserve"> J Pediatr, 1978. </w:t>
      </w:r>
      <w:r w:rsidRPr="00146ABC">
        <w:rPr>
          <w:rFonts w:ascii="Times New Roman" w:hAnsi="Times New Roman"/>
          <w:b/>
          <w:noProof/>
          <w:sz w:val="24"/>
        </w:rPr>
        <w:t>93</w:t>
      </w:r>
      <w:r w:rsidRPr="00146ABC">
        <w:rPr>
          <w:rFonts w:ascii="Times New Roman" w:hAnsi="Times New Roman"/>
          <w:noProof/>
          <w:sz w:val="24"/>
        </w:rPr>
        <w:t>(3): p. 337-56.</w:t>
      </w:r>
      <w:bookmarkEnd w:id="82"/>
    </w:p>
    <w:p w:rsidR="00A22B01" w:rsidRPr="00146ABC" w:rsidRDefault="00A22B01" w:rsidP="00A22B01">
      <w:pPr>
        <w:ind w:left="720" w:hanging="720"/>
        <w:rPr>
          <w:rFonts w:ascii="Times New Roman" w:hAnsi="Times New Roman"/>
          <w:noProof/>
          <w:sz w:val="24"/>
        </w:rPr>
      </w:pPr>
      <w:bookmarkStart w:id="83" w:name="_ENREF_84"/>
      <w:r w:rsidRPr="00146ABC">
        <w:rPr>
          <w:rFonts w:ascii="Times New Roman" w:hAnsi="Times New Roman"/>
          <w:noProof/>
          <w:sz w:val="24"/>
        </w:rPr>
        <w:t>84.</w:t>
      </w:r>
      <w:r w:rsidRPr="00146ABC">
        <w:rPr>
          <w:rFonts w:ascii="Times New Roman" w:hAnsi="Times New Roman"/>
          <w:noProof/>
          <w:sz w:val="24"/>
        </w:rPr>
        <w:tab/>
        <w:t xml:space="preserve">Ginsburg, C.M., et al., </w:t>
      </w:r>
      <w:r w:rsidRPr="00146ABC">
        <w:rPr>
          <w:rFonts w:ascii="Times New Roman" w:hAnsi="Times New Roman"/>
          <w:i/>
          <w:noProof/>
          <w:sz w:val="24"/>
        </w:rPr>
        <w:t>Clinical pharmacology of cefadroxil in infants and children.</w:t>
      </w:r>
      <w:r w:rsidRPr="00146ABC">
        <w:rPr>
          <w:rFonts w:ascii="Times New Roman" w:hAnsi="Times New Roman"/>
          <w:noProof/>
          <w:sz w:val="24"/>
        </w:rPr>
        <w:t xml:space="preserve"> Antimicrob Agents Chemother, 1978. </w:t>
      </w:r>
      <w:r w:rsidRPr="00146ABC">
        <w:rPr>
          <w:rFonts w:ascii="Times New Roman" w:hAnsi="Times New Roman"/>
          <w:b/>
          <w:noProof/>
          <w:sz w:val="24"/>
        </w:rPr>
        <w:t>13</w:t>
      </w:r>
      <w:r w:rsidRPr="00146ABC">
        <w:rPr>
          <w:rFonts w:ascii="Times New Roman" w:hAnsi="Times New Roman"/>
          <w:noProof/>
          <w:sz w:val="24"/>
        </w:rPr>
        <w:t>(5): p. 845-8.</w:t>
      </w:r>
      <w:bookmarkEnd w:id="83"/>
    </w:p>
    <w:p w:rsidR="00A22B01" w:rsidRPr="00146ABC" w:rsidRDefault="00A22B01" w:rsidP="00A22B01">
      <w:pPr>
        <w:ind w:left="720" w:hanging="720"/>
        <w:rPr>
          <w:rFonts w:ascii="Times New Roman" w:hAnsi="Times New Roman"/>
          <w:noProof/>
          <w:sz w:val="24"/>
        </w:rPr>
      </w:pPr>
      <w:bookmarkStart w:id="84" w:name="_ENREF_85"/>
      <w:r w:rsidRPr="00146ABC">
        <w:rPr>
          <w:rFonts w:ascii="Times New Roman" w:hAnsi="Times New Roman"/>
          <w:noProof/>
          <w:sz w:val="24"/>
        </w:rPr>
        <w:t>85.</w:t>
      </w:r>
      <w:r w:rsidRPr="00146ABC">
        <w:rPr>
          <w:rFonts w:ascii="Times New Roman" w:hAnsi="Times New Roman"/>
          <w:noProof/>
          <w:sz w:val="24"/>
        </w:rPr>
        <w:tab/>
        <w:t xml:space="preserve">Ginsburg, C.M., et al., </w:t>
      </w:r>
      <w:r w:rsidRPr="00146ABC">
        <w:rPr>
          <w:rFonts w:ascii="Times New Roman" w:hAnsi="Times New Roman"/>
          <w:i/>
          <w:noProof/>
          <w:sz w:val="24"/>
        </w:rPr>
        <w:t xml:space="preserve">Association between cross-reacting </w:t>
      </w:r>
      <w:r w:rsidRPr="00146ABC">
        <w:rPr>
          <w:rFonts w:ascii="Times New Roman" w:hAnsi="Times New Roman"/>
          <w:i/>
          <w:noProof/>
          <w:sz w:val="24"/>
          <w:u w:val="single"/>
        </w:rPr>
        <w:t>Escherichia coli</w:t>
      </w:r>
      <w:r w:rsidRPr="00146ABC">
        <w:rPr>
          <w:rFonts w:ascii="Times New Roman" w:hAnsi="Times New Roman"/>
          <w:i/>
          <w:noProof/>
          <w:sz w:val="24"/>
        </w:rPr>
        <w:t xml:space="preserve"> K100 and disease caused by Haemophilus influenzae type b.</w:t>
      </w:r>
      <w:r w:rsidRPr="00146ABC">
        <w:rPr>
          <w:rFonts w:ascii="Times New Roman" w:hAnsi="Times New Roman"/>
          <w:noProof/>
          <w:sz w:val="24"/>
        </w:rPr>
        <w:t xml:space="preserve"> Infect Immun, 1978. </w:t>
      </w:r>
      <w:r w:rsidRPr="00146ABC">
        <w:rPr>
          <w:rFonts w:ascii="Times New Roman" w:hAnsi="Times New Roman"/>
          <w:b/>
          <w:noProof/>
          <w:sz w:val="24"/>
        </w:rPr>
        <w:t>22</w:t>
      </w:r>
      <w:r w:rsidRPr="00146ABC">
        <w:rPr>
          <w:rFonts w:ascii="Times New Roman" w:hAnsi="Times New Roman"/>
          <w:noProof/>
          <w:sz w:val="24"/>
        </w:rPr>
        <w:t>(2): p. 339-42.</w:t>
      </w:r>
      <w:bookmarkEnd w:id="84"/>
    </w:p>
    <w:p w:rsidR="00A22B01" w:rsidRPr="00146ABC" w:rsidRDefault="00A22B01" w:rsidP="00A22B01">
      <w:pPr>
        <w:ind w:left="720" w:hanging="720"/>
        <w:rPr>
          <w:rFonts w:ascii="Times New Roman" w:hAnsi="Times New Roman"/>
          <w:noProof/>
          <w:sz w:val="24"/>
        </w:rPr>
      </w:pPr>
      <w:bookmarkStart w:id="85" w:name="_ENREF_86"/>
      <w:r w:rsidRPr="00146ABC">
        <w:rPr>
          <w:rFonts w:ascii="Times New Roman" w:hAnsi="Times New Roman"/>
          <w:noProof/>
          <w:sz w:val="24"/>
        </w:rPr>
        <w:t>86.</w:t>
      </w:r>
      <w:r w:rsidRPr="00146ABC">
        <w:rPr>
          <w:rFonts w:ascii="Times New Roman" w:hAnsi="Times New Roman"/>
          <w:noProof/>
          <w:sz w:val="24"/>
        </w:rPr>
        <w:tab/>
        <w:t xml:space="preserve">McCracken, G.H., </w:t>
      </w:r>
      <w:r w:rsidRPr="00146ABC">
        <w:rPr>
          <w:rFonts w:ascii="Times New Roman" w:hAnsi="Times New Roman"/>
          <w:i/>
          <w:noProof/>
          <w:sz w:val="24"/>
        </w:rPr>
        <w:t>Lung abscess in childhood.</w:t>
      </w:r>
      <w:r w:rsidRPr="00146ABC">
        <w:rPr>
          <w:rFonts w:ascii="Times New Roman" w:hAnsi="Times New Roman"/>
          <w:noProof/>
          <w:sz w:val="24"/>
        </w:rPr>
        <w:t xml:space="preserve"> Hosp Pract, 1978. </w:t>
      </w:r>
      <w:r w:rsidRPr="00146ABC">
        <w:rPr>
          <w:rFonts w:ascii="Times New Roman" w:hAnsi="Times New Roman"/>
          <w:b/>
          <w:noProof/>
          <w:sz w:val="24"/>
        </w:rPr>
        <w:t>13</w:t>
      </w:r>
      <w:r w:rsidRPr="00146ABC">
        <w:rPr>
          <w:rFonts w:ascii="Times New Roman" w:hAnsi="Times New Roman"/>
          <w:noProof/>
          <w:sz w:val="24"/>
        </w:rPr>
        <w:t>(8): p. 35-6.</w:t>
      </w:r>
      <w:bookmarkEnd w:id="85"/>
    </w:p>
    <w:p w:rsidR="00A22B01" w:rsidRPr="00146ABC" w:rsidRDefault="00A22B01" w:rsidP="00A22B01">
      <w:pPr>
        <w:ind w:left="720" w:hanging="720"/>
        <w:rPr>
          <w:rFonts w:ascii="Times New Roman" w:hAnsi="Times New Roman"/>
          <w:noProof/>
          <w:sz w:val="24"/>
        </w:rPr>
      </w:pPr>
      <w:bookmarkStart w:id="86" w:name="_ENREF_87"/>
      <w:r w:rsidRPr="00146ABC">
        <w:rPr>
          <w:rFonts w:ascii="Times New Roman" w:hAnsi="Times New Roman"/>
          <w:noProof/>
          <w:sz w:val="24"/>
        </w:rPr>
        <w:t>87.</w:t>
      </w:r>
      <w:r w:rsidRPr="00146ABC">
        <w:rPr>
          <w:rFonts w:ascii="Times New Roman" w:hAnsi="Times New Roman"/>
          <w:noProof/>
          <w:sz w:val="24"/>
        </w:rPr>
        <w:tab/>
        <w:t xml:space="preserve">McCracken, G.H., </w:t>
      </w:r>
      <w:r w:rsidRPr="00146ABC">
        <w:rPr>
          <w:rFonts w:ascii="Times New Roman" w:hAnsi="Times New Roman"/>
          <w:i/>
          <w:noProof/>
          <w:sz w:val="24"/>
        </w:rPr>
        <w:t>Commentary: Aerobic and anaerobic bacteriology of acute otitis media in children.</w:t>
      </w:r>
      <w:r w:rsidRPr="00146ABC">
        <w:rPr>
          <w:rFonts w:ascii="Times New Roman" w:hAnsi="Times New Roman"/>
          <w:noProof/>
          <w:sz w:val="24"/>
        </w:rPr>
        <w:t xml:space="preserve"> J Pediatr, 1978. </w:t>
      </w:r>
      <w:r w:rsidRPr="00146ABC">
        <w:rPr>
          <w:rFonts w:ascii="Times New Roman" w:hAnsi="Times New Roman"/>
          <w:b/>
          <w:noProof/>
          <w:sz w:val="24"/>
        </w:rPr>
        <w:t>92</w:t>
      </w:r>
      <w:r w:rsidRPr="00146ABC">
        <w:rPr>
          <w:rFonts w:ascii="Times New Roman" w:hAnsi="Times New Roman"/>
          <w:noProof/>
          <w:sz w:val="24"/>
        </w:rPr>
        <w:t>: p. 15.</w:t>
      </w:r>
      <w:bookmarkEnd w:id="86"/>
    </w:p>
    <w:p w:rsidR="00A22B01" w:rsidRPr="00146ABC" w:rsidRDefault="00A22B01" w:rsidP="00A22B01">
      <w:pPr>
        <w:ind w:left="720" w:hanging="720"/>
        <w:rPr>
          <w:rFonts w:ascii="Times New Roman" w:hAnsi="Times New Roman"/>
          <w:noProof/>
          <w:sz w:val="24"/>
        </w:rPr>
      </w:pPr>
      <w:bookmarkStart w:id="87" w:name="_ENREF_88"/>
      <w:r w:rsidRPr="00146ABC">
        <w:rPr>
          <w:rFonts w:ascii="Times New Roman" w:hAnsi="Times New Roman"/>
          <w:noProof/>
          <w:sz w:val="24"/>
        </w:rPr>
        <w:t>88.</w:t>
      </w:r>
      <w:r w:rsidRPr="00146ABC">
        <w:rPr>
          <w:rFonts w:ascii="Times New Roman" w:hAnsi="Times New Roman"/>
          <w:noProof/>
          <w:sz w:val="24"/>
        </w:rPr>
        <w:tab/>
        <w:t xml:space="preserve">McCracken, G.H. and H.F. Eichenwald, </w:t>
      </w:r>
      <w:r w:rsidRPr="00146ABC">
        <w:rPr>
          <w:rFonts w:ascii="Times New Roman" w:hAnsi="Times New Roman"/>
          <w:i/>
          <w:noProof/>
          <w:sz w:val="24"/>
        </w:rPr>
        <w:t>Antimicrobial therapy in infants and children. Part II. Therapy of infectious conditions.</w:t>
      </w:r>
      <w:r w:rsidRPr="00146ABC">
        <w:rPr>
          <w:rFonts w:ascii="Times New Roman" w:hAnsi="Times New Roman"/>
          <w:noProof/>
          <w:sz w:val="24"/>
        </w:rPr>
        <w:t xml:space="preserve"> J Pediatr, 1978. </w:t>
      </w:r>
      <w:r w:rsidRPr="00146ABC">
        <w:rPr>
          <w:rFonts w:ascii="Times New Roman" w:hAnsi="Times New Roman"/>
          <w:b/>
          <w:noProof/>
          <w:sz w:val="24"/>
        </w:rPr>
        <w:t>93</w:t>
      </w:r>
      <w:r w:rsidRPr="00146ABC">
        <w:rPr>
          <w:rFonts w:ascii="Times New Roman" w:hAnsi="Times New Roman"/>
          <w:noProof/>
          <w:sz w:val="24"/>
        </w:rPr>
        <w:t>(3): p. 357-77.</w:t>
      </w:r>
      <w:bookmarkEnd w:id="87"/>
    </w:p>
    <w:p w:rsidR="00A22B01" w:rsidRPr="00146ABC" w:rsidRDefault="00A22B01" w:rsidP="00A22B01">
      <w:pPr>
        <w:ind w:left="720" w:hanging="720"/>
        <w:rPr>
          <w:rFonts w:ascii="Times New Roman" w:hAnsi="Times New Roman"/>
          <w:noProof/>
          <w:sz w:val="24"/>
        </w:rPr>
      </w:pPr>
      <w:bookmarkStart w:id="88" w:name="_ENREF_89"/>
      <w:r w:rsidRPr="00146ABC">
        <w:rPr>
          <w:rFonts w:ascii="Times New Roman" w:hAnsi="Times New Roman"/>
          <w:noProof/>
          <w:sz w:val="24"/>
        </w:rPr>
        <w:t>89.</w:t>
      </w:r>
      <w:r w:rsidRPr="00146ABC">
        <w:rPr>
          <w:rFonts w:ascii="Times New Roman" w:hAnsi="Times New Roman"/>
          <w:noProof/>
          <w:sz w:val="24"/>
        </w:rPr>
        <w:tab/>
        <w:t xml:space="preserve">McCracken, G.H. and D.V. Eitzman, </w:t>
      </w:r>
      <w:r w:rsidRPr="00146ABC">
        <w:rPr>
          <w:rFonts w:ascii="Times New Roman" w:hAnsi="Times New Roman"/>
          <w:i/>
          <w:noProof/>
          <w:sz w:val="24"/>
        </w:rPr>
        <w:t>Necrotizing enterocolitis.</w:t>
      </w:r>
      <w:r w:rsidRPr="00146ABC">
        <w:rPr>
          <w:rFonts w:ascii="Times New Roman" w:hAnsi="Times New Roman"/>
          <w:noProof/>
          <w:sz w:val="24"/>
        </w:rPr>
        <w:t xml:space="preserve"> Am J Dis Child, 1978. </w:t>
      </w:r>
      <w:r w:rsidRPr="00146ABC">
        <w:rPr>
          <w:rFonts w:ascii="Times New Roman" w:hAnsi="Times New Roman"/>
          <w:b/>
          <w:noProof/>
          <w:sz w:val="24"/>
        </w:rPr>
        <w:t>132</w:t>
      </w:r>
      <w:r w:rsidRPr="00146ABC">
        <w:rPr>
          <w:rFonts w:ascii="Times New Roman" w:hAnsi="Times New Roman"/>
          <w:noProof/>
          <w:sz w:val="24"/>
        </w:rPr>
        <w:t>(12): p. 1167-8.</w:t>
      </w:r>
      <w:bookmarkEnd w:id="88"/>
    </w:p>
    <w:p w:rsidR="00A22B01" w:rsidRPr="00146ABC" w:rsidRDefault="00A22B01" w:rsidP="00A22B01">
      <w:pPr>
        <w:ind w:left="720" w:hanging="720"/>
        <w:rPr>
          <w:rFonts w:ascii="Times New Roman" w:hAnsi="Times New Roman"/>
          <w:noProof/>
          <w:sz w:val="24"/>
        </w:rPr>
      </w:pPr>
      <w:bookmarkStart w:id="89" w:name="_ENREF_90"/>
      <w:r w:rsidRPr="00146ABC">
        <w:rPr>
          <w:rFonts w:ascii="Times New Roman" w:hAnsi="Times New Roman"/>
          <w:noProof/>
          <w:sz w:val="24"/>
        </w:rPr>
        <w:t>90.</w:t>
      </w:r>
      <w:r w:rsidRPr="00146ABC">
        <w:rPr>
          <w:rFonts w:ascii="Times New Roman" w:hAnsi="Times New Roman"/>
          <w:noProof/>
          <w:sz w:val="24"/>
        </w:rPr>
        <w:tab/>
        <w:t xml:space="preserve">McCracken, G.H., et al., </w:t>
      </w:r>
      <w:r w:rsidRPr="00146ABC">
        <w:rPr>
          <w:rFonts w:ascii="Times New Roman" w:hAnsi="Times New Roman"/>
          <w:i/>
          <w:noProof/>
          <w:sz w:val="24"/>
        </w:rPr>
        <w:t>Pharmacokinetics of cefaclor in infants and children.</w:t>
      </w:r>
      <w:r w:rsidRPr="00146ABC">
        <w:rPr>
          <w:rFonts w:ascii="Times New Roman" w:hAnsi="Times New Roman"/>
          <w:noProof/>
          <w:sz w:val="24"/>
        </w:rPr>
        <w:t xml:space="preserve"> J Antimicrob Chemother, 1978. </w:t>
      </w:r>
      <w:r w:rsidRPr="00146ABC">
        <w:rPr>
          <w:rFonts w:ascii="Times New Roman" w:hAnsi="Times New Roman"/>
          <w:b/>
          <w:noProof/>
          <w:sz w:val="24"/>
        </w:rPr>
        <w:t>4</w:t>
      </w:r>
      <w:r w:rsidRPr="00146ABC">
        <w:rPr>
          <w:rFonts w:ascii="Times New Roman" w:hAnsi="Times New Roman"/>
          <w:noProof/>
          <w:sz w:val="24"/>
        </w:rPr>
        <w:t>(6): p. 515-21.</w:t>
      </w:r>
      <w:bookmarkEnd w:id="89"/>
    </w:p>
    <w:p w:rsidR="00A22B01" w:rsidRPr="00146ABC" w:rsidRDefault="00A22B01" w:rsidP="00A22B01">
      <w:pPr>
        <w:ind w:left="720" w:hanging="720"/>
        <w:rPr>
          <w:rFonts w:ascii="Times New Roman" w:hAnsi="Times New Roman"/>
          <w:noProof/>
          <w:sz w:val="24"/>
        </w:rPr>
      </w:pPr>
      <w:bookmarkStart w:id="90" w:name="_ENREF_91"/>
      <w:r w:rsidRPr="00146ABC">
        <w:rPr>
          <w:rFonts w:ascii="Times New Roman" w:hAnsi="Times New Roman"/>
          <w:noProof/>
          <w:sz w:val="24"/>
        </w:rPr>
        <w:t>91.</w:t>
      </w:r>
      <w:r w:rsidRPr="00146ABC">
        <w:rPr>
          <w:rFonts w:ascii="Times New Roman" w:hAnsi="Times New Roman"/>
          <w:noProof/>
          <w:sz w:val="24"/>
        </w:rPr>
        <w:tab/>
        <w:t xml:space="preserve">McCracken, G.H., et al., </w:t>
      </w:r>
      <w:r w:rsidRPr="00146ABC">
        <w:rPr>
          <w:rFonts w:ascii="Times New Roman" w:hAnsi="Times New Roman"/>
          <w:i/>
          <w:noProof/>
          <w:sz w:val="24"/>
        </w:rPr>
        <w:t>Pharmacologic evaluation of orally administered antibiotics in infants and children: effect of feeding on bioavailability.</w:t>
      </w:r>
      <w:r w:rsidRPr="00146ABC">
        <w:rPr>
          <w:rFonts w:ascii="Times New Roman" w:hAnsi="Times New Roman"/>
          <w:noProof/>
          <w:sz w:val="24"/>
        </w:rPr>
        <w:t xml:space="preserve"> Pediatrics, 1978. </w:t>
      </w:r>
      <w:r w:rsidRPr="00146ABC">
        <w:rPr>
          <w:rFonts w:ascii="Times New Roman" w:hAnsi="Times New Roman"/>
          <w:b/>
          <w:noProof/>
          <w:sz w:val="24"/>
        </w:rPr>
        <w:t>62</w:t>
      </w:r>
      <w:r w:rsidRPr="00146ABC">
        <w:rPr>
          <w:rFonts w:ascii="Times New Roman" w:hAnsi="Times New Roman"/>
          <w:noProof/>
          <w:sz w:val="24"/>
        </w:rPr>
        <w:t>(5): p. 738-43.</w:t>
      </w:r>
      <w:bookmarkEnd w:id="90"/>
    </w:p>
    <w:p w:rsidR="00A22B01" w:rsidRPr="00146ABC" w:rsidRDefault="00A22B01" w:rsidP="00A22B01">
      <w:pPr>
        <w:ind w:left="720" w:hanging="720"/>
        <w:rPr>
          <w:rFonts w:ascii="Times New Roman" w:hAnsi="Times New Roman"/>
          <w:noProof/>
          <w:sz w:val="24"/>
        </w:rPr>
      </w:pPr>
      <w:bookmarkStart w:id="91" w:name="_ENREF_92"/>
      <w:r w:rsidRPr="00146ABC">
        <w:rPr>
          <w:rFonts w:ascii="Times New Roman" w:hAnsi="Times New Roman"/>
          <w:noProof/>
          <w:sz w:val="24"/>
        </w:rPr>
        <w:t>92.</w:t>
      </w:r>
      <w:r w:rsidRPr="00146ABC">
        <w:rPr>
          <w:rFonts w:ascii="Times New Roman" w:hAnsi="Times New Roman"/>
          <w:noProof/>
          <w:sz w:val="24"/>
        </w:rPr>
        <w:tab/>
        <w:t xml:space="preserve">Siegel, J.D. and G.H. McCracken, </w:t>
      </w:r>
      <w:r w:rsidRPr="00146ABC">
        <w:rPr>
          <w:rFonts w:ascii="Times New Roman" w:hAnsi="Times New Roman"/>
          <w:i/>
          <w:noProof/>
          <w:sz w:val="24"/>
        </w:rPr>
        <w:t>Detection of group B streptococcal antigens in body fluids of neonates.</w:t>
      </w:r>
      <w:r w:rsidRPr="00146ABC">
        <w:rPr>
          <w:rFonts w:ascii="Times New Roman" w:hAnsi="Times New Roman"/>
          <w:noProof/>
          <w:sz w:val="24"/>
        </w:rPr>
        <w:t xml:space="preserve"> J Pediatr, 1978. </w:t>
      </w:r>
      <w:r w:rsidRPr="00146ABC">
        <w:rPr>
          <w:rFonts w:ascii="Times New Roman" w:hAnsi="Times New Roman"/>
          <w:b/>
          <w:noProof/>
          <w:sz w:val="24"/>
        </w:rPr>
        <w:t>93</w:t>
      </w:r>
      <w:r w:rsidRPr="00146ABC">
        <w:rPr>
          <w:rFonts w:ascii="Times New Roman" w:hAnsi="Times New Roman"/>
          <w:noProof/>
          <w:sz w:val="24"/>
        </w:rPr>
        <w:t>(3): p. 491-2.</w:t>
      </w:r>
      <w:bookmarkEnd w:id="91"/>
    </w:p>
    <w:p w:rsidR="00A22B01" w:rsidRPr="00146ABC" w:rsidRDefault="00A22B01" w:rsidP="00A22B01">
      <w:pPr>
        <w:ind w:left="720" w:hanging="720"/>
        <w:rPr>
          <w:rFonts w:ascii="Times New Roman" w:hAnsi="Times New Roman"/>
          <w:noProof/>
          <w:sz w:val="24"/>
        </w:rPr>
      </w:pPr>
      <w:bookmarkStart w:id="92" w:name="_ENREF_93"/>
      <w:r w:rsidRPr="00146ABC">
        <w:rPr>
          <w:rFonts w:ascii="Times New Roman" w:hAnsi="Times New Roman"/>
          <w:noProof/>
          <w:sz w:val="24"/>
        </w:rPr>
        <w:t>93.</w:t>
      </w:r>
      <w:r w:rsidRPr="00146ABC">
        <w:rPr>
          <w:rFonts w:ascii="Times New Roman" w:hAnsi="Times New Roman"/>
          <w:noProof/>
          <w:sz w:val="24"/>
        </w:rPr>
        <w:tab/>
        <w:t xml:space="preserve">Siegel, J.D. and G.H. McCracken, </w:t>
      </w:r>
      <w:r w:rsidRPr="00146ABC">
        <w:rPr>
          <w:rFonts w:ascii="Times New Roman" w:hAnsi="Times New Roman"/>
          <w:i/>
          <w:noProof/>
          <w:sz w:val="24"/>
        </w:rPr>
        <w:t>Group D streptococcal infections.</w:t>
      </w:r>
      <w:r w:rsidRPr="00146ABC">
        <w:rPr>
          <w:rFonts w:ascii="Times New Roman" w:hAnsi="Times New Roman"/>
          <w:noProof/>
          <w:sz w:val="24"/>
        </w:rPr>
        <w:t xml:space="preserve"> J Pediatr, 1978. </w:t>
      </w:r>
      <w:r w:rsidRPr="00146ABC">
        <w:rPr>
          <w:rFonts w:ascii="Times New Roman" w:hAnsi="Times New Roman"/>
          <w:b/>
          <w:noProof/>
          <w:sz w:val="24"/>
        </w:rPr>
        <w:t>93</w:t>
      </w:r>
      <w:r w:rsidRPr="00146ABC">
        <w:rPr>
          <w:rFonts w:ascii="Times New Roman" w:hAnsi="Times New Roman"/>
          <w:noProof/>
          <w:sz w:val="24"/>
        </w:rPr>
        <w:t>(3): p. 542-3.</w:t>
      </w:r>
      <w:bookmarkEnd w:id="92"/>
    </w:p>
    <w:p w:rsidR="00A22B01" w:rsidRPr="00146ABC" w:rsidRDefault="00A22B01" w:rsidP="00A22B01">
      <w:pPr>
        <w:ind w:left="720" w:hanging="720"/>
        <w:rPr>
          <w:rFonts w:ascii="Times New Roman" w:hAnsi="Times New Roman"/>
          <w:noProof/>
          <w:sz w:val="24"/>
        </w:rPr>
      </w:pPr>
      <w:bookmarkStart w:id="93" w:name="_ENREF_94"/>
      <w:r w:rsidRPr="00146ABC">
        <w:rPr>
          <w:rFonts w:ascii="Times New Roman" w:hAnsi="Times New Roman"/>
          <w:noProof/>
          <w:sz w:val="24"/>
        </w:rPr>
        <w:t>94.</w:t>
      </w:r>
      <w:r w:rsidRPr="00146ABC">
        <w:rPr>
          <w:rFonts w:ascii="Times New Roman" w:hAnsi="Times New Roman"/>
          <w:noProof/>
          <w:sz w:val="24"/>
        </w:rPr>
        <w:tab/>
        <w:t xml:space="preserve">Tetzlaff, T.R., G.H. McCracken, and J.D. Nelson, </w:t>
      </w:r>
      <w:r w:rsidRPr="00146ABC">
        <w:rPr>
          <w:rFonts w:ascii="Times New Roman" w:hAnsi="Times New Roman"/>
          <w:i/>
          <w:noProof/>
          <w:sz w:val="24"/>
        </w:rPr>
        <w:t>Oral antibiotic therapy for skeletal infections of children. II. Therapy of osteomyelitis and suppurative arthritis.</w:t>
      </w:r>
      <w:r w:rsidRPr="00146ABC">
        <w:rPr>
          <w:rFonts w:ascii="Times New Roman" w:hAnsi="Times New Roman"/>
          <w:noProof/>
          <w:sz w:val="24"/>
        </w:rPr>
        <w:t xml:space="preserve"> J Pediatr, 1978. </w:t>
      </w:r>
      <w:r w:rsidRPr="00146ABC">
        <w:rPr>
          <w:rFonts w:ascii="Times New Roman" w:hAnsi="Times New Roman"/>
          <w:b/>
          <w:noProof/>
          <w:sz w:val="24"/>
        </w:rPr>
        <w:t>92</w:t>
      </w:r>
      <w:r w:rsidRPr="00146ABC">
        <w:rPr>
          <w:rFonts w:ascii="Times New Roman" w:hAnsi="Times New Roman"/>
          <w:noProof/>
          <w:sz w:val="24"/>
        </w:rPr>
        <w:t>(3): p. 485-90.</w:t>
      </w:r>
      <w:bookmarkEnd w:id="93"/>
    </w:p>
    <w:p w:rsidR="00A22B01" w:rsidRPr="00146ABC" w:rsidRDefault="00A22B01" w:rsidP="00A22B01">
      <w:pPr>
        <w:ind w:left="720" w:hanging="720"/>
        <w:rPr>
          <w:rFonts w:ascii="Times New Roman" w:hAnsi="Times New Roman"/>
          <w:noProof/>
          <w:sz w:val="24"/>
        </w:rPr>
      </w:pPr>
      <w:bookmarkStart w:id="94" w:name="_ENREF_95"/>
      <w:r w:rsidRPr="00146ABC">
        <w:rPr>
          <w:rFonts w:ascii="Times New Roman" w:hAnsi="Times New Roman"/>
          <w:noProof/>
          <w:sz w:val="24"/>
        </w:rPr>
        <w:t>95.</w:t>
      </w:r>
      <w:r w:rsidRPr="00146ABC">
        <w:rPr>
          <w:rFonts w:ascii="Times New Roman" w:hAnsi="Times New Roman"/>
          <w:noProof/>
          <w:sz w:val="24"/>
        </w:rPr>
        <w:tab/>
        <w:t xml:space="preserve">Tetzlaff, T.R., G.H. McCracken, and M.L. Thomas, </w:t>
      </w:r>
      <w:r w:rsidRPr="00146ABC">
        <w:rPr>
          <w:rFonts w:ascii="Times New Roman" w:hAnsi="Times New Roman"/>
          <w:i/>
          <w:noProof/>
          <w:sz w:val="24"/>
        </w:rPr>
        <w:t>Bioavailability of cephalexin in children: relationship to drug formulations and meals.</w:t>
      </w:r>
      <w:r w:rsidRPr="00146ABC">
        <w:rPr>
          <w:rFonts w:ascii="Times New Roman" w:hAnsi="Times New Roman"/>
          <w:noProof/>
          <w:sz w:val="24"/>
        </w:rPr>
        <w:t xml:space="preserve"> J Pediatr, 1978. </w:t>
      </w:r>
      <w:r w:rsidRPr="00146ABC">
        <w:rPr>
          <w:rFonts w:ascii="Times New Roman" w:hAnsi="Times New Roman"/>
          <w:b/>
          <w:noProof/>
          <w:sz w:val="24"/>
        </w:rPr>
        <w:t>92</w:t>
      </w:r>
      <w:r w:rsidRPr="00146ABC">
        <w:rPr>
          <w:rFonts w:ascii="Times New Roman" w:hAnsi="Times New Roman"/>
          <w:noProof/>
          <w:sz w:val="24"/>
        </w:rPr>
        <w:t>(2): p. 292-4.</w:t>
      </w:r>
      <w:bookmarkEnd w:id="94"/>
    </w:p>
    <w:p w:rsidR="00A22B01" w:rsidRPr="00146ABC" w:rsidRDefault="00A22B01" w:rsidP="00A22B01">
      <w:pPr>
        <w:ind w:left="720" w:hanging="720"/>
        <w:rPr>
          <w:rFonts w:ascii="Times New Roman" w:hAnsi="Times New Roman"/>
          <w:noProof/>
          <w:sz w:val="24"/>
        </w:rPr>
      </w:pPr>
      <w:bookmarkStart w:id="95" w:name="_ENREF_96"/>
      <w:r w:rsidRPr="00146ABC">
        <w:rPr>
          <w:rFonts w:ascii="Times New Roman" w:hAnsi="Times New Roman"/>
          <w:noProof/>
          <w:sz w:val="24"/>
        </w:rPr>
        <w:t>96.</w:t>
      </w:r>
      <w:r w:rsidRPr="00146ABC">
        <w:rPr>
          <w:rFonts w:ascii="Times New Roman" w:hAnsi="Times New Roman"/>
          <w:noProof/>
          <w:sz w:val="24"/>
        </w:rPr>
        <w:tab/>
        <w:t xml:space="preserve">Eichenwald, H.F. and G.H. McCracken, </w:t>
      </w:r>
      <w:r w:rsidRPr="00146ABC">
        <w:rPr>
          <w:rFonts w:ascii="Times New Roman" w:hAnsi="Times New Roman"/>
          <w:i/>
          <w:noProof/>
          <w:sz w:val="24"/>
        </w:rPr>
        <w:t>Use of trimethoprim-sulfamethoxazole in otitis media. Reply.</w:t>
      </w:r>
      <w:r w:rsidRPr="00146ABC">
        <w:rPr>
          <w:rFonts w:ascii="Times New Roman" w:hAnsi="Times New Roman"/>
          <w:noProof/>
          <w:sz w:val="24"/>
        </w:rPr>
        <w:t xml:space="preserve"> J Pediatr, 1979. </w:t>
      </w:r>
      <w:r w:rsidRPr="00146ABC">
        <w:rPr>
          <w:rFonts w:ascii="Times New Roman" w:hAnsi="Times New Roman"/>
          <w:b/>
          <w:noProof/>
          <w:sz w:val="24"/>
        </w:rPr>
        <w:t>95</w:t>
      </w:r>
      <w:r w:rsidRPr="00146ABC">
        <w:rPr>
          <w:rFonts w:ascii="Times New Roman" w:hAnsi="Times New Roman"/>
          <w:noProof/>
          <w:sz w:val="24"/>
        </w:rPr>
        <w:t>(2): p. 326-8.</w:t>
      </w:r>
      <w:bookmarkEnd w:id="95"/>
    </w:p>
    <w:p w:rsidR="00A22B01" w:rsidRPr="00146ABC" w:rsidRDefault="00A22B01" w:rsidP="00A22B01">
      <w:pPr>
        <w:ind w:left="720" w:hanging="720"/>
        <w:rPr>
          <w:rFonts w:ascii="Times New Roman" w:hAnsi="Times New Roman"/>
          <w:noProof/>
          <w:sz w:val="24"/>
        </w:rPr>
      </w:pPr>
      <w:bookmarkStart w:id="96" w:name="_ENREF_97"/>
      <w:r w:rsidRPr="00146ABC">
        <w:rPr>
          <w:rFonts w:ascii="Times New Roman" w:hAnsi="Times New Roman"/>
          <w:noProof/>
          <w:sz w:val="24"/>
        </w:rPr>
        <w:t>97.</w:t>
      </w:r>
      <w:r w:rsidRPr="00146ABC">
        <w:rPr>
          <w:rFonts w:ascii="Times New Roman" w:hAnsi="Times New Roman"/>
          <w:noProof/>
          <w:sz w:val="24"/>
        </w:rPr>
        <w:tab/>
        <w:t xml:space="preserve">Finitzo-Hieber, T., et al., </w:t>
      </w:r>
      <w:r w:rsidRPr="00146ABC">
        <w:rPr>
          <w:rFonts w:ascii="Times New Roman" w:hAnsi="Times New Roman"/>
          <w:i/>
          <w:noProof/>
          <w:sz w:val="24"/>
        </w:rPr>
        <w:t>Ototoxicity in neonates treated with gentamicin and kanamycin: results of a four-year controlled follow-up study.</w:t>
      </w:r>
      <w:r w:rsidRPr="00146ABC">
        <w:rPr>
          <w:rFonts w:ascii="Times New Roman" w:hAnsi="Times New Roman"/>
          <w:noProof/>
          <w:sz w:val="24"/>
        </w:rPr>
        <w:t xml:space="preserve"> Pediatrics, 1979. </w:t>
      </w:r>
      <w:r w:rsidRPr="00146ABC">
        <w:rPr>
          <w:rFonts w:ascii="Times New Roman" w:hAnsi="Times New Roman"/>
          <w:b/>
          <w:noProof/>
          <w:sz w:val="24"/>
        </w:rPr>
        <w:t>63</w:t>
      </w:r>
      <w:r w:rsidRPr="00146ABC">
        <w:rPr>
          <w:rFonts w:ascii="Times New Roman" w:hAnsi="Times New Roman"/>
          <w:noProof/>
          <w:sz w:val="24"/>
        </w:rPr>
        <w:t>(3): p. 443-50.</w:t>
      </w:r>
      <w:bookmarkEnd w:id="96"/>
    </w:p>
    <w:p w:rsidR="00A22B01" w:rsidRPr="00146ABC" w:rsidRDefault="00A22B01" w:rsidP="00A22B01">
      <w:pPr>
        <w:ind w:left="720" w:hanging="720"/>
        <w:rPr>
          <w:rFonts w:ascii="Times New Roman" w:hAnsi="Times New Roman"/>
          <w:noProof/>
          <w:sz w:val="24"/>
        </w:rPr>
      </w:pPr>
      <w:bookmarkStart w:id="97" w:name="_ENREF_98"/>
      <w:r w:rsidRPr="00146ABC">
        <w:rPr>
          <w:rFonts w:ascii="Times New Roman" w:hAnsi="Times New Roman"/>
          <w:noProof/>
          <w:sz w:val="24"/>
        </w:rPr>
        <w:t>98.</w:t>
      </w:r>
      <w:r w:rsidRPr="00146ABC">
        <w:rPr>
          <w:rFonts w:ascii="Times New Roman" w:hAnsi="Times New Roman"/>
          <w:noProof/>
          <w:sz w:val="24"/>
        </w:rPr>
        <w:tab/>
        <w:t xml:space="preserve">Ginsburg, C.M. and G.H. McCracken, </w:t>
      </w:r>
      <w:r w:rsidRPr="00146ABC">
        <w:rPr>
          <w:rFonts w:ascii="Times New Roman" w:hAnsi="Times New Roman"/>
          <w:i/>
          <w:noProof/>
          <w:sz w:val="24"/>
        </w:rPr>
        <w:t>Pharmacokinetics of cephradine suspension infants and children.</w:t>
      </w:r>
      <w:r w:rsidRPr="00146ABC">
        <w:rPr>
          <w:rFonts w:ascii="Times New Roman" w:hAnsi="Times New Roman"/>
          <w:noProof/>
          <w:sz w:val="24"/>
        </w:rPr>
        <w:t xml:space="preserve"> Antimicrob Agents Chemother, 1979. </w:t>
      </w:r>
      <w:r w:rsidRPr="00146ABC">
        <w:rPr>
          <w:rFonts w:ascii="Times New Roman" w:hAnsi="Times New Roman"/>
          <w:b/>
          <w:noProof/>
          <w:sz w:val="24"/>
        </w:rPr>
        <w:t>16</w:t>
      </w:r>
      <w:r w:rsidRPr="00146ABC">
        <w:rPr>
          <w:rFonts w:ascii="Times New Roman" w:hAnsi="Times New Roman"/>
          <w:noProof/>
          <w:sz w:val="24"/>
        </w:rPr>
        <w:t>(1): p. 74-6.</w:t>
      </w:r>
      <w:bookmarkEnd w:id="97"/>
    </w:p>
    <w:p w:rsidR="00A22B01" w:rsidRPr="00146ABC" w:rsidRDefault="00A22B01" w:rsidP="00A22B01">
      <w:pPr>
        <w:ind w:left="720" w:hanging="720"/>
        <w:rPr>
          <w:rFonts w:ascii="Times New Roman" w:hAnsi="Times New Roman"/>
          <w:noProof/>
          <w:sz w:val="24"/>
        </w:rPr>
      </w:pPr>
      <w:bookmarkStart w:id="98" w:name="_ENREF_99"/>
      <w:r w:rsidRPr="00146ABC">
        <w:rPr>
          <w:rFonts w:ascii="Times New Roman" w:hAnsi="Times New Roman"/>
          <w:noProof/>
          <w:sz w:val="24"/>
        </w:rPr>
        <w:t>99.</w:t>
      </w:r>
      <w:r w:rsidRPr="00146ABC">
        <w:rPr>
          <w:rFonts w:ascii="Times New Roman" w:hAnsi="Times New Roman"/>
          <w:noProof/>
          <w:sz w:val="24"/>
        </w:rPr>
        <w:tab/>
        <w:t xml:space="preserve">Ginsburg, C.M., et al., </w:t>
      </w:r>
      <w:r w:rsidRPr="00146ABC">
        <w:rPr>
          <w:rFonts w:ascii="Times New Roman" w:hAnsi="Times New Roman"/>
          <w:i/>
          <w:noProof/>
          <w:sz w:val="24"/>
        </w:rPr>
        <w:t>Comparative pharmacokinetics of amoxicillin and ampicillin in infants and children.</w:t>
      </w:r>
      <w:r w:rsidRPr="00146ABC">
        <w:rPr>
          <w:rFonts w:ascii="Times New Roman" w:hAnsi="Times New Roman"/>
          <w:noProof/>
          <w:sz w:val="24"/>
        </w:rPr>
        <w:t xml:space="preserve"> Pediatrics, 1979. </w:t>
      </w:r>
      <w:r w:rsidRPr="00146ABC">
        <w:rPr>
          <w:rFonts w:ascii="Times New Roman" w:hAnsi="Times New Roman"/>
          <w:b/>
          <w:noProof/>
          <w:sz w:val="24"/>
        </w:rPr>
        <w:t>64</w:t>
      </w:r>
      <w:r w:rsidRPr="00146ABC">
        <w:rPr>
          <w:rFonts w:ascii="Times New Roman" w:hAnsi="Times New Roman"/>
          <w:noProof/>
          <w:sz w:val="24"/>
        </w:rPr>
        <w:t>(5): p. 627-31.</w:t>
      </w:r>
      <w:bookmarkEnd w:id="98"/>
    </w:p>
    <w:p w:rsidR="00A22B01" w:rsidRPr="00146ABC" w:rsidRDefault="00A22B01" w:rsidP="00A22B01">
      <w:pPr>
        <w:ind w:left="720" w:hanging="720"/>
        <w:rPr>
          <w:rFonts w:ascii="Times New Roman" w:hAnsi="Times New Roman"/>
          <w:noProof/>
          <w:sz w:val="24"/>
        </w:rPr>
      </w:pPr>
      <w:bookmarkStart w:id="99" w:name="_ENREF_100"/>
      <w:r w:rsidRPr="00146ABC">
        <w:rPr>
          <w:rFonts w:ascii="Times New Roman" w:hAnsi="Times New Roman"/>
          <w:noProof/>
          <w:sz w:val="24"/>
        </w:rPr>
        <w:t>100.</w:t>
      </w:r>
      <w:r w:rsidRPr="00146ABC">
        <w:rPr>
          <w:rFonts w:ascii="Times New Roman" w:hAnsi="Times New Roman"/>
          <w:noProof/>
          <w:sz w:val="24"/>
        </w:rPr>
        <w:tab/>
        <w:t xml:space="preserve">McCracken, G.H., </w:t>
      </w:r>
      <w:r w:rsidRPr="00146ABC">
        <w:rPr>
          <w:rFonts w:ascii="Times New Roman" w:hAnsi="Times New Roman"/>
          <w:i/>
          <w:noProof/>
          <w:sz w:val="24"/>
        </w:rPr>
        <w:t>Septic arthritis in a neonate.</w:t>
      </w:r>
      <w:r w:rsidRPr="00146ABC">
        <w:rPr>
          <w:rFonts w:ascii="Times New Roman" w:hAnsi="Times New Roman"/>
          <w:noProof/>
          <w:sz w:val="24"/>
        </w:rPr>
        <w:t xml:space="preserve"> Hosp Pract, 1979. </w:t>
      </w:r>
      <w:r w:rsidRPr="00146ABC">
        <w:rPr>
          <w:rFonts w:ascii="Times New Roman" w:hAnsi="Times New Roman"/>
          <w:b/>
          <w:noProof/>
          <w:sz w:val="24"/>
        </w:rPr>
        <w:t>14</w:t>
      </w:r>
      <w:r w:rsidRPr="00146ABC">
        <w:rPr>
          <w:rFonts w:ascii="Times New Roman" w:hAnsi="Times New Roman"/>
          <w:noProof/>
          <w:sz w:val="24"/>
        </w:rPr>
        <w:t>(3): p. 158, 161, 164.</w:t>
      </w:r>
      <w:bookmarkEnd w:id="99"/>
    </w:p>
    <w:p w:rsidR="00A22B01" w:rsidRPr="00146ABC" w:rsidRDefault="00A22B01" w:rsidP="00A22B01">
      <w:pPr>
        <w:ind w:left="720" w:hanging="720"/>
        <w:rPr>
          <w:rFonts w:ascii="Times New Roman" w:hAnsi="Times New Roman"/>
          <w:noProof/>
          <w:sz w:val="24"/>
        </w:rPr>
      </w:pPr>
      <w:bookmarkStart w:id="100" w:name="_ENREF_101"/>
      <w:r w:rsidRPr="00146ABC">
        <w:rPr>
          <w:rFonts w:ascii="Times New Roman" w:hAnsi="Times New Roman"/>
          <w:noProof/>
          <w:sz w:val="24"/>
        </w:rPr>
        <w:t>101.</w:t>
      </w:r>
      <w:r w:rsidRPr="00146ABC">
        <w:rPr>
          <w:rFonts w:ascii="Times New Roman" w:hAnsi="Times New Roman"/>
          <w:noProof/>
          <w:sz w:val="24"/>
        </w:rPr>
        <w:tab/>
        <w:t xml:space="preserve">McCracken, G.H., </w:t>
      </w:r>
      <w:r w:rsidRPr="00146ABC">
        <w:rPr>
          <w:rFonts w:ascii="Times New Roman" w:hAnsi="Times New Roman"/>
          <w:i/>
          <w:noProof/>
          <w:sz w:val="24"/>
        </w:rPr>
        <w:t xml:space="preserve">Treatment of ampicillin-resistant </w:t>
      </w:r>
      <w:r w:rsidRPr="00146ABC">
        <w:rPr>
          <w:rFonts w:ascii="Times New Roman" w:hAnsi="Times New Roman"/>
          <w:i/>
          <w:noProof/>
          <w:sz w:val="24"/>
          <w:u w:val="single"/>
        </w:rPr>
        <w:t>Haemophilus influenzae</w:t>
      </w:r>
      <w:r w:rsidRPr="00146ABC">
        <w:rPr>
          <w:rFonts w:ascii="Times New Roman" w:hAnsi="Times New Roman"/>
          <w:i/>
          <w:noProof/>
          <w:sz w:val="24"/>
        </w:rPr>
        <w:t xml:space="preserve"> in soft tissue infections with high doses of ampicillin (Editorial).</w:t>
      </w:r>
      <w:r w:rsidRPr="00146ABC">
        <w:rPr>
          <w:rFonts w:ascii="Times New Roman" w:hAnsi="Times New Roman"/>
          <w:noProof/>
          <w:sz w:val="24"/>
        </w:rPr>
        <w:t xml:space="preserve"> J Pediatr, 1979. </w:t>
      </w:r>
      <w:r w:rsidRPr="00146ABC">
        <w:rPr>
          <w:rFonts w:ascii="Times New Roman" w:hAnsi="Times New Roman"/>
          <w:b/>
          <w:noProof/>
          <w:sz w:val="24"/>
        </w:rPr>
        <w:t>94</w:t>
      </w:r>
      <w:r w:rsidRPr="00146ABC">
        <w:rPr>
          <w:rFonts w:ascii="Times New Roman" w:hAnsi="Times New Roman"/>
          <w:noProof/>
          <w:sz w:val="24"/>
        </w:rPr>
        <w:t>: p. 987.</w:t>
      </w:r>
      <w:bookmarkEnd w:id="100"/>
    </w:p>
    <w:p w:rsidR="00A22B01" w:rsidRPr="00146ABC" w:rsidRDefault="00A22B01" w:rsidP="00A22B01">
      <w:pPr>
        <w:ind w:left="720" w:hanging="720"/>
        <w:rPr>
          <w:rFonts w:ascii="Times New Roman" w:hAnsi="Times New Roman"/>
          <w:noProof/>
          <w:sz w:val="24"/>
        </w:rPr>
      </w:pPr>
      <w:bookmarkStart w:id="101" w:name="_ENREF_102"/>
      <w:r w:rsidRPr="00146ABC">
        <w:rPr>
          <w:rFonts w:ascii="Times New Roman" w:hAnsi="Times New Roman"/>
          <w:noProof/>
          <w:sz w:val="24"/>
        </w:rPr>
        <w:t>102.</w:t>
      </w:r>
      <w:r w:rsidRPr="00146ABC">
        <w:rPr>
          <w:rFonts w:ascii="Times New Roman" w:hAnsi="Times New Roman"/>
          <w:noProof/>
          <w:sz w:val="24"/>
        </w:rPr>
        <w:tab/>
        <w:t xml:space="preserve">Schaad, U.B., et al., </w:t>
      </w:r>
      <w:r w:rsidRPr="00146ABC">
        <w:rPr>
          <w:rFonts w:ascii="Times New Roman" w:hAnsi="Times New Roman"/>
          <w:i/>
          <w:noProof/>
          <w:sz w:val="24"/>
        </w:rPr>
        <w:t>Management of atypical mycobacterial lymphadenitis in childhood: a review based on 380 cases.</w:t>
      </w:r>
      <w:r w:rsidRPr="00146ABC">
        <w:rPr>
          <w:rFonts w:ascii="Times New Roman" w:hAnsi="Times New Roman"/>
          <w:noProof/>
          <w:sz w:val="24"/>
        </w:rPr>
        <w:t xml:space="preserve"> J Pediatr, 1979. </w:t>
      </w:r>
      <w:r w:rsidRPr="00146ABC">
        <w:rPr>
          <w:rFonts w:ascii="Times New Roman" w:hAnsi="Times New Roman"/>
          <w:b/>
          <w:noProof/>
          <w:sz w:val="24"/>
        </w:rPr>
        <w:t>95</w:t>
      </w:r>
      <w:r w:rsidRPr="00146ABC">
        <w:rPr>
          <w:rFonts w:ascii="Times New Roman" w:hAnsi="Times New Roman"/>
          <w:noProof/>
          <w:sz w:val="24"/>
        </w:rPr>
        <w:t>(3): p. 356-60.</w:t>
      </w:r>
      <w:bookmarkEnd w:id="101"/>
    </w:p>
    <w:p w:rsidR="00A22B01" w:rsidRPr="00146ABC" w:rsidRDefault="00A22B01" w:rsidP="00A22B01">
      <w:pPr>
        <w:ind w:left="720" w:hanging="720"/>
        <w:rPr>
          <w:rFonts w:ascii="Times New Roman" w:hAnsi="Times New Roman"/>
          <w:noProof/>
          <w:sz w:val="24"/>
        </w:rPr>
      </w:pPr>
      <w:bookmarkStart w:id="102" w:name="_ENREF_103"/>
      <w:r w:rsidRPr="00146ABC">
        <w:rPr>
          <w:rFonts w:ascii="Times New Roman" w:hAnsi="Times New Roman"/>
          <w:noProof/>
          <w:sz w:val="24"/>
        </w:rPr>
        <w:t>103.</w:t>
      </w:r>
      <w:r w:rsidRPr="00146ABC">
        <w:rPr>
          <w:rFonts w:ascii="Times New Roman" w:hAnsi="Times New Roman"/>
          <w:noProof/>
          <w:sz w:val="24"/>
        </w:rPr>
        <w:tab/>
        <w:t xml:space="preserve">Siegel, J.D. and G.H. McCracken, </w:t>
      </w:r>
      <w:r w:rsidRPr="00146ABC">
        <w:rPr>
          <w:rFonts w:ascii="Times New Roman" w:hAnsi="Times New Roman"/>
          <w:i/>
          <w:noProof/>
          <w:sz w:val="24"/>
        </w:rPr>
        <w:t>Neonatal lung abscess. A report of six cases.</w:t>
      </w:r>
      <w:r w:rsidRPr="00146ABC">
        <w:rPr>
          <w:rFonts w:ascii="Times New Roman" w:hAnsi="Times New Roman"/>
          <w:noProof/>
          <w:sz w:val="24"/>
        </w:rPr>
        <w:t xml:space="preserve"> Am J Dis Child, 1979. </w:t>
      </w:r>
      <w:r w:rsidRPr="00146ABC">
        <w:rPr>
          <w:rFonts w:ascii="Times New Roman" w:hAnsi="Times New Roman"/>
          <w:b/>
          <w:noProof/>
          <w:sz w:val="24"/>
        </w:rPr>
        <w:t>133</w:t>
      </w:r>
      <w:r w:rsidRPr="00146ABC">
        <w:rPr>
          <w:rFonts w:ascii="Times New Roman" w:hAnsi="Times New Roman"/>
          <w:noProof/>
          <w:sz w:val="24"/>
        </w:rPr>
        <w:t>(9): p. 947-9.</w:t>
      </w:r>
      <w:bookmarkEnd w:id="102"/>
    </w:p>
    <w:p w:rsidR="00A22B01" w:rsidRPr="00146ABC" w:rsidRDefault="00A22B01" w:rsidP="00A22B01">
      <w:pPr>
        <w:ind w:left="720" w:hanging="720"/>
        <w:rPr>
          <w:rFonts w:ascii="Times New Roman" w:hAnsi="Times New Roman"/>
          <w:noProof/>
          <w:sz w:val="24"/>
        </w:rPr>
      </w:pPr>
      <w:bookmarkStart w:id="103" w:name="_ENREF_104"/>
      <w:r w:rsidRPr="00146ABC">
        <w:rPr>
          <w:rFonts w:ascii="Times New Roman" w:hAnsi="Times New Roman"/>
          <w:noProof/>
          <w:sz w:val="24"/>
        </w:rPr>
        <w:t>104.</w:t>
      </w:r>
      <w:r w:rsidRPr="00146ABC">
        <w:rPr>
          <w:rFonts w:ascii="Times New Roman" w:hAnsi="Times New Roman"/>
          <w:noProof/>
          <w:sz w:val="24"/>
        </w:rPr>
        <w:tab/>
        <w:t xml:space="preserve">Siegel, J.D., et al., </w:t>
      </w:r>
      <w:r w:rsidRPr="00146ABC">
        <w:rPr>
          <w:rFonts w:ascii="Times New Roman" w:hAnsi="Times New Roman"/>
          <w:i/>
          <w:noProof/>
          <w:sz w:val="24"/>
        </w:rPr>
        <w:t>Pharmacokinetic properties of netilmicin in newborn infants.</w:t>
      </w:r>
      <w:r w:rsidRPr="00146ABC">
        <w:rPr>
          <w:rFonts w:ascii="Times New Roman" w:hAnsi="Times New Roman"/>
          <w:noProof/>
          <w:sz w:val="24"/>
        </w:rPr>
        <w:t xml:space="preserve"> Antimicrob Agents Chemother, 1979. </w:t>
      </w:r>
      <w:r w:rsidRPr="00146ABC">
        <w:rPr>
          <w:rFonts w:ascii="Times New Roman" w:hAnsi="Times New Roman"/>
          <w:b/>
          <w:noProof/>
          <w:sz w:val="24"/>
        </w:rPr>
        <w:t>15</w:t>
      </w:r>
      <w:r w:rsidRPr="00146ABC">
        <w:rPr>
          <w:rFonts w:ascii="Times New Roman" w:hAnsi="Times New Roman"/>
          <w:noProof/>
          <w:sz w:val="24"/>
        </w:rPr>
        <w:t>(2): p. 246-53.</w:t>
      </w:r>
      <w:bookmarkEnd w:id="103"/>
    </w:p>
    <w:p w:rsidR="00A22B01" w:rsidRPr="00146ABC" w:rsidRDefault="00A22B01" w:rsidP="00A22B01">
      <w:pPr>
        <w:ind w:left="720" w:hanging="720"/>
        <w:rPr>
          <w:rFonts w:ascii="Times New Roman" w:hAnsi="Times New Roman"/>
          <w:noProof/>
          <w:sz w:val="24"/>
        </w:rPr>
      </w:pPr>
      <w:bookmarkStart w:id="104" w:name="_ENREF_105"/>
      <w:r w:rsidRPr="00146ABC">
        <w:rPr>
          <w:rFonts w:ascii="Times New Roman" w:hAnsi="Times New Roman"/>
          <w:noProof/>
          <w:sz w:val="24"/>
        </w:rPr>
        <w:lastRenderedPageBreak/>
        <w:t>105.</w:t>
      </w:r>
      <w:r w:rsidRPr="00146ABC">
        <w:rPr>
          <w:rFonts w:ascii="Times New Roman" w:hAnsi="Times New Roman"/>
          <w:noProof/>
          <w:sz w:val="24"/>
        </w:rPr>
        <w:tab/>
        <w:t xml:space="preserve">Sirinavin, S. and G.H. McCracken, </w:t>
      </w:r>
      <w:r w:rsidRPr="00146ABC">
        <w:rPr>
          <w:rFonts w:ascii="Times New Roman" w:hAnsi="Times New Roman"/>
          <w:i/>
          <w:noProof/>
          <w:sz w:val="24"/>
        </w:rPr>
        <w:t>Primary suppurative myositis in children.</w:t>
      </w:r>
      <w:r w:rsidRPr="00146ABC">
        <w:rPr>
          <w:rFonts w:ascii="Times New Roman" w:hAnsi="Times New Roman"/>
          <w:noProof/>
          <w:sz w:val="24"/>
        </w:rPr>
        <w:t xml:space="preserve"> Am J Dis Child, 1979. </w:t>
      </w:r>
      <w:r w:rsidRPr="00146ABC">
        <w:rPr>
          <w:rFonts w:ascii="Times New Roman" w:hAnsi="Times New Roman"/>
          <w:b/>
          <w:noProof/>
          <w:sz w:val="24"/>
        </w:rPr>
        <w:t>133</w:t>
      </w:r>
      <w:r w:rsidRPr="00146ABC">
        <w:rPr>
          <w:rFonts w:ascii="Times New Roman" w:hAnsi="Times New Roman"/>
          <w:noProof/>
          <w:sz w:val="24"/>
        </w:rPr>
        <w:t>(3): p. 263-5.</w:t>
      </w:r>
      <w:bookmarkEnd w:id="104"/>
    </w:p>
    <w:p w:rsidR="00A22B01" w:rsidRPr="00146ABC" w:rsidRDefault="00A22B01" w:rsidP="00A22B01">
      <w:pPr>
        <w:ind w:left="720" w:hanging="720"/>
        <w:rPr>
          <w:rFonts w:ascii="Times New Roman" w:hAnsi="Times New Roman"/>
          <w:noProof/>
          <w:sz w:val="24"/>
        </w:rPr>
      </w:pPr>
      <w:bookmarkStart w:id="105" w:name="_ENREF_106"/>
      <w:r w:rsidRPr="00146ABC">
        <w:rPr>
          <w:rFonts w:ascii="Times New Roman" w:hAnsi="Times New Roman"/>
          <w:noProof/>
          <w:sz w:val="24"/>
        </w:rPr>
        <w:t>106.</w:t>
      </w:r>
      <w:r w:rsidRPr="00146ABC">
        <w:rPr>
          <w:rFonts w:ascii="Times New Roman" w:hAnsi="Times New Roman"/>
          <w:noProof/>
          <w:sz w:val="24"/>
        </w:rPr>
        <w:tab/>
        <w:t xml:space="preserve">Sirinavin, S., J.D. Nelson, and G.H. McCracken, </w:t>
      </w:r>
      <w:r w:rsidRPr="00146ABC">
        <w:rPr>
          <w:rFonts w:ascii="Times New Roman" w:hAnsi="Times New Roman"/>
          <w:i/>
          <w:noProof/>
          <w:sz w:val="24"/>
        </w:rPr>
        <w:t>Pitfalls in collecting blood specimens for antibiotic assay.</w:t>
      </w:r>
      <w:r w:rsidRPr="00146ABC">
        <w:rPr>
          <w:rFonts w:ascii="Times New Roman" w:hAnsi="Times New Roman"/>
          <w:noProof/>
          <w:sz w:val="24"/>
        </w:rPr>
        <w:t xml:space="preserve"> Antimicrob Agents Chemother, 1979. </w:t>
      </w:r>
      <w:r w:rsidRPr="00146ABC">
        <w:rPr>
          <w:rFonts w:ascii="Times New Roman" w:hAnsi="Times New Roman"/>
          <w:b/>
          <w:noProof/>
          <w:sz w:val="24"/>
        </w:rPr>
        <w:t>15</w:t>
      </w:r>
      <w:r w:rsidRPr="00146ABC">
        <w:rPr>
          <w:rFonts w:ascii="Times New Roman" w:hAnsi="Times New Roman"/>
          <w:noProof/>
          <w:sz w:val="24"/>
        </w:rPr>
        <w:t>(3): p. 481-3.</w:t>
      </w:r>
      <w:bookmarkEnd w:id="105"/>
    </w:p>
    <w:p w:rsidR="00A22B01" w:rsidRPr="00146ABC" w:rsidRDefault="00A22B01" w:rsidP="00A22B01">
      <w:pPr>
        <w:ind w:left="720" w:hanging="720"/>
        <w:rPr>
          <w:rFonts w:ascii="Times New Roman" w:hAnsi="Times New Roman"/>
          <w:noProof/>
          <w:sz w:val="24"/>
        </w:rPr>
      </w:pPr>
      <w:bookmarkStart w:id="106" w:name="_ENREF_107"/>
      <w:r w:rsidRPr="00146ABC">
        <w:rPr>
          <w:rFonts w:ascii="Times New Roman" w:hAnsi="Times New Roman"/>
          <w:noProof/>
          <w:sz w:val="24"/>
        </w:rPr>
        <w:t>107.</w:t>
      </w:r>
      <w:r w:rsidRPr="00146ABC">
        <w:rPr>
          <w:rFonts w:ascii="Times New Roman" w:hAnsi="Times New Roman"/>
          <w:noProof/>
          <w:sz w:val="24"/>
        </w:rPr>
        <w:tab/>
        <w:t xml:space="preserve">Wientzen, R.L., et al., </w:t>
      </w:r>
      <w:r w:rsidRPr="00146ABC">
        <w:rPr>
          <w:rFonts w:ascii="Times New Roman" w:hAnsi="Times New Roman"/>
          <w:i/>
          <w:noProof/>
          <w:sz w:val="24"/>
        </w:rPr>
        <w:t>Localization and therapy of urinary tract infections of childhood.</w:t>
      </w:r>
      <w:r w:rsidRPr="00146ABC">
        <w:rPr>
          <w:rFonts w:ascii="Times New Roman" w:hAnsi="Times New Roman"/>
          <w:noProof/>
          <w:sz w:val="24"/>
        </w:rPr>
        <w:t xml:space="preserve"> Pediatrics, 1979. </w:t>
      </w:r>
      <w:r w:rsidRPr="00146ABC">
        <w:rPr>
          <w:rFonts w:ascii="Times New Roman" w:hAnsi="Times New Roman"/>
          <w:b/>
          <w:noProof/>
          <w:sz w:val="24"/>
        </w:rPr>
        <w:t>63</w:t>
      </w:r>
      <w:r w:rsidRPr="00146ABC">
        <w:rPr>
          <w:rFonts w:ascii="Times New Roman" w:hAnsi="Times New Roman"/>
          <w:noProof/>
          <w:sz w:val="24"/>
        </w:rPr>
        <w:t>(3): p. 467-74.</w:t>
      </w:r>
      <w:bookmarkEnd w:id="106"/>
    </w:p>
    <w:p w:rsidR="00A22B01" w:rsidRPr="00146ABC" w:rsidRDefault="00A22B01" w:rsidP="00A22B01">
      <w:pPr>
        <w:ind w:left="720" w:hanging="720"/>
        <w:rPr>
          <w:rFonts w:ascii="Times New Roman" w:hAnsi="Times New Roman"/>
          <w:noProof/>
          <w:sz w:val="24"/>
        </w:rPr>
      </w:pPr>
      <w:bookmarkStart w:id="107" w:name="_ENREF_108"/>
      <w:r w:rsidRPr="00146ABC">
        <w:rPr>
          <w:rFonts w:ascii="Times New Roman" w:hAnsi="Times New Roman"/>
          <w:noProof/>
          <w:sz w:val="24"/>
        </w:rPr>
        <w:t>108.</w:t>
      </w:r>
      <w:r w:rsidRPr="00146ABC">
        <w:rPr>
          <w:rFonts w:ascii="Times New Roman" w:hAnsi="Times New Roman"/>
          <w:noProof/>
          <w:sz w:val="24"/>
        </w:rPr>
        <w:tab/>
        <w:t xml:space="preserve">Ginsburg, C.M. and G.H. McCracken, </w:t>
      </w:r>
      <w:r w:rsidRPr="00146ABC">
        <w:rPr>
          <w:rFonts w:ascii="Times New Roman" w:hAnsi="Times New Roman"/>
          <w:i/>
          <w:noProof/>
          <w:sz w:val="24"/>
        </w:rPr>
        <w:t>Cefaclor and cefadroxil: a commentary on their properties and possible indications for use in pediatrics.</w:t>
      </w:r>
      <w:r w:rsidRPr="00146ABC">
        <w:rPr>
          <w:rFonts w:ascii="Times New Roman" w:hAnsi="Times New Roman"/>
          <w:noProof/>
          <w:sz w:val="24"/>
        </w:rPr>
        <w:t xml:space="preserve"> J Pediatr, 1980. </w:t>
      </w:r>
      <w:r w:rsidRPr="00146ABC">
        <w:rPr>
          <w:rFonts w:ascii="Times New Roman" w:hAnsi="Times New Roman"/>
          <w:b/>
          <w:noProof/>
          <w:sz w:val="24"/>
        </w:rPr>
        <w:t>96</w:t>
      </w:r>
      <w:r w:rsidRPr="00146ABC">
        <w:rPr>
          <w:rFonts w:ascii="Times New Roman" w:hAnsi="Times New Roman"/>
          <w:noProof/>
          <w:sz w:val="24"/>
        </w:rPr>
        <w:t>(2): p. 340-2.</w:t>
      </w:r>
      <w:bookmarkEnd w:id="107"/>
    </w:p>
    <w:p w:rsidR="00A22B01" w:rsidRPr="00146ABC" w:rsidRDefault="00A22B01" w:rsidP="00A22B01">
      <w:pPr>
        <w:ind w:left="720" w:hanging="720"/>
        <w:rPr>
          <w:rFonts w:ascii="Times New Roman" w:hAnsi="Times New Roman"/>
          <w:noProof/>
          <w:sz w:val="24"/>
        </w:rPr>
      </w:pPr>
      <w:bookmarkStart w:id="108" w:name="_ENREF_109"/>
      <w:r w:rsidRPr="00146ABC">
        <w:rPr>
          <w:rFonts w:ascii="Times New Roman" w:hAnsi="Times New Roman"/>
          <w:noProof/>
          <w:sz w:val="24"/>
        </w:rPr>
        <w:t>109.</w:t>
      </w:r>
      <w:r w:rsidRPr="00146ABC">
        <w:rPr>
          <w:rFonts w:ascii="Times New Roman" w:hAnsi="Times New Roman"/>
          <w:noProof/>
          <w:sz w:val="24"/>
        </w:rPr>
        <w:tab/>
        <w:t xml:space="preserve">Ginsburg, C.M. and G.H. McCracken, </w:t>
      </w:r>
      <w:r w:rsidRPr="00146ABC">
        <w:rPr>
          <w:rFonts w:ascii="Times New Roman" w:hAnsi="Times New Roman"/>
          <w:i/>
          <w:noProof/>
          <w:sz w:val="24"/>
        </w:rPr>
        <w:t>Bioavailability of cefadroxil capsules and suspension in pediatric patients.</w:t>
      </w:r>
      <w:r w:rsidRPr="00146ABC">
        <w:rPr>
          <w:rFonts w:ascii="Times New Roman" w:hAnsi="Times New Roman"/>
          <w:noProof/>
          <w:sz w:val="24"/>
        </w:rPr>
        <w:t xml:space="preserve"> J Int Med Res, 1980. </w:t>
      </w:r>
      <w:r w:rsidRPr="00146ABC">
        <w:rPr>
          <w:rFonts w:ascii="Times New Roman" w:hAnsi="Times New Roman"/>
          <w:b/>
          <w:noProof/>
          <w:sz w:val="24"/>
        </w:rPr>
        <w:t>8</w:t>
      </w:r>
      <w:r w:rsidRPr="00146ABC">
        <w:rPr>
          <w:rFonts w:ascii="Times New Roman" w:hAnsi="Times New Roman"/>
          <w:noProof/>
          <w:sz w:val="24"/>
        </w:rPr>
        <w:t>(Suppl 1): p. 9-14.</w:t>
      </w:r>
      <w:bookmarkEnd w:id="108"/>
    </w:p>
    <w:p w:rsidR="00A22B01" w:rsidRPr="00146ABC" w:rsidRDefault="00A22B01" w:rsidP="00A22B01">
      <w:pPr>
        <w:ind w:left="720" w:hanging="720"/>
        <w:rPr>
          <w:rFonts w:ascii="Times New Roman" w:hAnsi="Times New Roman"/>
          <w:noProof/>
          <w:sz w:val="24"/>
        </w:rPr>
      </w:pPr>
      <w:bookmarkStart w:id="109" w:name="_ENREF_110"/>
      <w:r w:rsidRPr="00146ABC">
        <w:rPr>
          <w:rFonts w:ascii="Times New Roman" w:hAnsi="Times New Roman"/>
          <w:noProof/>
          <w:sz w:val="24"/>
        </w:rPr>
        <w:t>110.</w:t>
      </w:r>
      <w:r w:rsidRPr="00146ABC">
        <w:rPr>
          <w:rFonts w:ascii="Times New Roman" w:hAnsi="Times New Roman"/>
          <w:noProof/>
          <w:sz w:val="24"/>
        </w:rPr>
        <w:tab/>
        <w:t xml:space="preserve">Ginsburg, C.M., et al., </w:t>
      </w:r>
      <w:r w:rsidRPr="00146ABC">
        <w:rPr>
          <w:rFonts w:ascii="Times New Roman" w:hAnsi="Times New Roman"/>
          <w:i/>
          <w:noProof/>
          <w:sz w:val="24"/>
        </w:rPr>
        <w:t>A controlled comparative study of penicillin V and cefadroxil therapy of group A streptococcal tonsillopharyngitis.</w:t>
      </w:r>
      <w:r w:rsidRPr="00146ABC">
        <w:rPr>
          <w:rFonts w:ascii="Times New Roman" w:hAnsi="Times New Roman"/>
          <w:noProof/>
          <w:sz w:val="24"/>
        </w:rPr>
        <w:t xml:space="preserve"> J Int Med Res, 1980. </w:t>
      </w:r>
      <w:r w:rsidRPr="00146ABC">
        <w:rPr>
          <w:rFonts w:ascii="Times New Roman" w:hAnsi="Times New Roman"/>
          <w:b/>
          <w:noProof/>
          <w:sz w:val="24"/>
        </w:rPr>
        <w:t>8</w:t>
      </w:r>
      <w:r w:rsidRPr="00146ABC">
        <w:rPr>
          <w:rFonts w:ascii="Times New Roman" w:hAnsi="Times New Roman"/>
          <w:noProof/>
          <w:sz w:val="24"/>
        </w:rPr>
        <w:t>(Suppl 1): p. 82-6.</w:t>
      </w:r>
      <w:bookmarkEnd w:id="109"/>
    </w:p>
    <w:p w:rsidR="00A22B01" w:rsidRPr="00146ABC" w:rsidRDefault="00A22B01" w:rsidP="00A22B01">
      <w:pPr>
        <w:ind w:left="720" w:hanging="720"/>
        <w:rPr>
          <w:rFonts w:ascii="Times New Roman" w:hAnsi="Times New Roman"/>
          <w:noProof/>
          <w:sz w:val="24"/>
        </w:rPr>
      </w:pPr>
      <w:bookmarkStart w:id="110" w:name="_ENREF_111"/>
      <w:r w:rsidRPr="00146ABC">
        <w:rPr>
          <w:rFonts w:ascii="Times New Roman" w:hAnsi="Times New Roman"/>
          <w:noProof/>
          <w:sz w:val="24"/>
        </w:rPr>
        <w:t>111.</w:t>
      </w:r>
      <w:r w:rsidRPr="00146ABC">
        <w:rPr>
          <w:rFonts w:ascii="Times New Roman" w:hAnsi="Times New Roman"/>
          <w:noProof/>
          <w:sz w:val="24"/>
        </w:rPr>
        <w:tab/>
        <w:t xml:space="preserve">Horner, D.B., et al., </w:t>
      </w:r>
      <w:r w:rsidRPr="00146ABC">
        <w:rPr>
          <w:rFonts w:ascii="Times New Roman" w:hAnsi="Times New Roman"/>
          <w:i/>
          <w:noProof/>
          <w:sz w:val="24"/>
        </w:rPr>
        <w:t xml:space="preserve">A comparison of three antibiotic regimens for eradication of </w:t>
      </w:r>
      <w:r w:rsidRPr="00146ABC">
        <w:rPr>
          <w:rFonts w:ascii="Times New Roman" w:hAnsi="Times New Roman"/>
          <w:i/>
          <w:noProof/>
          <w:sz w:val="24"/>
          <w:u w:val="single"/>
        </w:rPr>
        <w:t>Haemophilus influenzae</w:t>
      </w:r>
      <w:r w:rsidRPr="00146ABC">
        <w:rPr>
          <w:rFonts w:ascii="Times New Roman" w:hAnsi="Times New Roman"/>
          <w:i/>
          <w:noProof/>
          <w:sz w:val="24"/>
        </w:rPr>
        <w:t xml:space="preserve"> type b from the pharynx of infants and children.</w:t>
      </w:r>
      <w:r w:rsidRPr="00146ABC">
        <w:rPr>
          <w:rFonts w:ascii="Times New Roman" w:hAnsi="Times New Roman"/>
          <w:noProof/>
          <w:sz w:val="24"/>
        </w:rPr>
        <w:t xml:space="preserve"> Pediatrics, 1980. </w:t>
      </w:r>
      <w:r w:rsidRPr="00146ABC">
        <w:rPr>
          <w:rFonts w:ascii="Times New Roman" w:hAnsi="Times New Roman"/>
          <w:b/>
          <w:noProof/>
          <w:sz w:val="24"/>
        </w:rPr>
        <w:t>66</w:t>
      </w:r>
      <w:r w:rsidRPr="00146ABC">
        <w:rPr>
          <w:rFonts w:ascii="Times New Roman" w:hAnsi="Times New Roman"/>
          <w:noProof/>
          <w:sz w:val="24"/>
        </w:rPr>
        <w:t>(1): p. 136-8.</w:t>
      </w:r>
      <w:bookmarkEnd w:id="110"/>
    </w:p>
    <w:p w:rsidR="00A22B01" w:rsidRPr="00146ABC" w:rsidRDefault="00A22B01" w:rsidP="00A22B01">
      <w:pPr>
        <w:ind w:left="720" w:hanging="720"/>
        <w:rPr>
          <w:rFonts w:ascii="Times New Roman" w:hAnsi="Times New Roman"/>
          <w:noProof/>
          <w:sz w:val="24"/>
        </w:rPr>
      </w:pPr>
      <w:bookmarkStart w:id="111" w:name="_ENREF_112"/>
      <w:r w:rsidRPr="00146ABC">
        <w:rPr>
          <w:rFonts w:ascii="Times New Roman" w:hAnsi="Times New Roman"/>
          <w:noProof/>
          <w:sz w:val="24"/>
        </w:rPr>
        <w:t>112.</w:t>
      </w:r>
      <w:r w:rsidRPr="00146ABC">
        <w:rPr>
          <w:rFonts w:ascii="Times New Roman" w:hAnsi="Times New Roman"/>
          <w:noProof/>
          <w:sz w:val="24"/>
        </w:rPr>
        <w:tab/>
        <w:t xml:space="preserve">McCracken, G.H., </w:t>
      </w:r>
      <w:r w:rsidRPr="00146ABC">
        <w:rPr>
          <w:rFonts w:ascii="Times New Roman" w:hAnsi="Times New Roman"/>
          <w:i/>
          <w:noProof/>
          <w:sz w:val="24"/>
        </w:rPr>
        <w:t>The cephalosporins: a perspective on their properties and indications for use in pediatrics.</w:t>
      </w:r>
      <w:r w:rsidRPr="00146ABC">
        <w:rPr>
          <w:rFonts w:ascii="Times New Roman" w:hAnsi="Times New Roman"/>
          <w:noProof/>
          <w:sz w:val="24"/>
        </w:rPr>
        <w:t xml:space="preserve"> J Int Med Res, 1980. </w:t>
      </w:r>
      <w:r w:rsidRPr="00146ABC">
        <w:rPr>
          <w:rFonts w:ascii="Times New Roman" w:hAnsi="Times New Roman"/>
          <w:b/>
          <w:noProof/>
          <w:sz w:val="24"/>
        </w:rPr>
        <w:t>8</w:t>
      </w:r>
      <w:r w:rsidRPr="00146ABC">
        <w:rPr>
          <w:rFonts w:ascii="Times New Roman" w:hAnsi="Times New Roman"/>
          <w:noProof/>
          <w:sz w:val="24"/>
        </w:rPr>
        <w:t>(Suppl 1): p. 45-9.</w:t>
      </w:r>
      <w:bookmarkEnd w:id="111"/>
    </w:p>
    <w:p w:rsidR="00A22B01" w:rsidRPr="00146ABC" w:rsidRDefault="00A22B01" w:rsidP="00A22B01">
      <w:pPr>
        <w:ind w:left="720" w:hanging="720"/>
        <w:rPr>
          <w:rFonts w:ascii="Times New Roman" w:hAnsi="Times New Roman"/>
          <w:noProof/>
          <w:sz w:val="24"/>
        </w:rPr>
      </w:pPr>
      <w:bookmarkStart w:id="112" w:name="_ENREF_113"/>
      <w:r w:rsidRPr="00146ABC">
        <w:rPr>
          <w:rFonts w:ascii="Times New Roman" w:hAnsi="Times New Roman"/>
          <w:noProof/>
          <w:sz w:val="24"/>
        </w:rPr>
        <w:t>113.</w:t>
      </w:r>
      <w:r w:rsidRPr="00146ABC">
        <w:rPr>
          <w:rFonts w:ascii="Times New Roman" w:hAnsi="Times New Roman"/>
          <w:noProof/>
          <w:sz w:val="24"/>
        </w:rPr>
        <w:tab/>
        <w:t xml:space="preserve">McCracken, G.H., et al., </w:t>
      </w:r>
      <w:r w:rsidRPr="00146ABC">
        <w:rPr>
          <w:rFonts w:ascii="Times New Roman" w:hAnsi="Times New Roman"/>
          <w:i/>
          <w:noProof/>
          <w:sz w:val="24"/>
        </w:rPr>
        <w:t>Pharmacokinetics of rifampin in infants and children: relevance to prophylaxis against Haemophilus influenzae type b disease.</w:t>
      </w:r>
      <w:r w:rsidRPr="00146ABC">
        <w:rPr>
          <w:rFonts w:ascii="Times New Roman" w:hAnsi="Times New Roman"/>
          <w:noProof/>
          <w:sz w:val="24"/>
        </w:rPr>
        <w:t xml:space="preserve"> Pediatrics, 1980. </w:t>
      </w:r>
      <w:r w:rsidRPr="00146ABC">
        <w:rPr>
          <w:rFonts w:ascii="Times New Roman" w:hAnsi="Times New Roman"/>
          <w:b/>
          <w:noProof/>
          <w:sz w:val="24"/>
        </w:rPr>
        <w:t>66</w:t>
      </w:r>
      <w:r w:rsidRPr="00146ABC">
        <w:rPr>
          <w:rFonts w:ascii="Times New Roman" w:hAnsi="Times New Roman"/>
          <w:noProof/>
          <w:sz w:val="24"/>
        </w:rPr>
        <w:t>(1): p. 17-21.</w:t>
      </w:r>
      <w:bookmarkEnd w:id="112"/>
    </w:p>
    <w:p w:rsidR="00A22B01" w:rsidRPr="00146ABC" w:rsidRDefault="00A22B01" w:rsidP="00A22B01">
      <w:pPr>
        <w:ind w:left="720" w:hanging="720"/>
        <w:rPr>
          <w:rFonts w:ascii="Times New Roman" w:hAnsi="Times New Roman"/>
          <w:noProof/>
          <w:sz w:val="24"/>
        </w:rPr>
      </w:pPr>
      <w:bookmarkStart w:id="113" w:name="_ENREF_114"/>
      <w:r w:rsidRPr="00146ABC">
        <w:rPr>
          <w:rFonts w:ascii="Times New Roman" w:hAnsi="Times New Roman"/>
          <w:noProof/>
          <w:sz w:val="24"/>
        </w:rPr>
        <w:t>114.</w:t>
      </w:r>
      <w:r w:rsidRPr="00146ABC">
        <w:rPr>
          <w:rFonts w:ascii="Times New Roman" w:hAnsi="Times New Roman"/>
          <w:noProof/>
          <w:sz w:val="24"/>
        </w:rPr>
        <w:tab/>
        <w:t xml:space="preserve">McCracken, G.H., S.G. Mize, and N. Threlkeld, </w:t>
      </w:r>
      <w:r w:rsidRPr="00146ABC">
        <w:rPr>
          <w:rFonts w:ascii="Times New Roman" w:hAnsi="Times New Roman"/>
          <w:i/>
          <w:noProof/>
          <w:sz w:val="24"/>
        </w:rPr>
        <w:t>Intraventricular gentamicin therapy in gram-negative bacillary meningitis of infancy. Report of the Second Neonatal Meningitis Cooperative Study Group.</w:t>
      </w:r>
      <w:r w:rsidRPr="00146ABC">
        <w:rPr>
          <w:rFonts w:ascii="Times New Roman" w:hAnsi="Times New Roman"/>
          <w:noProof/>
          <w:sz w:val="24"/>
        </w:rPr>
        <w:t xml:space="preserve"> Lancet, 1980. </w:t>
      </w:r>
      <w:r w:rsidRPr="00146ABC">
        <w:rPr>
          <w:rFonts w:ascii="Times New Roman" w:hAnsi="Times New Roman"/>
          <w:b/>
          <w:noProof/>
          <w:sz w:val="24"/>
        </w:rPr>
        <w:t>1</w:t>
      </w:r>
      <w:r w:rsidRPr="00146ABC">
        <w:rPr>
          <w:rFonts w:ascii="Times New Roman" w:hAnsi="Times New Roman"/>
          <w:noProof/>
          <w:sz w:val="24"/>
        </w:rPr>
        <w:t>(8172): p. 787-91.</w:t>
      </w:r>
      <w:bookmarkEnd w:id="113"/>
    </w:p>
    <w:p w:rsidR="00A22B01" w:rsidRPr="00146ABC" w:rsidRDefault="00A22B01" w:rsidP="00A22B01">
      <w:pPr>
        <w:ind w:left="720" w:hanging="720"/>
        <w:rPr>
          <w:rFonts w:ascii="Times New Roman" w:hAnsi="Times New Roman"/>
          <w:noProof/>
          <w:sz w:val="24"/>
        </w:rPr>
      </w:pPr>
      <w:bookmarkStart w:id="114" w:name="_ENREF_115"/>
      <w:r w:rsidRPr="00146ABC">
        <w:rPr>
          <w:rFonts w:ascii="Times New Roman" w:hAnsi="Times New Roman"/>
          <w:noProof/>
          <w:sz w:val="24"/>
        </w:rPr>
        <w:t>115.</w:t>
      </w:r>
      <w:r w:rsidRPr="00146ABC">
        <w:rPr>
          <w:rFonts w:ascii="Times New Roman" w:hAnsi="Times New Roman"/>
          <w:noProof/>
          <w:sz w:val="24"/>
        </w:rPr>
        <w:tab/>
        <w:t xml:space="preserve">Schaad, U.B., et al., </w:t>
      </w:r>
      <w:r w:rsidRPr="00146ABC">
        <w:rPr>
          <w:rFonts w:ascii="Times New Roman" w:hAnsi="Times New Roman"/>
          <w:i/>
          <w:noProof/>
          <w:sz w:val="24"/>
        </w:rPr>
        <w:t>Pharmacokinetics and bacteriological efficacy of moxalactam (LY127935), netilmicin, and ampicillin in experimental gram-negative enteric bacillary meningitis.</w:t>
      </w:r>
      <w:r w:rsidRPr="00146ABC">
        <w:rPr>
          <w:rFonts w:ascii="Times New Roman" w:hAnsi="Times New Roman"/>
          <w:noProof/>
          <w:sz w:val="24"/>
        </w:rPr>
        <w:t xml:space="preserve"> Antimicrob Agents Chemother, 1980. </w:t>
      </w:r>
      <w:r w:rsidRPr="00146ABC">
        <w:rPr>
          <w:rFonts w:ascii="Times New Roman" w:hAnsi="Times New Roman"/>
          <w:b/>
          <w:noProof/>
          <w:sz w:val="24"/>
        </w:rPr>
        <w:t>17</w:t>
      </w:r>
      <w:r w:rsidRPr="00146ABC">
        <w:rPr>
          <w:rFonts w:ascii="Times New Roman" w:hAnsi="Times New Roman"/>
          <w:noProof/>
          <w:sz w:val="24"/>
        </w:rPr>
        <w:t>(3): p. 406-11.</w:t>
      </w:r>
      <w:bookmarkEnd w:id="114"/>
    </w:p>
    <w:p w:rsidR="00A22B01" w:rsidRPr="00146ABC" w:rsidRDefault="00A22B01" w:rsidP="00A22B01">
      <w:pPr>
        <w:ind w:left="720" w:hanging="720"/>
        <w:rPr>
          <w:rFonts w:ascii="Times New Roman" w:hAnsi="Times New Roman"/>
          <w:noProof/>
          <w:sz w:val="24"/>
        </w:rPr>
      </w:pPr>
      <w:bookmarkStart w:id="115" w:name="_ENREF_116"/>
      <w:r w:rsidRPr="00146ABC">
        <w:rPr>
          <w:rFonts w:ascii="Times New Roman" w:hAnsi="Times New Roman"/>
          <w:noProof/>
          <w:sz w:val="24"/>
        </w:rPr>
        <w:t>116.</w:t>
      </w:r>
      <w:r w:rsidRPr="00146ABC">
        <w:rPr>
          <w:rFonts w:ascii="Times New Roman" w:hAnsi="Times New Roman"/>
          <w:noProof/>
          <w:sz w:val="24"/>
        </w:rPr>
        <w:tab/>
        <w:t xml:space="preserve">Schaad, U.B., G.H. McCracken, and J.D. Nelson, </w:t>
      </w:r>
      <w:r w:rsidRPr="00146ABC">
        <w:rPr>
          <w:rFonts w:ascii="Times New Roman" w:hAnsi="Times New Roman"/>
          <w:i/>
          <w:noProof/>
          <w:sz w:val="24"/>
        </w:rPr>
        <w:t>Pyogenic arthritis of the sacroiliac joint in pediatric patients.</w:t>
      </w:r>
      <w:r w:rsidRPr="00146ABC">
        <w:rPr>
          <w:rFonts w:ascii="Times New Roman" w:hAnsi="Times New Roman"/>
          <w:noProof/>
          <w:sz w:val="24"/>
        </w:rPr>
        <w:t xml:space="preserve"> Pediatrics, 1980. </w:t>
      </w:r>
      <w:r w:rsidRPr="00146ABC">
        <w:rPr>
          <w:rFonts w:ascii="Times New Roman" w:hAnsi="Times New Roman"/>
          <w:b/>
          <w:noProof/>
          <w:sz w:val="24"/>
        </w:rPr>
        <w:t>66</w:t>
      </w:r>
      <w:r w:rsidRPr="00146ABC">
        <w:rPr>
          <w:rFonts w:ascii="Times New Roman" w:hAnsi="Times New Roman"/>
          <w:noProof/>
          <w:sz w:val="24"/>
        </w:rPr>
        <w:t>(3): p. 375-9.</w:t>
      </w:r>
      <w:bookmarkEnd w:id="115"/>
    </w:p>
    <w:p w:rsidR="00A22B01" w:rsidRPr="00146ABC" w:rsidRDefault="00A22B01" w:rsidP="00A22B01">
      <w:pPr>
        <w:ind w:left="720" w:hanging="720"/>
        <w:rPr>
          <w:rFonts w:ascii="Times New Roman" w:hAnsi="Times New Roman"/>
          <w:noProof/>
          <w:sz w:val="24"/>
        </w:rPr>
      </w:pPr>
      <w:bookmarkStart w:id="116" w:name="_ENREF_117"/>
      <w:r w:rsidRPr="00146ABC">
        <w:rPr>
          <w:rFonts w:ascii="Times New Roman" w:hAnsi="Times New Roman"/>
          <w:noProof/>
          <w:sz w:val="24"/>
        </w:rPr>
        <w:t>117.</w:t>
      </w:r>
      <w:r w:rsidRPr="00146ABC">
        <w:rPr>
          <w:rFonts w:ascii="Times New Roman" w:hAnsi="Times New Roman"/>
          <w:noProof/>
          <w:sz w:val="24"/>
        </w:rPr>
        <w:tab/>
        <w:t xml:space="preserve">Schaad, U.B., G.H. McCracken, and J.D. Nelson, </w:t>
      </w:r>
      <w:r w:rsidRPr="00146ABC">
        <w:rPr>
          <w:rFonts w:ascii="Times New Roman" w:hAnsi="Times New Roman"/>
          <w:i/>
          <w:noProof/>
          <w:sz w:val="24"/>
        </w:rPr>
        <w:t>Clinical pharmacology and efficacy of vancomycin in pediatric patients.</w:t>
      </w:r>
      <w:r w:rsidRPr="00146ABC">
        <w:rPr>
          <w:rFonts w:ascii="Times New Roman" w:hAnsi="Times New Roman"/>
          <w:noProof/>
          <w:sz w:val="24"/>
        </w:rPr>
        <w:t xml:space="preserve"> J Pediatr, 1980. </w:t>
      </w:r>
      <w:r w:rsidRPr="00146ABC">
        <w:rPr>
          <w:rFonts w:ascii="Times New Roman" w:hAnsi="Times New Roman"/>
          <w:b/>
          <w:noProof/>
          <w:sz w:val="24"/>
        </w:rPr>
        <w:t>96</w:t>
      </w:r>
      <w:r w:rsidRPr="00146ABC">
        <w:rPr>
          <w:rFonts w:ascii="Times New Roman" w:hAnsi="Times New Roman"/>
          <w:noProof/>
          <w:sz w:val="24"/>
        </w:rPr>
        <w:t>(1): p. 119-26.</w:t>
      </w:r>
      <w:bookmarkEnd w:id="116"/>
    </w:p>
    <w:p w:rsidR="00A22B01" w:rsidRPr="00146ABC" w:rsidRDefault="00A22B01" w:rsidP="00A22B01">
      <w:pPr>
        <w:ind w:left="720" w:hanging="720"/>
        <w:rPr>
          <w:rFonts w:ascii="Times New Roman" w:hAnsi="Times New Roman"/>
          <w:noProof/>
          <w:sz w:val="24"/>
        </w:rPr>
      </w:pPr>
      <w:bookmarkStart w:id="117" w:name="_ENREF_118"/>
      <w:r w:rsidRPr="00146ABC">
        <w:rPr>
          <w:rFonts w:ascii="Times New Roman" w:hAnsi="Times New Roman"/>
          <w:noProof/>
          <w:sz w:val="24"/>
        </w:rPr>
        <w:t>118.</w:t>
      </w:r>
      <w:r w:rsidRPr="00146ABC">
        <w:rPr>
          <w:rFonts w:ascii="Times New Roman" w:hAnsi="Times New Roman"/>
          <w:noProof/>
          <w:sz w:val="24"/>
        </w:rPr>
        <w:tab/>
        <w:t xml:space="preserve">Shelton, S., J.D. Nelson, and G.H. McCracken, </w:t>
      </w:r>
      <w:r w:rsidRPr="00146ABC">
        <w:rPr>
          <w:rFonts w:ascii="Times New Roman" w:hAnsi="Times New Roman"/>
          <w:i/>
          <w:noProof/>
          <w:sz w:val="24"/>
        </w:rPr>
        <w:t>In vitro susceptibility of gram-negative bacilli from pediatric patients to moxalactam, cefotaxime, Ro 13-9904, and other cephalosporins.</w:t>
      </w:r>
      <w:r w:rsidRPr="00146ABC">
        <w:rPr>
          <w:rFonts w:ascii="Times New Roman" w:hAnsi="Times New Roman"/>
          <w:noProof/>
          <w:sz w:val="24"/>
        </w:rPr>
        <w:t xml:space="preserve"> Antimicrob Agents Chemother, 1980. </w:t>
      </w:r>
      <w:r w:rsidRPr="00146ABC">
        <w:rPr>
          <w:rFonts w:ascii="Times New Roman" w:hAnsi="Times New Roman"/>
          <w:b/>
          <w:noProof/>
          <w:sz w:val="24"/>
        </w:rPr>
        <w:t>18</w:t>
      </w:r>
      <w:r w:rsidRPr="00146ABC">
        <w:rPr>
          <w:rFonts w:ascii="Times New Roman" w:hAnsi="Times New Roman"/>
          <w:noProof/>
          <w:sz w:val="24"/>
        </w:rPr>
        <w:t>(3): p. 476-9.</w:t>
      </w:r>
      <w:bookmarkEnd w:id="117"/>
    </w:p>
    <w:p w:rsidR="00A22B01" w:rsidRPr="00146ABC" w:rsidRDefault="00A22B01" w:rsidP="00A22B01">
      <w:pPr>
        <w:ind w:left="720" w:hanging="720"/>
        <w:rPr>
          <w:rFonts w:ascii="Times New Roman" w:hAnsi="Times New Roman"/>
          <w:noProof/>
          <w:sz w:val="24"/>
        </w:rPr>
      </w:pPr>
      <w:bookmarkStart w:id="118" w:name="_ENREF_119"/>
      <w:r w:rsidRPr="00146ABC">
        <w:rPr>
          <w:rFonts w:ascii="Times New Roman" w:hAnsi="Times New Roman"/>
          <w:noProof/>
          <w:sz w:val="24"/>
        </w:rPr>
        <w:t>119.</w:t>
      </w:r>
      <w:r w:rsidRPr="00146ABC">
        <w:rPr>
          <w:rFonts w:ascii="Times New Roman" w:hAnsi="Times New Roman"/>
          <w:noProof/>
          <w:sz w:val="24"/>
        </w:rPr>
        <w:tab/>
        <w:t xml:space="preserve">Siegel, J.D., et al., </w:t>
      </w:r>
      <w:r w:rsidRPr="00146ABC">
        <w:rPr>
          <w:rFonts w:ascii="Times New Roman" w:hAnsi="Times New Roman"/>
          <w:i/>
          <w:noProof/>
          <w:sz w:val="24"/>
        </w:rPr>
        <w:t>Single-dose penicillin prophylaxis against neonatal group B streptococcal infections. A controlled trial in 18,738 newborn infants.</w:t>
      </w:r>
      <w:r w:rsidRPr="00146ABC">
        <w:rPr>
          <w:rFonts w:ascii="Times New Roman" w:hAnsi="Times New Roman"/>
          <w:noProof/>
          <w:sz w:val="24"/>
        </w:rPr>
        <w:t xml:space="preserve"> N Engl J Med, 1980. </w:t>
      </w:r>
      <w:r w:rsidRPr="00146ABC">
        <w:rPr>
          <w:rFonts w:ascii="Times New Roman" w:hAnsi="Times New Roman"/>
          <w:b/>
          <w:noProof/>
          <w:sz w:val="24"/>
        </w:rPr>
        <w:t>303</w:t>
      </w:r>
      <w:r w:rsidRPr="00146ABC">
        <w:rPr>
          <w:rFonts w:ascii="Times New Roman" w:hAnsi="Times New Roman"/>
          <w:noProof/>
          <w:sz w:val="24"/>
        </w:rPr>
        <w:t>(14): p. 769-75.</w:t>
      </w:r>
      <w:bookmarkEnd w:id="118"/>
    </w:p>
    <w:p w:rsidR="00A22B01" w:rsidRPr="00146ABC" w:rsidRDefault="00A22B01" w:rsidP="00A22B01">
      <w:pPr>
        <w:ind w:left="720" w:hanging="720"/>
        <w:rPr>
          <w:rFonts w:ascii="Times New Roman" w:hAnsi="Times New Roman"/>
          <w:noProof/>
          <w:sz w:val="24"/>
        </w:rPr>
      </w:pPr>
      <w:bookmarkStart w:id="119" w:name="_ENREF_120"/>
      <w:r w:rsidRPr="00146ABC">
        <w:rPr>
          <w:rFonts w:ascii="Times New Roman" w:hAnsi="Times New Roman"/>
          <w:noProof/>
          <w:sz w:val="24"/>
        </w:rPr>
        <w:t>120.</w:t>
      </w:r>
      <w:r w:rsidRPr="00146ABC">
        <w:rPr>
          <w:rFonts w:ascii="Times New Roman" w:hAnsi="Times New Roman"/>
          <w:noProof/>
          <w:sz w:val="24"/>
        </w:rPr>
        <w:tab/>
        <w:t xml:space="preserve">Sirinavin, S., G.H. McCracken, and J.D. Nelson, </w:t>
      </w:r>
      <w:r w:rsidRPr="00146ABC">
        <w:rPr>
          <w:rFonts w:ascii="Times New Roman" w:hAnsi="Times New Roman"/>
          <w:i/>
          <w:noProof/>
          <w:sz w:val="24"/>
        </w:rPr>
        <w:t>Determining gentamicin dosage in infants and children with renal failure.</w:t>
      </w:r>
      <w:r w:rsidRPr="00146ABC">
        <w:rPr>
          <w:rFonts w:ascii="Times New Roman" w:hAnsi="Times New Roman"/>
          <w:noProof/>
          <w:sz w:val="24"/>
        </w:rPr>
        <w:t xml:space="preserve"> J Pediatr, 1980. </w:t>
      </w:r>
      <w:r w:rsidRPr="00146ABC">
        <w:rPr>
          <w:rFonts w:ascii="Times New Roman" w:hAnsi="Times New Roman"/>
          <w:b/>
          <w:noProof/>
          <w:sz w:val="24"/>
        </w:rPr>
        <w:t>96</w:t>
      </w:r>
      <w:r w:rsidRPr="00146ABC">
        <w:rPr>
          <w:rFonts w:ascii="Times New Roman" w:hAnsi="Times New Roman"/>
          <w:noProof/>
          <w:sz w:val="24"/>
        </w:rPr>
        <w:t>(2): p. 331-4.</w:t>
      </w:r>
      <w:bookmarkEnd w:id="119"/>
    </w:p>
    <w:p w:rsidR="00A22B01" w:rsidRPr="00146ABC" w:rsidRDefault="00A22B01" w:rsidP="00A22B01">
      <w:pPr>
        <w:ind w:left="720" w:hanging="720"/>
        <w:rPr>
          <w:rFonts w:ascii="Times New Roman" w:hAnsi="Times New Roman"/>
          <w:noProof/>
          <w:sz w:val="24"/>
        </w:rPr>
      </w:pPr>
      <w:bookmarkStart w:id="120" w:name="_ENREF_121"/>
      <w:r w:rsidRPr="00146ABC">
        <w:rPr>
          <w:rFonts w:ascii="Times New Roman" w:hAnsi="Times New Roman"/>
          <w:noProof/>
          <w:sz w:val="24"/>
        </w:rPr>
        <w:t>121.</w:t>
      </w:r>
      <w:r w:rsidRPr="00146ABC">
        <w:rPr>
          <w:rFonts w:ascii="Times New Roman" w:hAnsi="Times New Roman"/>
          <w:noProof/>
          <w:sz w:val="24"/>
        </w:rPr>
        <w:tab/>
        <w:t xml:space="preserve">Wientzen, R., et al., </w:t>
      </w:r>
      <w:r w:rsidRPr="00146ABC">
        <w:rPr>
          <w:rFonts w:ascii="Times New Roman" w:hAnsi="Times New Roman"/>
          <w:i/>
          <w:noProof/>
          <w:sz w:val="24"/>
        </w:rPr>
        <w:t>Acute pulmonary exacerbations in cystic fibrosis. A double-blind trial of tobramycin and placebo therapy.</w:t>
      </w:r>
      <w:r w:rsidRPr="00146ABC">
        <w:rPr>
          <w:rFonts w:ascii="Times New Roman" w:hAnsi="Times New Roman"/>
          <w:noProof/>
          <w:sz w:val="24"/>
        </w:rPr>
        <w:t xml:space="preserve"> Am J Dis Child, 1980. </w:t>
      </w:r>
      <w:r w:rsidRPr="00146ABC">
        <w:rPr>
          <w:rFonts w:ascii="Times New Roman" w:hAnsi="Times New Roman"/>
          <w:b/>
          <w:noProof/>
          <w:sz w:val="24"/>
        </w:rPr>
        <w:t>134</w:t>
      </w:r>
      <w:r w:rsidRPr="00146ABC">
        <w:rPr>
          <w:rFonts w:ascii="Times New Roman" w:hAnsi="Times New Roman"/>
          <w:noProof/>
          <w:sz w:val="24"/>
        </w:rPr>
        <w:t>(12): p. 1134-8.</w:t>
      </w:r>
      <w:bookmarkEnd w:id="120"/>
    </w:p>
    <w:p w:rsidR="00A22B01" w:rsidRPr="00146ABC" w:rsidRDefault="00A22B01" w:rsidP="00A22B01">
      <w:pPr>
        <w:ind w:left="720" w:hanging="720"/>
        <w:rPr>
          <w:rFonts w:ascii="Times New Roman" w:hAnsi="Times New Roman"/>
          <w:noProof/>
          <w:sz w:val="24"/>
        </w:rPr>
      </w:pPr>
      <w:bookmarkStart w:id="121" w:name="_ENREF_122"/>
      <w:r w:rsidRPr="00146ABC">
        <w:rPr>
          <w:rFonts w:ascii="Times New Roman" w:hAnsi="Times New Roman"/>
          <w:noProof/>
          <w:sz w:val="24"/>
        </w:rPr>
        <w:t>122.</w:t>
      </w:r>
      <w:r w:rsidRPr="00146ABC">
        <w:rPr>
          <w:rFonts w:ascii="Times New Roman" w:hAnsi="Times New Roman"/>
          <w:noProof/>
          <w:sz w:val="24"/>
        </w:rPr>
        <w:tab/>
        <w:t xml:space="preserve">Cox, F., et al., </w:t>
      </w:r>
      <w:r w:rsidRPr="00146ABC">
        <w:rPr>
          <w:rFonts w:ascii="Times New Roman" w:hAnsi="Times New Roman"/>
          <w:i/>
          <w:noProof/>
          <w:sz w:val="24"/>
        </w:rPr>
        <w:t xml:space="preserve">Rifampin prophylaxis for contacts of </w:t>
      </w:r>
      <w:r w:rsidRPr="00146ABC">
        <w:rPr>
          <w:rFonts w:ascii="Times New Roman" w:hAnsi="Times New Roman"/>
          <w:i/>
          <w:noProof/>
          <w:sz w:val="24"/>
          <w:u w:val="single"/>
        </w:rPr>
        <w:t>Haemophilus influenzae</w:t>
      </w:r>
      <w:r w:rsidRPr="00146ABC">
        <w:rPr>
          <w:rFonts w:ascii="Times New Roman" w:hAnsi="Times New Roman"/>
          <w:i/>
          <w:noProof/>
          <w:sz w:val="24"/>
        </w:rPr>
        <w:t xml:space="preserve"> type b disease.</w:t>
      </w:r>
      <w:r w:rsidRPr="00146ABC">
        <w:rPr>
          <w:rFonts w:ascii="Times New Roman" w:hAnsi="Times New Roman"/>
          <w:noProof/>
          <w:sz w:val="24"/>
        </w:rPr>
        <w:t xml:space="preserve"> Jama, 1981. </w:t>
      </w:r>
      <w:r w:rsidRPr="00146ABC">
        <w:rPr>
          <w:rFonts w:ascii="Times New Roman" w:hAnsi="Times New Roman"/>
          <w:b/>
          <w:noProof/>
          <w:sz w:val="24"/>
        </w:rPr>
        <w:t>245</w:t>
      </w:r>
      <w:r w:rsidRPr="00146ABC">
        <w:rPr>
          <w:rFonts w:ascii="Times New Roman" w:hAnsi="Times New Roman"/>
          <w:noProof/>
          <w:sz w:val="24"/>
        </w:rPr>
        <w:t>(10): p. 1043-5.</w:t>
      </w:r>
      <w:bookmarkEnd w:id="121"/>
    </w:p>
    <w:p w:rsidR="00A22B01" w:rsidRPr="00146ABC" w:rsidRDefault="00A22B01" w:rsidP="00A22B01">
      <w:pPr>
        <w:ind w:left="720" w:hanging="720"/>
        <w:rPr>
          <w:rFonts w:ascii="Times New Roman" w:hAnsi="Times New Roman"/>
          <w:noProof/>
          <w:sz w:val="24"/>
        </w:rPr>
      </w:pPr>
      <w:bookmarkStart w:id="122" w:name="_ENREF_123"/>
      <w:r w:rsidRPr="00146ABC">
        <w:rPr>
          <w:rFonts w:ascii="Times New Roman" w:hAnsi="Times New Roman"/>
          <w:noProof/>
          <w:sz w:val="24"/>
        </w:rPr>
        <w:t>123.</w:t>
      </w:r>
      <w:r w:rsidRPr="00146ABC">
        <w:rPr>
          <w:rFonts w:ascii="Times New Roman" w:hAnsi="Times New Roman"/>
          <w:noProof/>
          <w:sz w:val="24"/>
        </w:rPr>
        <w:tab/>
        <w:t xml:space="preserve">Ginsburg, C.M., et al., </w:t>
      </w:r>
      <w:r w:rsidRPr="00146ABC">
        <w:rPr>
          <w:rFonts w:ascii="Times New Roman" w:hAnsi="Times New Roman"/>
          <w:i/>
          <w:noProof/>
          <w:sz w:val="24"/>
        </w:rPr>
        <w:t>Comparative pharmacokinetics of bacampicillin and ampicillin suspensions in infants and children.</w:t>
      </w:r>
      <w:r w:rsidRPr="00146ABC">
        <w:rPr>
          <w:rFonts w:ascii="Times New Roman" w:hAnsi="Times New Roman"/>
          <w:noProof/>
          <w:sz w:val="24"/>
        </w:rPr>
        <w:t xml:space="preserve"> Rev Infect Dis, 1981. </w:t>
      </w:r>
      <w:r w:rsidRPr="00146ABC">
        <w:rPr>
          <w:rFonts w:ascii="Times New Roman" w:hAnsi="Times New Roman"/>
          <w:b/>
          <w:noProof/>
          <w:sz w:val="24"/>
        </w:rPr>
        <w:t>3</w:t>
      </w:r>
      <w:r w:rsidRPr="00146ABC">
        <w:rPr>
          <w:rFonts w:ascii="Times New Roman" w:hAnsi="Times New Roman"/>
          <w:noProof/>
          <w:sz w:val="24"/>
        </w:rPr>
        <w:t>(1): p. 117-20.</w:t>
      </w:r>
      <w:bookmarkEnd w:id="122"/>
    </w:p>
    <w:p w:rsidR="00A22B01" w:rsidRPr="00146ABC" w:rsidRDefault="00A22B01" w:rsidP="00A22B01">
      <w:pPr>
        <w:ind w:left="720" w:hanging="720"/>
        <w:rPr>
          <w:rFonts w:ascii="Times New Roman" w:hAnsi="Times New Roman"/>
          <w:noProof/>
          <w:sz w:val="24"/>
        </w:rPr>
      </w:pPr>
      <w:bookmarkStart w:id="123" w:name="_ENREF_124"/>
      <w:r w:rsidRPr="00146ABC">
        <w:rPr>
          <w:rFonts w:ascii="Times New Roman" w:hAnsi="Times New Roman"/>
          <w:noProof/>
          <w:sz w:val="24"/>
        </w:rPr>
        <w:t>124.</w:t>
      </w:r>
      <w:r w:rsidRPr="00146ABC">
        <w:rPr>
          <w:rFonts w:ascii="Times New Roman" w:hAnsi="Times New Roman"/>
          <w:noProof/>
          <w:sz w:val="24"/>
        </w:rPr>
        <w:tab/>
        <w:t xml:space="preserve">Ginsburg, C.M., G.H. McCracken, and J.D. Nelson, </w:t>
      </w:r>
      <w:r w:rsidRPr="00146ABC">
        <w:rPr>
          <w:rFonts w:ascii="Times New Roman" w:hAnsi="Times New Roman"/>
          <w:i/>
          <w:noProof/>
          <w:sz w:val="24"/>
        </w:rPr>
        <w:t xml:space="preserve">Pharmacology of oral antibiotics used for </w:t>
      </w:r>
      <w:r w:rsidRPr="00146ABC">
        <w:rPr>
          <w:rFonts w:ascii="Times New Roman" w:hAnsi="Times New Roman"/>
          <w:i/>
          <w:noProof/>
          <w:sz w:val="24"/>
        </w:rPr>
        <w:lastRenderedPageBreak/>
        <w:t>treatment of otitis media and tonsillopharyngitis in infants and children.</w:t>
      </w:r>
      <w:r w:rsidRPr="00146ABC">
        <w:rPr>
          <w:rFonts w:ascii="Times New Roman" w:hAnsi="Times New Roman"/>
          <w:noProof/>
          <w:sz w:val="24"/>
        </w:rPr>
        <w:t xml:space="preserve"> Ann Otol Rhinol Laryngol Suppl, 1981. </w:t>
      </w:r>
      <w:r w:rsidRPr="00146ABC">
        <w:rPr>
          <w:rFonts w:ascii="Times New Roman" w:hAnsi="Times New Roman"/>
          <w:b/>
          <w:noProof/>
          <w:sz w:val="24"/>
        </w:rPr>
        <w:t>90</w:t>
      </w:r>
      <w:r w:rsidRPr="00146ABC">
        <w:rPr>
          <w:rFonts w:ascii="Times New Roman" w:hAnsi="Times New Roman"/>
          <w:noProof/>
          <w:sz w:val="24"/>
        </w:rPr>
        <w:t>(3 Pt 3): p. 37-43.</w:t>
      </w:r>
      <w:bookmarkEnd w:id="123"/>
    </w:p>
    <w:p w:rsidR="00A22B01" w:rsidRPr="00146ABC" w:rsidRDefault="00A22B01" w:rsidP="00A22B01">
      <w:pPr>
        <w:ind w:left="720" w:hanging="720"/>
        <w:rPr>
          <w:rFonts w:ascii="Times New Roman" w:hAnsi="Times New Roman"/>
          <w:noProof/>
          <w:sz w:val="24"/>
        </w:rPr>
      </w:pPr>
      <w:bookmarkStart w:id="124" w:name="_ENREF_125"/>
      <w:r w:rsidRPr="00146ABC">
        <w:rPr>
          <w:rFonts w:ascii="Times New Roman" w:hAnsi="Times New Roman"/>
          <w:noProof/>
          <w:sz w:val="24"/>
        </w:rPr>
        <w:t>125.</w:t>
      </w:r>
      <w:r w:rsidRPr="00146ABC">
        <w:rPr>
          <w:rFonts w:ascii="Times New Roman" w:hAnsi="Times New Roman"/>
          <w:noProof/>
          <w:sz w:val="24"/>
        </w:rPr>
        <w:tab/>
        <w:t xml:space="preserve">Ginsburg, C.M., et al., </w:t>
      </w:r>
      <w:r w:rsidRPr="00146ABC">
        <w:rPr>
          <w:rFonts w:ascii="Times New Roman" w:hAnsi="Times New Roman"/>
          <w:i/>
          <w:noProof/>
          <w:sz w:val="24"/>
        </w:rPr>
        <w:t>Comparative pharmacokinetics of cyclacillin and amoxicillin in infants and children.</w:t>
      </w:r>
      <w:r w:rsidRPr="00146ABC">
        <w:rPr>
          <w:rFonts w:ascii="Times New Roman" w:hAnsi="Times New Roman"/>
          <w:noProof/>
          <w:sz w:val="24"/>
        </w:rPr>
        <w:t xml:space="preserve"> Antimicrob Agents Chemother, 1981. </w:t>
      </w:r>
      <w:r w:rsidRPr="00146ABC">
        <w:rPr>
          <w:rFonts w:ascii="Times New Roman" w:hAnsi="Times New Roman"/>
          <w:b/>
          <w:noProof/>
          <w:sz w:val="24"/>
        </w:rPr>
        <w:t>19</w:t>
      </w:r>
      <w:r w:rsidRPr="00146ABC">
        <w:rPr>
          <w:rFonts w:ascii="Times New Roman" w:hAnsi="Times New Roman"/>
          <w:noProof/>
          <w:sz w:val="24"/>
        </w:rPr>
        <w:t>(6): p. 1086-8.</w:t>
      </w:r>
      <w:bookmarkEnd w:id="124"/>
    </w:p>
    <w:p w:rsidR="00A22B01" w:rsidRPr="00146ABC" w:rsidRDefault="00A22B01" w:rsidP="00A22B01">
      <w:pPr>
        <w:ind w:left="720" w:hanging="720"/>
        <w:rPr>
          <w:rFonts w:ascii="Times New Roman" w:hAnsi="Times New Roman"/>
          <w:noProof/>
          <w:sz w:val="24"/>
        </w:rPr>
      </w:pPr>
      <w:bookmarkStart w:id="125" w:name="_ENREF_126"/>
      <w:r w:rsidRPr="00146ABC">
        <w:rPr>
          <w:rFonts w:ascii="Times New Roman" w:hAnsi="Times New Roman"/>
          <w:noProof/>
          <w:sz w:val="24"/>
        </w:rPr>
        <w:t>126.</w:t>
      </w:r>
      <w:r w:rsidRPr="00146ABC">
        <w:rPr>
          <w:rFonts w:ascii="Times New Roman" w:hAnsi="Times New Roman"/>
          <w:noProof/>
          <w:sz w:val="24"/>
        </w:rPr>
        <w:tab/>
        <w:t xml:space="preserve">McCracken, G.H., </w:t>
      </w:r>
      <w:r w:rsidRPr="00146ABC">
        <w:rPr>
          <w:rFonts w:ascii="Times New Roman" w:hAnsi="Times New Roman"/>
          <w:i/>
          <w:noProof/>
          <w:sz w:val="24"/>
        </w:rPr>
        <w:t>use of antibiotics in neonates and low birthweight infants.</w:t>
      </w:r>
      <w:r w:rsidRPr="00146ABC">
        <w:rPr>
          <w:rFonts w:ascii="Times New Roman" w:hAnsi="Times New Roman"/>
          <w:noProof/>
          <w:sz w:val="24"/>
        </w:rPr>
        <w:t xml:space="preserve"> Japanese J of Pediatrics, 1981. </w:t>
      </w:r>
      <w:r w:rsidRPr="00146ABC">
        <w:rPr>
          <w:rFonts w:ascii="Times New Roman" w:hAnsi="Times New Roman"/>
          <w:b/>
          <w:noProof/>
          <w:sz w:val="24"/>
        </w:rPr>
        <w:t>34</w:t>
      </w:r>
      <w:r w:rsidRPr="00146ABC">
        <w:rPr>
          <w:rFonts w:ascii="Times New Roman" w:hAnsi="Times New Roman"/>
          <w:noProof/>
          <w:sz w:val="24"/>
        </w:rPr>
        <w:t>: p. 2241-2250.</w:t>
      </w:r>
      <w:bookmarkEnd w:id="125"/>
    </w:p>
    <w:p w:rsidR="00A22B01" w:rsidRPr="00146ABC" w:rsidRDefault="00A22B01" w:rsidP="00A22B01">
      <w:pPr>
        <w:ind w:left="720" w:hanging="720"/>
        <w:rPr>
          <w:rFonts w:ascii="Times New Roman" w:hAnsi="Times New Roman"/>
          <w:noProof/>
          <w:sz w:val="24"/>
        </w:rPr>
      </w:pPr>
      <w:bookmarkStart w:id="126" w:name="_ENREF_127"/>
      <w:r w:rsidRPr="00146ABC">
        <w:rPr>
          <w:rFonts w:ascii="Times New Roman" w:hAnsi="Times New Roman"/>
          <w:noProof/>
          <w:sz w:val="24"/>
        </w:rPr>
        <w:t>127.</w:t>
      </w:r>
      <w:r w:rsidRPr="00146ABC">
        <w:rPr>
          <w:rFonts w:ascii="Times New Roman" w:hAnsi="Times New Roman"/>
          <w:noProof/>
          <w:sz w:val="24"/>
        </w:rPr>
        <w:tab/>
        <w:t xml:space="preserve">McCracken, G.H., et al., </w:t>
      </w:r>
      <w:r w:rsidRPr="00146ABC">
        <w:rPr>
          <w:rFonts w:ascii="Times New Roman" w:hAnsi="Times New Roman"/>
          <w:i/>
          <w:noProof/>
          <w:sz w:val="24"/>
        </w:rPr>
        <w:t>Evaluation of short-term antibiotic therapy in children with uncomplicated urinary tract infections.</w:t>
      </w:r>
      <w:r w:rsidRPr="00146ABC">
        <w:rPr>
          <w:rFonts w:ascii="Times New Roman" w:hAnsi="Times New Roman"/>
          <w:noProof/>
          <w:sz w:val="24"/>
        </w:rPr>
        <w:t xml:space="preserve"> Pediatrics, 1981. </w:t>
      </w:r>
      <w:r w:rsidRPr="00146ABC">
        <w:rPr>
          <w:rFonts w:ascii="Times New Roman" w:hAnsi="Times New Roman"/>
          <w:b/>
          <w:noProof/>
          <w:sz w:val="24"/>
        </w:rPr>
        <w:t>67</w:t>
      </w:r>
      <w:r w:rsidRPr="00146ABC">
        <w:rPr>
          <w:rFonts w:ascii="Times New Roman" w:hAnsi="Times New Roman"/>
          <w:noProof/>
          <w:sz w:val="24"/>
        </w:rPr>
        <w:t>(6): p. 796-801.</w:t>
      </w:r>
      <w:bookmarkEnd w:id="126"/>
    </w:p>
    <w:p w:rsidR="00A22B01" w:rsidRPr="00146ABC" w:rsidRDefault="00A22B01" w:rsidP="00A22B01">
      <w:pPr>
        <w:ind w:left="720" w:hanging="720"/>
        <w:rPr>
          <w:rFonts w:ascii="Times New Roman" w:hAnsi="Times New Roman"/>
          <w:noProof/>
          <w:sz w:val="24"/>
        </w:rPr>
      </w:pPr>
      <w:bookmarkStart w:id="127" w:name="_ENREF_128"/>
      <w:r w:rsidRPr="00146ABC">
        <w:rPr>
          <w:rFonts w:ascii="Times New Roman" w:hAnsi="Times New Roman"/>
          <w:noProof/>
          <w:sz w:val="24"/>
        </w:rPr>
        <w:t>128.</w:t>
      </w:r>
      <w:r w:rsidRPr="00146ABC">
        <w:rPr>
          <w:rFonts w:ascii="Times New Roman" w:hAnsi="Times New Roman"/>
          <w:noProof/>
          <w:sz w:val="24"/>
        </w:rPr>
        <w:tab/>
        <w:t xml:space="preserve">Murphy, T.V., et al., </w:t>
      </w:r>
      <w:r w:rsidRPr="00146ABC">
        <w:rPr>
          <w:rFonts w:ascii="Times New Roman" w:hAnsi="Times New Roman"/>
          <w:i/>
          <w:noProof/>
          <w:sz w:val="24"/>
        </w:rPr>
        <w:t xml:space="preserve">Emergence of rifampin-resistant </w:t>
      </w:r>
      <w:r w:rsidRPr="00146ABC">
        <w:rPr>
          <w:rFonts w:ascii="Times New Roman" w:hAnsi="Times New Roman"/>
          <w:i/>
          <w:noProof/>
          <w:sz w:val="24"/>
          <w:u w:val="single"/>
        </w:rPr>
        <w:t>Haemophilus influenzae</w:t>
      </w:r>
      <w:r w:rsidRPr="00146ABC">
        <w:rPr>
          <w:rFonts w:ascii="Times New Roman" w:hAnsi="Times New Roman"/>
          <w:i/>
          <w:noProof/>
          <w:sz w:val="24"/>
        </w:rPr>
        <w:t xml:space="preserve"> after prophylaxis.</w:t>
      </w:r>
      <w:r w:rsidRPr="00146ABC">
        <w:rPr>
          <w:rFonts w:ascii="Times New Roman" w:hAnsi="Times New Roman"/>
          <w:noProof/>
          <w:sz w:val="24"/>
        </w:rPr>
        <w:t xml:space="preserve"> J Pediatr, 1981. </w:t>
      </w:r>
      <w:r w:rsidRPr="00146ABC">
        <w:rPr>
          <w:rFonts w:ascii="Times New Roman" w:hAnsi="Times New Roman"/>
          <w:b/>
          <w:noProof/>
          <w:sz w:val="24"/>
        </w:rPr>
        <w:t>99</w:t>
      </w:r>
      <w:r w:rsidRPr="00146ABC">
        <w:rPr>
          <w:rFonts w:ascii="Times New Roman" w:hAnsi="Times New Roman"/>
          <w:noProof/>
          <w:sz w:val="24"/>
        </w:rPr>
        <w:t>(3): p. 406-9.</w:t>
      </w:r>
      <w:bookmarkEnd w:id="127"/>
    </w:p>
    <w:p w:rsidR="00A22B01" w:rsidRPr="00146ABC" w:rsidRDefault="00A22B01" w:rsidP="00A22B01">
      <w:pPr>
        <w:ind w:left="720" w:hanging="720"/>
        <w:rPr>
          <w:rFonts w:ascii="Times New Roman" w:hAnsi="Times New Roman"/>
          <w:noProof/>
          <w:sz w:val="24"/>
        </w:rPr>
      </w:pPr>
      <w:bookmarkStart w:id="128" w:name="_ENREF_129"/>
      <w:r w:rsidRPr="00146ABC">
        <w:rPr>
          <w:rFonts w:ascii="Times New Roman" w:hAnsi="Times New Roman"/>
          <w:noProof/>
          <w:sz w:val="24"/>
        </w:rPr>
        <w:t>129.</w:t>
      </w:r>
      <w:r w:rsidRPr="00146ABC">
        <w:rPr>
          <w:rFonts w:ascii="Times New Roman" w:hAnsi="Times New Roman"/>
          <w:noProof/>
          <w:sz w:val="24"/>
        </w:rPr>
        <w:tab/>
        <w:t xml:space="preserve">Patamasucon, P., J.D. Siegel, and G.H. McCracken, </w:t>
      </w:r>
      <w:r w:rsidRPr="00146ABC">
        <w:rPr>
          <w:rFonts w:ascii="Times New Roman" w:hAnsi="Times New Roman"/>
          <w:i/>
          <w:noProof/>
          <w:sz w:val="24"/>
        </w:rPr>
        <w:t>Streptococcal submandibular cellulitis in young infants.</w:t>
      </w:r>
      <w:r w:rsidRPr="00146ABC">
        <w:rPr>
          <w:rFonts w:ascii="Times New Roman" w:hAnsi="Times New Roman"/>
          <w:noProof/>
          <w:sz w:val="24"/>
        </w:rPr>
        <w:t xml:space="preserve"> Pediatrics, 1981. </w:t>
      </w:r>
      <w:r w:rsidRPr="00146ABC">
        <w:rPr>
          <w:rFonts w:ascii="Times New Roman" w:hAnsi="Times New Roman"/>
          <w:b/>
          <w:noProof/>
          <w:sz w:val="24"/>
        </w:rPr>
        <w:t>67</w:t>
      </w:r>
      <w:r w:rsidRPr="00146ABC">
        <w:rPr>
          <w:rFonts w:ascii="Times New Roman" w:hAnsi="Times New Roman"/>
          <w:noProof/>
          <w:sz w:val="24"/>
        </w:rPr>
        <w:t>(3): p. 378-80.</w:t>
      </w:r>
      <w:bookmarkEnd w:id="128"/>
    </w:p>
    <w:p w:rsidR="00A22B01" w:rsidRPr="00146ABC" w:rsidRDefault="00A22B01" w:rsidP="00A22B01">
      <w:pPr>
        <w:ind w:left="720" w:hanging="720"/>
        <w:rPr>
          <w:rFonts w:ascii="Times New Roman" w:hAnsi="Times New Roman"/>
          <w:noProof/>
          <w:sz w:val="24"/>
        </w:rPr>
      </w:pPr>
      <w:bookmarkStart w:id="129" w:name="_ENREF_130"/>
      <w:r w:rsidRPr="00146ABC">
        <w:rPr>
          <w:rFonts w:ascii="Times New Roman" w:hAnsi="Times New Roman"/>
          <w:noProof/>
          <w:sz w:val="24"/>
        </w:rPr>
        <w:t>130.</w:t>
      </w:r>
      <w:r w:rsidRPr="00146ABC">
        <w:rPr>
          <w:rFonts w:ascii="Times New Roman" w:hAnsi="Times New Roman"/>
          <w:noProof/>
          <w:sz w:val="24"/>
        </w:rPr>
        <w:tab/>
        <w:t xml:space="preserve">Schaad, U., </w:t>
      </w:r>
      <w:r w:rsidRPr="00146ABC">
        <w:rPr>
          <w:rFonts w:ascii="Times New Roman" w:hAnsi="Times New Roman"/>
          <w:i/>
          <w:noProof/>
          <w:sz w:val="24"/>
        </w:rPr>
        <w:t>Primary meningococcal arthritis.</w:t>
      </w:r>
      <w:r w:rsidRPr="00146ABC">
        <w:rPr>
          <w:rFonts w:ascii="Times New Roman" w:hAnsi="Times New Roman"/>
          <w:noProof/>
          <w:sz w:val="24"/>
        </w:rPr>
        <w:t xml:space="preserve"> Infection, 1981. </w:t>
      </w:r>
      <w:r w:rsidRPr="00146ABC">
        <w:rPr>
          <w:rFonts w:ascii="Times New Roman" w:hAnsi="Times New Roman"/>
          <w:b/>
          <w:noProof/>
          <w:sz w:val="24"/>
        </w:rPr>
        <w:t>9</w:t>
      </w:r>
      <w:r w:rsidRPr="00146ABC">
        <w:rPr>
          <w:rFonts w:ascii="Times New Roman" w:hAnsi="Times New Roman"/>
          <w:noProof/>
          <w:sz w:val="24"/>
        </w:rPr>
        <w:t>: p. 170-173.</w:t>
      </w:r>
      <w:bookmarkEnd w:id="129"/>
    </w:p>
    <w:p w:rsidR="00A22B01" w:rsidRPr="00146ABC" w:rsidRDefault="00A22B01" w:rsidP="00A22B01">
      <w:pPr>
        <w:ind w:left="720" w:hanging="720"/>
        <w:rPr>
          <w:rFonts w:ascii="Times New Roman" w:hAnsi="Times New Roman"/>
          <w:noProof/>
          <w:sz w:val="24"/>
        </w:rPr>
      </w:pPr>
      <w:bookmarkStart w:id="130" w:name="_ENREF_131"/>
      <w:r w:rsidRPr="00146ABC">
        <w:rPr>
          <w:rFonts w:ascii="Times New Roman" w:hAnsi="Times New Roman"/>
          <w:noProof/>
          <w:sz w:val="24"/>
        </w:rPr>
        <w:t>131.</w:t>
      </w:r>
      <w:r w:rsidRPr="00146ABC">
        <w:rPr>
          <w:rFonts w:ascii="Times New Roman" w:hAnsi="Times New Roman"/>
          <w:noProof/>
          <w:sz w:val="24"/>
        </w:rPr>
        <w:tab/>
        <w:t xml:space="preserve">Schaad, U.B. and G.H. McCracken, </w:t>
      </w:r>
      <w:r w:rsidRPr="00146ABC">
        <w:rPr>
          <w:rFonts w:ascii="Times New Roman" w:hAnsi="Times New Roman"/>
          <w:i/>
          <w:noProof/>
          <w:sz w:val="24"/>
        </w:rPr>
        <w:t>Pharmacologic basis for antimicrobial therapy of neonatal meningitis.</w:t>
      </w:r>
      <w:r w:rsidRPr="00146ABC">
        <w:rPr>
          <w:rFonts w:ascii="Times New Roman" w:hAnsi="Times New Roman"/>
          <w:noProof/>
          <w:sz w:val="24"/>
        </w:rPr>
        <w:t xml:space="preserve"> Helv Paediatr Acta, 1981. </w:t>
      </w:r>
      <w:r w:rsidRPr="00146ABC">
        <w:rPr>
          <w:rFonts w:ascii="Times New Roman" w:hAnsi="Times New Roman"/>
          <w:b/>
          <w:noProof/>
          <w:sz w:val="24"/>
        </w:rPr>
        <w:t>36</w:t>
      </w:r>
      <w:r w:rsidRPr="00146ABC">
        <w:rPr>
          <w:rFonts w:ascii="Times New Roman" w:hAnsi="Times New Roman"/>
          <w:noProof/>
          <w:sz w:val="24"/>
        </w:rPr>
        <w:t>(1): p. 19-30.</w:t>
      </w:r>
      <w:bookmarkEnd w:id="130"/>
    </w:p>
    <w:p w:rsidR="00A22B01" w:rsidRPr="00146ABC" w:rsidRDefault="00A22B01" w:rsidP="00A22B01">
      <w:pPr>
        <w:ind w:left="720" w:hanging="720"/>
        <w:rPr>
          <w:rFonts w:ascii="Times New Roman" w:hAnsi="Times New Roman"/>
          <w:noProof/>
          <w:sz w:val="24"/>
        </w:rPr>
      </w:pPr>
      <w:bookmarkStart w:id="131" w:name="_ENREF_132"/>
      <w:r w:rsidRPr="00146ABC">
        <w:rPr>
          <w:rFonts w:ascii="Times New Roman" w:hAnsi="Times New Roman"/>
          <w:noProof/>
          <w:sz w:val="24"/>
        </w:rPr>
        <w:t>132.</w:t>
      </w:r>
      <w:r w:rsidRPr="00146ABC">
        <w:rPr>
          <w:rFonts w:ascii="Times New Roman" w:hAnsi="Times New Roman"/>
          <w:noProof/>
          <w:sz w:val="24"/>
        </w:rPr>
        <w:tab/>
        <w:t xml:space="preserve">Schaad, U.B., et al., </w:t>
      </w:r>
      <w:r w:rsidRPr="00146ABC">
        <w:rPr>
          <w:rFonts w:ascii="Times New Roman" w:hAnsi="Times New Roman"/>
          <w:i/>
          <w:noProof/>
          <w:sz w:val="24"/>
        </w:rPr>
        <w:t>Pharmacokinetics and bacteriologic efficacy of moxalactam, cefotaxime, cefoperazone, and rocephin in experimental bacterial meningitis.</w:t>
      </w:r>
      <w:r w:rsidRPr="00146ABC">
        <w:rPr>
          <w:rFonts w:ascii="Times New Roman" w:hAnsi="Times New Roman"/>
          <w:noProof/>
          <w:sz w:val="24"/>
        </w:rPr>
        <w:t xml:space="preserve"> J Infect Dis, 1981. </w:t>
      </w:r>
      <w:r w:rsidRPr="00146ABC">
        <w:rPr>
          <w:rFonts w:ascii="Times New Roman" w:hAnsi="Times New Roman"/>
          <w:b/>
          <w:noProof/>
          <w:sz w:val="24"/>
        </w:rPr>
        <w:t>143</w:t>
      </w:r>
      <w:r w:rsidRPr="00146ABC">
        <w:rPr>
          <w:rFonts w:ascii="Times New Roman" w:hAnsi="Times New Roman"/>
          <w:noProof/>
          <w:sz w:val="24"/>
        </w:rPr>
        <w:t>(2): p. 156-63.</w:t>
      </w:r>
      <w:bookmarkEnd w:id="131"/>
    </w:p>
    <w:p w:rsidR="00A22B01" w:rsidRPr="00146ABC" w:rsidRDefault="00A22B01" w:rsidP="00A22B01">
      <w:pPr>
        <w:ind w:left="720" w:hanging="720"/>
        <w:rPr>
          <w:rFonts w:ascii="Times New Roman" w:hAnsi="Times New Roman"/>
          <w:noProof/>
          <w:sz w:val="24"/>
        </w:rPr>
      </w:pPr>
      <w:bookmarkStart w:id="132" w:name="_ENREF_133"/>
      <w:r w:rsidRPr="00146ABC">
        <w:rPr>
          <w:rFonts w:ascii="Times New Roman" w:hAnsi="Times New Roman"/>
          <w:noProof/>
          <w:sz w:val="24"/>
        </w:rPr>
        <w:t>133.</w:t>
      </w:r>
      <w:r w:rsidRPr="00146ABC">
        <w:rPr>
          <w:rFonts w:ascii="Times New Roman" w:hAnsi="Times New Roman"/>
          <w:noProof/>
          <w:sz w:val="24"/>
        </w:rPr>
        <w:tab/>
        <w:t xml:space="preserve">Schaad, U.B., et al., </w:t>
      </w:r>
      <w:r w:rsidRPr="00146ABC">
        <w:rPr>
          <w:rFonts w:ascii="Times New Roman" w:hAnsi="Times New Roman"/>
          <w:i/>
          <w:noProof/>
          <w:sz w:val="24"/>
        </w:rPr>
        <w:t>Clinical evaluation of a new broad-spectrum oxa-beta-lactam antibiotic, moxalactam, in neonates and infants.</w:t>
      </w:r>
      <w:r w:rsidRPr="00146ABC">
        <w:rPr>
          <w:rFonts w:ascii="Times New Roman" w:hAnsi="Times New Roman"/>
          <w:noProof/>
          <w:sz w:val="24"/>
        </w:rPr>
        <w:t xml:space="preserve"> J Pediatr, 1981. </w:t>
      </w:r>
      <w:r w:rsidRPr="00146ABC">
        <w:rPr>
          <w:rFonts w:ascii="Times New Roman" w:hAnsi="Times New Roman"/>
          <w:b/>
          <w:noProof/>
          <w:sz w:val="24"/>
        </w:rPr>
        <w:t>98</w:t>
      </w:r>
      <w:r w:rsidRPr="00146ABC">
        <w:rPr>
          <w:rFonts w:ascii="Times New Roman" w:hAnsi="Times New Roman"/>
          <w:noProof/>
          <w:sz w:val="24"/>
        </w:rPr>
        <w:t>(1): p. 129-36.</w:t>
      </w:r>
      <w:bookmarkEnd w:id="132"/>
    </w:p>
    <w:p w:rsidR="00A22B01" w:rsidRPr="00146ABC" w:rsidRDefault="00A22B01" w:rsidP="00A22B01">
      <w:pPr>
        <w:ind w:left="720" w:hanging="720"/>
        <w:rPr>
          <w:rFonts w:ascii="Times New Roman" w:hAnsi="Times New Roman"/>
          <w:noProof/>
          <w:sz w:val="24"/>
        </w:rPr>
      </w:pPr>
      <w:bookmarkStart w:id="133" w:name="_ENREF_134"/>
      <w:r w:rsidRPr="00146ABC">
        <w:rPr>
          <w:rFonts w:ascii="Times New Roman" w:hAnsi="Times New Roman"/>
          <w:noProof/>
          <w:sz w:val="24"/>
        </w:rPr>
        <w:t>134.</w:t>
      </w:r>
      <w:r w:rsidRPr="00146ABC">
        <w:rPr>
          <w:rFonts w:ascii="Times New Roman" w:hAnsi="Times New Roman"/>
          <w:noProof/>
          <w:sz w:val="24"/>
        </w:rPr>
        <w:tab/>
        <w:t xml:space="preserve">Schaad, U.B., J.D. Nelson, and G.H. McCracken, </w:t>
      </w:r>
      <w:r w:rsidRPr="00146ABC">
        <w:rPr>
          <w:rFonts w:ascii="Times New Roman" w:hAnsi="Times New Roman"/>
          <w:i/>
          <w:noProof/>
          <w:sz w:val="24"/>
        </w:rPr>
        <w:t>Pharmacology and efficacy of vancomycin for staphylococcal infections in children.</w:t>
      </w:r>
      <w:r w:rsidRPr="00146ABC">
        <w:rPr>
          <w:rFonts w:ascii="Times New Roman" w:hAnsi="Times New Roman"/>
          <w:noProof/>
          <w:sz w:val="24"/>
        </w:rPr>
        <w:t xml:space="preserve"> Rev Infect Dis, 1981. </w:t>
      </w:r>
      <w:r w:rsidRPr="00146ABC">
        <w:rPr>
          <w:rFonts w:ascii="Times New Roman" w:hAnsi="Times New Roman"/>
          <w:b/>
          <w:noProof/>
          <w:sz w:val="24"/>
        </w:rPr>
        <w:t>3 suppl</w:t>
      </w:r>
      <w:r w:rsidRPr="00146ABC">
        <w:rPr>
          <w:rFonts w:ascii="Times New Roman" w:hAnsi="Times New Roman"/>
          <w:noProof/>
          <w:sz w:val="24"/>
        </w:rPr>
        <w:t>: p. S282-8.</w:t>
      </w:r>
      <w:bookmarkEnd w:id="133"/>
    </w:p>
    <w:p w:rsidR="00A22B01" w:rsidRPr="00146ABC" w:rsidRDefault="00A22B01" w:rsidP="00A22B01">
      <w:pPr>
        <w:ind w:left="720" w:hanging="720"/>
        <w:rPr>
          <w:rFonts w:ascii="Times New Roman" w:hAnsi="Times New Roman"/>
          <w:noProof/>
          <w:sz w:val="24"/>
        </w:rPr>
      </w:pPr>
      <w:bookmarkStart w:id="134" w:name="_ENREF_135"/>
      <w:r w:rsidRPr="00146ABC">
        <w:rPr>
          <w:rFonts w:ascii="Times New Roman" w:hAnsi="Times New Roman"/>
          <w:noProof/>
          <w:sz w:val="24"/>
        </w:rPr>
        <w:t>135.</w:t>
      </w:r>
      <w:r w:rsidRPr="00146ABC">
        <w:rPr>
          <w:rFonts w:ascii="Times New Roman" w:hAnsi="Times New Roman"/>
          <w:noProof/>
          <w:sz w:val="24"/>
        </w:rPr>
        <w:tab/>
        <w:t xml:space="preserve">Schaad, U.B., J.D. Nelson, and G.H. McCracken, </w:t>
      </w:r>
      <w:r w:rsidRPr="00146ABC">
        <w:rPr>
          <w:rFonts w:ascii="Times New Roman" w:hAnsi="Times New Roman"/>
          <w:i/>
          <w:noProof/>
          <w:sz w:val="24"/>
        </w:rPr>
        <w:t>Recrudescence and relapse in bacterial meningitis of childhood.</w:t>
      </w:r>
      <w:r w:rsidRPr="00146ABC">
        <w:rPr>
          <w:rFonts w:ascii="Times New Roman" w:hAnsi="Times New Roman"/>
          <w:noProof/>
          <w:sz w:val="24"/>
        </w:rPr>
        <w:t xml:space="preserve"> Pediatrics, 1981. </w:t>
      </w:r>
      <w:r w:rsidRPr="00146ABC">
        <w:rPr>
          <w:rFonts w:ascii="Times New Roman" w:hAnsi="Times New Roman"/>
          <w:b/>
          <w:noProof/>
          <w:sz w:val="24"/>
        </w:rPr>
        <w:t>67</w:t>
      </w:r>
      <w:r w:rsidRPr="00146ABC">
        <w:rPr>
          <w:rFonts w:ascii="Times New Roman" w:hAnsi="Times New Roman"/>
          <w:noProof/>
          <w:sz w:val="24"/>
        </w:rPr>
        <w:t>(2): p. 188-95.</w:t>
      </w:r>
      <w:bookmarkEnd w:id="134"/>
    </w:p>
    <w:p w:rsidR="00A22B01" w:rsidRPr="00146ABC" w:rsidRDefault="00A22B01" w:rsidP="00A22B01">
      <w:pPr>
        <w:ind w:left="720" w:hanging="720"/>
        <w:rPr>
          <w:rFonts w:ascii="Times New Roman" w:hAnsi="Times New Roman"/>
          <w:noProof/>
          <w:sz w:val="24"/>
        </w:rPr>
      </w:pPr>
      <w:bookmarkStart w:id="135" w:name="_ENREF_136"/>
      <w:r w:rsidRPr="00146ABC">
        <w:rPr>
          <w:rFonts w:ascii="Times New Roman" w:hAnsi="Times New Roman"/>
          <w:noProof/>
          <w:sz w:val="24"/>
        </w:rPr>
        <w:t>136.</w:t>
      </w:r>
      <w:r w:rsidRPr="00146ABC">
        <w:rPr>
          <w:rFonts w:ascii="Times New Roman" w:hAnsi="Times New Roman"/>
          <w:noProof/>
          <w:sz w:val="24"/>
        </w:rPr>
        <w:tab/>
        <w:t xml:space="preserve">Siegel, J.D. and G.H. McCracken, </w:t>
      </w:r>
      <w:r w:rsidRPr="00146ABC">
        <w:rPr>
          <w:rFonts w:ascii="Times New Roman" w:hAnsi="Times New Roman"/>
          <w:i/>
          <w:noProof/>
          <w:sz w:val="24"/>
        </w:rPr>
        <w:t>Sepsis neonatorum.</w:t>
      </w:r>
      <w:r w:rsidRPr="00146ABC">
        <w:rPr>
          <w:rFonts w:ascii="Times New Roman" w:hAnsi="Times New Roman"/>
          <w:noProof/>
          <w:sz w:val="24"/>
        </w:rPr>
        <w:t xml:space="preserve"> N Engl J Med, 1981. </w:t>
      </w:r>
      <w:r w:rsidRPr="00146ABC">
        <w:rPr>
          <w:rFonts w:ascii="Times New Roman" w:hAnsi="Times New Roman"/>
          <w:b/>
          <w:noProof/>
          <w:sz w:val="24"/>
        </w:rPr>
        <w:t>304</w:t>
      </w:r>
      <w:r w:rsidRPr="00146ABC">
        <w:rPr>
          <w:rFonts w:ascii="Times New Roman" w:hAnsi="Times New Roman"/>
          <w:noProof/>
          <w:sz w:val="24"/>
        </w:rPr>
        <w:t>(11): p. 642-7.</w:t>
      </w:r>
      <w:bookmarkEnd w:id="135"/>
    </w:p>
    <w:p w:rsidR="00A22B01" w:rsidRPr="00146ABC" w:rsidRDefault="00A22B01" w:rsidP="00A22B01">
      <w:pPr>
        <w:ind w:left="720" w:hanging="720"/>
        <w:rPr>
          <w:rFonts w:ascii="Times New Roman" w:hAnsi="Times New Roman"/>
          <w:noProof/>
          <w:sz w:val="24"/>
        </w:rPr>
      </w:pPr>
      <w:bookmarkStart w:id="136" w:name="_ENREF_137"/>
      <w:r w:rsidRPr="00146ABC">
        <w:rPr>
          <w:rFonts w:ascii="Times New Roman" w:hAnsi="Times New Roman"/>
          <w:noProof/>
          <w:sz w:val="24"/>
        </w:rPr>
        <w:t>137.</w:t>
      </w:r>
      <w:r w:rsidRPr="00146ABC">
        <w:rPr>
          <w:rFonts w:ascii="Times New Roman" w:hAnsi="Times New Roman"/>
          <w:noProof/>
          <w:sz w:val="24"/>
        </w:rPr>
        <w:tab/>
        <w:t xml:space="preserve">M., D.R., et al., </w:t>
      </w:r>
      <w:r w:rsidRPr="00146ABC">
        <w:rPr>
          <w:rFonts w:ascii="Times New Roman" w:hAnsi="Times New Roman"/>
          <w:i/>
          <w:noProof/>
          <w:sz w:val="24"/>
        </w:rPr>
        <w:t>Pharmacokinetics of cefuroxime in infants and children with bacterial meningitis.</w:t>
      </w:r>
      <w:r w:rsidRPr="00146ABC">
        <w:rPr>
          <w:rFonts w:ascii="Times New Roman" w:hAnsi="Times New Roman"/>
          <w:noProof/>
          <w:sz w:val="24"/>
        </w:rPr>
        <w:t xml:space="preserve"> Antimicrob Agents Chemother, 1982. </w:t>
      </w:r>
      <w:r w:rsidRPr="00146ABC">
        <w:rPr>
          <w:rFonts w:ascii="Times New Roman" w:hAnsi="Times New Roman"/>
          <w:b/>
          <w:noProof/>
          <w:sz w:val="24"/>
        </w:rPr>
        <w:t>22</w:t>
      </w:r>
      <w:r w:rsidRPr="00146ABC">
        <w:rPr>
          <w:rFonts w:ascii="Times New Roman" w:hAnsi="Times New Roman"/>
          <w:noProof/>
          <w:sz w:val="24"/>
        </w:rPr>
        <w:t>(6): p. 990-4.</w:t>
      </w:r>
      <w:bookmarkEnd w:id="136"/>
    </w:p>
    <w:p w:rsidR="00A22B01" w:rsidRPr="00146ABC" w:rsidRDefault="00A22B01" w:rsidP="00A22B01">
      <w:pPr>
        <w:ind w:left="720" w:hanging="720"/>
        <w:rPr>
          <w:rFonts w:ascii="Times New Roman" w:hAnsi="Times New Roman"/>
          <w:noProof/>
          <w:sz w:val="24"/>
        </w:rPr>
      </w:pPr>
      <w:bookmarkStart w:id="137" w:name="_ENREF_138"/>
      <w:r w:rsidRPr="00146ABC">
        <w:rPr>
          <w:rFonts w:ascii="Times New Roman" w:hAnsi="Times New Roman"/>
          <w:noProof/>
          <w:sz w:val="24"/>
        </w:rPr>
        <w:t>138.</w:t>
      </w:r>
      <w:r w:rsidRPr="00146ABC">
        <w:rPr>
          <w:rFonts w:ascii="Times New Roman" w:hAnsi="Times New Roman"/>
          <w:noProof/>
          <w:sz w:val="24"/>
        </w:rPr>
        <w:tab/>
        <w:t xml:space="preserve">Chartrand, S.A. and G.H. McCracken, </w:t>
      </w:r>
      <w:r w:rsidRPr="00146ABC">
        <w:rPr>
          <w:rFonts w:ascii="Times New Roman" w:hAnsi="Times New Roman"/>
          <w:i/>
          <w:noProof/>
          <w:sz w:val="24"/>
          <w:u w:val="single"/>
        </w:rPr>
        <w:t>Staphylococcal pneumonia</w:t>
      </w:r>
      <w:r w:rsidRPr="00146ABC">
        <w:rPr>
          <w:rFonts w:ascii="Times New Roman" w:hAnsi="Times New Roman"/>
          <w:i/>
          <w:noProof/>
          <w:sz w:val="24"/>
        </w:rPr>
        <w:t xml:space="preserve"> in infants and children.</w:t>
      </w:r>
      <w:r w:rsidRPr="00146ABC">
        <w:rPr>
          <w:rFonts w:ascii="Times New Roman" w:hAnsi="Times New Roman"/>
          <w:noProof/>
          <w:sz w:val="24"/>
        </w:rPr>
        <w:t xml:space="preserve"> Pediatr Infect Dis, 1982. </w:t>
      </w:r>
      <w:r w:rsidRPr="00146ABC">
        <w:rPr>
          <w:rFonts w:ascii="Times New Roman" w:hAnsi="Times New Roman"/>
          <w:b/>
          <w:noProof/>
          <w:sz w:val="24"/>
        </w:rPr>
        <w:t>1</w:t>
      </w:r>
      <w:r w:rsidRPr="00146ABC">
        <w:rPr>
          <w:rFonts w:ascii="Times New Roman" w:hAnsi="Times New Roman"/>
          <w:noProof/>
          <w:sz w:val="24"/>
        </w:rPr>
        <w:t>(1): p. 19-23.</w:t>
      </w:r>
      <w:bookmarkEnd w:id="137"/>
    </w:p>
    <w:p w:rsidR="00A22B01" w:rsidRPr="00146ABC" w:rsidRDefault="00A22B01" w:rsidP="00A22B01">
      <w:pPr>
        <w:ind w:left="720" w:hanging="720"/>
        <w:rPr>
          <w:rFonts w:ascii="Times New Roman" w:hAnsi="Times New Roman"/>
          <w:noProof/>
          <w:sz w:val="24"/>
        </w:rPr>
      </w:pPr>
      <w:bookmarkStart w:id="138" w:name="_ENREF_139"/>
      <w:r w:rsidRPr="00146ABC">
        <w:rPr>
          <w:rFonts w:ascii="Times New Roman" w:hAnsi="Times New Roman"/>
          <w:noProof/>
          <w:sz w:val="24"/>
        </w:rPr>
        <w:t>139.</w:t>
      </w:r>
      <w:r w:rsidRPr="00146ABC">
        <w:rPr>
          <w:rFonts w:ascii="Times New Roman" w:hAnsi="Times New Roman"/>
          <w:noProof/>
          <w:sz w:val="24"/>
        </w:rPr>
        <w:tab/>
        <w:t xml:space="preserve">Del Rio, M., et al., </w:t>
      </w:r>
      <w:r w:rsidRPr="00146ABC">
        <w:rPr>
          <w:rFonts w:ascii="Times New Roman" w:hAnsi="Times New Roman"/>
          <w:i/>
          <w:noProof/>
          <w:sz w:val="24"/>
        </w:rPr>
        <w:t>Pharmacokinetics and cerebrospinal fluid bactericidal activity of ceftriaxone in the treatment of pediatric patients with bacterial meningitis.</w:t>
      </w:r>
      <w:r w:rsidRPr="00146ABC">
        <w:rPr>
          <w:rFonts w:ascii="Times New Roman" w:hAnsi="Times New Roman"/>
          <w:noProof/>
          <w:sz w:val="24"/>
        </w:rPr>
        <w:t xml:space="preserve"> Antimicrob Agents Chemother, 1982. </w:t>
      </w:r>
      <w:r w:rsidRPr="00146ABC">
        <w:rPr>
          <w:rFonts w:ascii="Times New Roman" w:hAnsi="Times New Roman"/>
          <w:b/>
          <w:noProof/>
          <w:sz w:val="24"/>
        </w:rPr>
        <w:t>22</w:t>
      </w:r>
      <w:r w:rsidRPr="00146ABC">
        <w:rPr>
          <w:rFonts w:ascii="Times New Roman" w:hAnsi="Times New Roman"/>
          <w:noProof/>
          <w:sz w:val="24"/>
        </w:rPr>
        <w:t>(4): p. 622-7.</w:t>
      </w:r>
      <w:bookmarkEnd w:id="138"/>
    </w:p>
    <w:p w:rsidR="00A22B01" w:rsidRPr="00146ABC" w:rsidRDefault="00A22B01" w:rsidP="00A22B01">
      <w:pPr>
        <w:ind w:left="720" w:hanging="720"/>
        <w:rPr>
          <w:rFonts w:ascii="Times New Roman" w:hAnsi="Times New Roman"/>
          <w:noProof/>
          <w:sz w:val="24"/>
        </w:rPr>
      </w:pPr>
      <w:bookmarkStart w:id="139" w:name="_ENREF_140"/>
      <w:r w:rsidRPr="00146ABC">
        <w:rPr>
          <w:rFonts w:ascii="Times New Roman" w:hAnsi="Times New Roman"/>
          <w:noProof/>
          <w:sz w:val="24"/>
        </w:rPr>
        <w:t>140.</w:t>
      </w:r>
      <w:r w:rsidRPr="00146ABC">
        <w:rPr>
          <w:rFonts w:ascii="Times New Roman" w:hAnsi="Times New Roman"/>
          <w:noProof/>
          <w:sz w:val="24"/>
        </w:rPr>
        <w:tab/>
        <w:t xml:space="preserve">del Rio Mde, L., et al., </w:t>
      </w:r>
      <w:r w:rsidRPr="00146ABC">
        <w:rPr>
          <w:rFonts w:ascii="Times New Roman" w:hAnsi="Times New Roman"/>
          <w:i/>
          <w:noProof/>
          <w:sz w:val="24"/>
        </w:rPr>
        <w:t>Pharmacokinetics of cefuroxime in infants and children with bacterial meningitis.</w:t>
      </w:r>
      <w:r w:rsidRPr="00146ABC">
        <w:rPr>
          <w:rFonts w:ascii="Times New Roman" w:hAnsi="Times New Roman"/>
          <w:noProof/>
          <w:sz w:val="24"/>
        </w:rPr>
        <w:t xml:space="preserve"> Antimicrob Agents Chemother, 1982. </w:t>
      </w:r>
      <w:r w:rsidRPr="00146ABC">
        <w:rPr>
          <w:rFonts w:ascii="Times New Roman" w:hAnsi="Times New Roman"/>
          <w:b/>
          <w:noProof/>
          <w:sz w:val="24"/>
        </w:rPr>
        <w:t>22</w:t>
      </w:r>
      <w:r w:rsidRPr="00146ABC">
        <w:rPr>
          <w:rFonts w:ascii="Times New Roman" w:hAnsi="Times New Roman"/>
          <w:noProof/>
          <w:sz w:val="24"/>
        </w:rPr>
        <w:t>(6): p. 990-4.</w:t>
      </w:r>
      <w:bookmarkEnd w:id="139"/>
    </w:p>
    <w:p w:rsidR="00A22B01" w:rsidRPr="00146ABC" w:rsidRDefault="00A22B01" w:rsidP="00A22B01">
      <w:pPr>
        <w:ind w:left="720" w:hanging="720"/>
        <w:rPr>
          <w:rFonts w:ascii="Times New Roman" w:hAnsi="Times New Roman"/>
          <w:noProof/>
          <w:sz w:val="24"/>
        </w:rPr>
      </w:pPr>
      <w:bookmarkStart w:id="140" w:name="_ENREF_141"/>
      <w:r w:rsidRPr="00146ABC">
        <w:rPr>
          <w:rFonts w:ascii="Times New Roman" w:hAnsi="Times New Roman"/>
          <w:noProof/>
          <w:sz w:val="24"/>
        </w:rPr>
        <w:t>141.</w:t>
      </w:r>
      <w:r w:rsidRPr="00146ABC">
        <w:rPr>
          <w:rFonts w:ascii="Times New Roman" w:hAnsi="Times New Roman"/>
          <w:noProof/>
          <w:sz w:val="24"/>
        </w:rPr>
        <w:tab/>
        <w:t xml:space="preserve">Feldman, W.E., et al., </w:t>
      </w:r>
      <w:r w:rsidRPr="00146ABC">
        <w:rPr>
          <w:rFonts w:ascii="Times New Roman" w:hAnsi="Times New Roman"/>
          <w:i/>
          <w:noProof/>
          <w:sz w:val="24"/>
        </w:rPr>
        <w:t xml:space="preserve">Relation of concentrations of </w:t>
      </w:r>
      <w:r w:rsidRPr="00146ABC">
        <w:rPr>
          <w:rFonts w:ascii="Times New Roman" w:hAnsi="Times New Roman"/>
          <w:i/>
          <w:noProof/>
          <w:sz w:val="24"/>
          <w:u w:val="single"/>
        </w:rPr>
        <w:t>Haemophilus influenzae</w:t>
      </w:r>
      <w:r w:rsidRPr="00146ABC">
        <w:rPr>
          <w:rFonts w:ascii="Times New Roman" w:hAnsi="Times New Roman"/>
          <w:i/>
          <w:noProof/>
          <w:sz w:val="24"/>
        </w:rPr>
        <w:t xml:space="preserve"> type b in cerebrospinal fluid to late sequelae of patients with meningitis.</w:t>
      </w:r>
      <w:r w:rsidRPr="00146ABC">
        <w:rPr>
          <w:rFonts w:ascii="Times New Roman" w:hAnsi="Times New Roman"/>
          <w:noProof/>
          <w:sz w:val="24"/>
        </w:rPr>
        <w:t xml:space="preserve"> J Pediatr, 1982. </w:t>
      </w:r>
      <w:r w:rsidRPr="00146ABC">
        <w:rPr>
          <w:rFonts w:ascii="Times New Roman" w:hAnsi="Times New Roman"/>
          <w:b/>
          <w:noProof/>
          <w:sz w:val="24"/>
        </w:rPr>
        <w:t>100</w:t>
      </w:r>
      <w:r w:rsidRPr="00146ABC">
        <w:rPr>
          <w:rFonts w:ascii="Times New Roman" w:hAnsi="Times New Roman"/>
          <w:noProof/>
          <w:sz w:val="24"/>
        </w:rPr>
        <w:t>(2): p. 209-12.</w:t>
      </w:r>
      <w:bookmarkEnd w:id="140"/>
    </w:p>
    <w:p w:rsidR="00A22B01" w:rsidRPr="00146ABC" w:rsidRDefault="00A22B01" w:rsidP="00A22B01">
      <w:pPr>
        <w:ind w:left="720" w:hanging="720"/>
        <w:rPr>
          <w:rFonts w:ascii="Times New Roman" w:hAnsi="Times New Roman"/>
          <w:noProof/>
          <w:sz w:val="24"/>
        </w:rPr>
      </w:pPr>
      <w:bookmarkStart w:id="141" w:name="_ENREF_142"/>
      <w:r w:rsidRPr="00146ABC">
        <w:rPr>
          <w:rFonts w:ascii="Times New Roman" w:hAnsi="Times New Roman"/>
          <w:noProof/>
          <w:sz w:val="24"/>
        </w:rPr>
        <w:t>142.</w:t>
      </w:r>
      <w:r w:rsidRPr="00146ABC">
        <w:rPr>
          <w:rFonts w:ascii="Times New Roman" w:hAnsi="Times New Roman"/>
          <w:noProof/>
          <w:sz w:val="24"/>
        </w:rPr>
        <w:tab/>
        <w:t xml:space="preserve">Ginsburg, C.M. and G.H. McCracken, </w:t>
      </w:r>
      <w:r w:rsidRPr="00146ABC">
        <w:rPr>
          <w:rFonts w:ascii="Times New Roman" w:hAnsi="Times New Roman"/>
          <w:i/>
          <w:noProof/>
          <w:sz w:val="24"/>
        </w:rPr>
        <w:t>Comparison of salivary concentrations of rifampin and cefaclor: a rationale for chemoprophylaxis of Hemophilus influenzae type b disease.</w:t>
      </w:r>
      <w:r w:rsidRPr="00146ABC">
        <w:rPr>
          <w:rFonts w:ascii="Times New Roman" w:hAnsi="Times New Roman"/>
          <w:noProof/>
          <w:sz w:val="24"/>
        </w:rPr>
        <w:t xml:space="preserve"> Clin Pediatr (Phila), 1982. </w:t>
      </w:r>
      <w:r w:rsidRPr="00146ABC">
        <w:rPr>
          <w:rFonts w:ascii="Times New Roman" w:hAnsi="Times New Roman"/>
          <w:b/>
          <w:noProof/>
          <w:sz w:val="24"/>
        </w:rPr>
        <w:t>21</w:t>
      </w:r>
      <w:r w:rsidRPr="00146ABC">
        <w:rPr>
          <w:rFonts w:ascii="Times New Roman" w:hAnsi="Times New Roman"/>
          <w:noProof/>
          <w:sz w:val="24"/>
        </w:rPr>
        <w:t>(7): p. 397-9.</w:t>
      </w:r>
      <w:bookmarkEnd w:id="141"/>
    </w:p>
    <w:p w:rsidR="00A22B01" w:rsidRPr="00146ABC" w:rsidRDefault="00A22B01" w:rsidP="00A22B01">
      <w:pPr>
        <w:ind w:left="720" w:hanging="720"/>
        <w:rPr>
          <w:rFonts w:ascii="Times New Roman" w:hAnsi="Times New Roman"/>
          <w:noProof/>
          <w:sz w:val="24"/>
        </w:rPr>
      </w:pPr>
      <w:bookmarkStart w:id="142" w:name="_ENREF_143"/>
      <w:r w:rsidRPr="00146ABC">
        <w:rPr>
          <w:rFonts w:ascii="Times New Roman" w:hAnsi="Times New Roman"/>
          <w:noProof/>
          <w:sz w:val="24"/>
        </w:rPr>
        <w:t>143.</w:t>
      </w:r>
      <w:r w:rsidRPr="00146ABC">
        <w:rPr>
          <w:rFonts w:ascii="Times New Roman" w:hAnsi="Times New Roman"/>
          <w:noProof/>
          <w:sz w:val="24"/>
        </w:rPr>
        <w:tab/>
        <w:t xml:space="preserve">Ginsburg, C.M. and G.H. McCracken, </w:t>
      </w:r>
      <w:r w:rsidRPr="00146ABC">
        <w:rPr>
          <w:rFonts w:ascii="Times New Roman" w:hAnsi="Times New Roman"/>
          <w:i/>
          <w:noProof/>
          <w:sz w:val="24"/>
        </w:rPr>
        <w:t>Urinary tract infections in young infants.</w:t>
      </w:r>
      <w:r w:rsidRPr="00146ABC">
        <w:rPr>
          <w:rFonts w:ascii="Times New Roman" w:hAnsi="Times New Roman"/>
          <w:noProof/>
          <w:sz w:val="24"/>
        </w:rPr>
        <w:t xml:space="preserve"> Pediatrics, 1982. </w:t>
      </w:r>
      <w:r w:rsidRPr="00146ABC">
        <w:rPr>
          <w:rFonts w:ascii="Times New Roman" w:hAnsi="Times New Roman"/>
          <w:b/>
          <w:noProof/>
          <w:sz w:val="24"/>
        </w:rPr>
        <w:t>69</w:t>
      </w:r>
      <w:r w:rsidRPr="00146ABC">
        <w:rPr>
          <w:rFonts w:ascii="Times New Roman" w:hAnsi="Times New Roman"/>
          <w:noProof/>
          <w:sz w:val="24"/>
        </w:rPr>
        <w:t>(4): p. 409-12.</w:t>
      </w:r>
      <w:bookmarkEnd w:id="142"/>
    </w:p>
    <w:p w:rsidR="00A22B01" w:rsidRPr="00146ABC" w:rsidRDefault="00A22B01" w:rsidP="00A22B01">
      <w:pPr>
        <w:ind w:left="720" w:hanging="720"/>
        <w:rPr>
          <w:rFonts w:ascii="Times New Roman" w:hAnsi="Times New Roman"/>
          <w:noProof/>
          <w:sz w:val="24"/>
        </w:rPr>
      </w:pPr>
      <w:bookmarkStart w:id="143" w:name="_ENREF_144"/>
      <w:r w:rsidRPr="00146ABC">
        <w:rPr>
          <w:rFonts w:ascii="Times New Roman" w:hAnsi="Times New Roman"/>
          <w:noProof/>
          <w:sz w:val="24"/>
        </w:rPr>
        <w:t>144.</w:t>
      </w:r>
      <w:r w:rsidRPr="00146ABC">
        <w:rPr>
          <w:rFonts w:ascii="Times New Roman" w:hAnsi="Times New Roman"/>
          <w:noProof/>
          <w:sz w:val="24"/>
        </w:rPr>
        <w:tab/>
        <w:t xml:space="preserve">Ginsburg, C.M., G.H. McCracken, and M. Petruska, </w:t>
      </w:r>
      <w:r w:rsidRPr="00146ABC">
        <w:rPr>
          <w:rFonts w:ascii="Times New Roman" w:hAnsi="Times New Roman"/>
          <w:i/>
          <w:noProof/>
          <w:sz w:val="24"/>
        </w:rPr>
        <w:t xml:space="preserve">Once-daily cefadroxil versus twice-daily </w:t>
      </w:r>
      <w:r w:rsidRPr="00146ABC">
        <w:rPr>
          <w:rFonts w:ascii="Times New Roman" w:hAnsi="Times New Roman"/>
          <w:i/>
          <w:noProof/>
          <w:sz w:val="24"/>
        </w:rPr>
        <w:lastRenderedPageBreak/>
        <w:t>cefaclor for treatment of acute urinary tract infections in children.</w:t>
      </w:r>
      <w:r w:rsidRPr="00146ABC">
        <w:rPr>
          <w:rFonts w:ascii="Times New Roman" w:hAnsi="Times New Roman"/>
          <w:noProof/>
          <w:sz w:val="24"/>
        </w:rPr>
        <w:t xml:space="preserve"> J Antimicrob Chemother, 1982. </w:t>
      </w:r>
      <w:r w:rsidRPr="00146ABC">
        <w:rPr>
          <w:rFonts w:ascii="Times New Roman" w:hAnsi="Times New Roman"/>
          <w:b/>
          <w:noProof/>
          <w:sz w:val="24"/>
        </w:rPr>
        <w:t>10 Suppl B</w:t>
      </w:r>
      <w:r w:rsidRPr="00146ABC">
        <w:rPr>
          <w:rFonts w:ascii="Times New Roman" w:hAnsi="Times New Roman"/>
          <w:noProof/>
          <w:sz w:val="24"/>
        </w:rPr>
        <w:t>: p. 53-6.</w:t>
      </w:r>
      <w:bookmarkEnd w:id="143"/>
    </w:p>
    <w:p w:rsidR="00A22B01" w:rsidRPr="00146ABC" w:rsidRDefault="00A22B01" w:rsidP="00A22B01">
      <w:pPr>
        <w:ind w:left="720" w:hanging="720"/>
        <w:rPr>
          <w:rFonts w:ascii="Times New Roman" w:hAnsi="Times New Roman"/>
          <w:noProof/>
          <w:sz w:val="24"/>
        </w:rPr>
      </w:pPr>
      <w:bookmarkStart w:id="144" w:name="_ENREF_145"/>
      <w:r w:rsidRPr="00146ABC">
        <w:rPr>
          <w:rFonts w:ascii="Times New Roman" w:hAnsi="Times New Roman"/>
          <w:noProof/>
          <w:sz w:val="24"/>
        </w:rPr>
        <w:t>145.</w:t>
      </w:r>
      <w:r w:rsidRPr="00146ABC">
        <w:rPr>
          <w:rFonts w:ascii="Times New Roman" w:hAnsi="Times New Roman"/>
          <w:noProof/>
          <w:sz w:val="24"/>
        </w:rPr>
        <w:tab/>
        <w:t xml:space="preserve">Ginsburg, C.M., et al., </w:t>
      </w:r>
      <w:r w:rsidRPr="00146ABC">
        <w:rPr>
          <w:rFonts w:ascii="Times New Roman" w:hAnsi="Times New Roman"/>
          <w:i/>
          <w:noProof/>
          <w:sz w:val="24"/>
        </w:rPr>
        <w:t>Treatment of Group A streptococcal pharyngitis in children. Results of a prospective, randomized study of four antimicrobial agents.</w:t>
      </w:r>
      <w:r w:rsidRPr="00146ABC">
        <w:rPr>
          <w:rFonts w:ascii="Times New Roman" w:hAnsi="Times New Roman"/>
          <w:noProof/>
          <w:sz w:val="24"/>
        </w:rPr>
        <w:t xml:space="preserve"> Clin Pediatr (Phila), 1982. </w:t>
      </w:r>
      <w:r w:rsidRPr="00146ABC">
        <w:rPr>
          <w:rFonts w:ascii="Times New Roman" w:hAnsi="Times New Roman"/>
          <w:b/>
          <w:noProof/>
          <w:sz w:val="24"/>
        </w:rPr>
        <w:t>21</w:t>
      </w:r>
      <w:r w:rsidRPr="00146ABC">
        <w:rPr>
          <w:rFonts w:ascii="Times New Roman" w:hAnsi="Times New Roman"/>
          <w:noProof/>
          <w:sz w:val="24"/>
        </w:rPr>
        <w:t>(2): p. 83-8.</w:t>
      </w:r>
      <w:bookmarkEnd w:id="144"/>
    </w:p>
    <w:p w:rsidR="00A22B01" w:rsidRPr="00146ABC" w:rsidRDefault="00A22B01" w:rsidP="00A22B01">
      <w:pPr>
        <w:ind w:left="720" w:hanging="720"/>
        <w:rPr>
          <w:rFonts w:ascii="Times New Roman" w:hAnsi="Times New Roman"/>
          <w:noProof/>
          <w:sz w:val="24"/>
        </w:rPr>
      </w:pPr>
      <w:bookmarkStart w:id="145" w:name="_ENREF_146"/>
      <w:r w:rsidRPr="00146ABC">
        <w:rPr>
          <w:rFonts w:ascii="Times New Roman" w:hAnsi="Times New Roman"/>
          <w:noProof/>
          <w:sz w:val="24"/>
        </w:rPr>
        <w:t>146.</w:t>
      </w:r>
      <w:r w:rsidRPr="00146ABC">
        <w:rPr>
          <w:rFonts w:ascii="Times New Roman" w:hAnsi="Times New Roman"/>
          <w:noProof/>
          <w:sz w:val="24"/>
        </w:rPr>
        <w:tab/>
        <w:t xml:space="preserve">Ginsburg, C.M., et al., </w:t>
      </w:r>
      <w:r w:rsidRPr="00146ABC">
        <w:rPr>
          <w:rFonts w:ascii="Times New Roman" w:hAnsi="Times New Roman"/>
          <w:i/>
          <w:noProof/>
          <w:sz w:val="24"/>
        </w:rPr>
        <w:t>Management of group A streptococcal pharyngitis: a randomized controlled study of twice-daily erythromycin ethylsuccinate versus erythromycin estolate.</w:t>
      </w:r>
      <w:r w:rsidRPr="00146ABC">
        <w:rPr>
          <w:rFonts w:ascii="Times New Roman" w:hAnsi="Times New Roman"/>
          <w:noProof/>
          <w:sz w:val="24"/>
        </w:rPr>
        <w:t xml:space="preserve"> Pediatr Infect Dis, 1982. </w:t>
      </w:r>
      <w:r w:rsidRPr="00146ABC">
        <w:rPr>
          <w:rFonts w:ascii="Times New Roman" w:hAnsi="Times New Roman"/>
          <w:b/>
          <w:noProof/>
          <w:sz w:val="24"/>
        </w:rPr>
        <w:t>1</w:t>
      </w:r>
      <w:r w:rsidRPr="00146ABC">
        <w:rPr>
          <w:rFonts w:ascii="Times New Roman" w:hAnsi="Times New Roman"/>
          <w:noProof/>
          <w:sz w:val="24"/>
        </w:rPr>
        <w:t>(6): p. 384-7.</w:t>
      </w:r>
      <w:bookmarkEnd w:id="145"/>
    </w:p>
    <w:p w:rsidR="00A22B01" w:rsidRPr="00146ABC" w:rsidRDefault="00A22B01" w:rsidP="00A22B01">
      <w:pPr>
        <w:ind w:left="720" w:hanging="720"/>
        <w:rPr>
          <w:rFonts w:ascii="Times New Roman" w:hAnsi="Times New Roman"/>
          <w:noProof/>
          <w:sz w:val="24"/>
        </w:rPr>
      </w:pPr>
      <w:bookmarkStart w:id="146" w:name="_ENREF_147"/>
      <w:r w:rsidRPr="00146ABC">
        <w:rPr>
          <w:rFonts w:ascii="Times New Roman" w:hAnsi="Times New Roman"/>
          <w:noProof/>
          <w:sz w:val="24"/>
        </w:rPr>
        <w:t>147.</w:t>
      </w:r>
      <w:r w:rsidRPr="00146ABC">
        <w:rPr>
          <w:rFonts w:ascii="Times New Roman" w:hAnsi="Times New Roman"/>
          <w:noProof/>
          <w:sz w:val="24"/>
        </w:rPr>
        <w:tab/>
        <w:t xml:space="preserve">Ginsburg, C.M., G.H. McCracken, and T.C. Zweighaft, </w:t>
      </w:r>
      <w:r w:rsidRPr="00146ABC">
        <w:rPr>
          <w:rFonts w:ascii="Times New Roman" w:hAnsi="Times New Roman"/>
          <w:i/>
          <w:noProof/>
          <w:sz w:val="24"/>
        </w:rPr>
        <w:t>Serum penicillin concentrations after intramuscular administration of benzathine penicillin G in children.</w:t>
      </w:r>
      <w:r w:rsidRPr="00146ABC">
        <w:rPr>
          <w:rFonts w:ascii="Times New Roman" w:hAnsi="Times New Roman"/>
          <w:noProof/>
          <w:sz w:val="24"/>
        </w:rPr>
        <w:t xml:space="preserve"> Pediatrics, 1982. </w:t>
      </w:r>
      <w:r w:rsidRPr="00146ABC">
        <w:rPr>
          <w:rFonts w:ascii="Times New Roman" w:hAnsi="Times New Roman"/>
          <w:b/>
          <w:noProof/>
          <w:sz w:val="24"/>
        </w:rPr>
        <w:t>69</w:t>
      </w:r>
      <w:r w:rsidRPr="00146ABC">
        <w:rPr>
          <w:rFonts w:ascii="Times New Roman" w:hAnsi="Times New Roman"/>
          <w:noProof/>
          <w:sz w:val="24"/>
        </w:rPr>
        <w:t>(4): p. 452-4.</w:t>
      </w:r>
      <w:bookmarkEnd w:id="146"/>
    </w:p>
    <w:p w:rsidR="00A22B01" w:rsidRPr="00146ABC" w:rsidRDefault="00A22B01" w:rsidP="00A22B01">
      <w:pPr>
        <w:ind w:left="720" w:hanging="720"/>
        <w:rPr>
          <w:rFonts w:ascii="Times New Roman" w:hAnsi="Times New Roman"/>
          <w:noProof/>
          <w:sz w:val="24"/>
        </w:rPr>
      </w:pPr>
      <w:bookmarkStart w:id="147" w:name="_ENREF_148"/>
      <w:r w:rsidRPr="00146ABC">
        <w:rPr>
          <w:rFonts w:ascii="Times New Roman" w:hAnsi="Times New Roman"/>
          <w:noProof/>
          <w:sz w:val="24"/>
        </w:rPr>
        <w:t>148.</w:t>
      </w:r>
      <w:r w:rsidRPr="00146ABC">
        <w:rPr>
          <w:rFonts w:ascii="Times New Roman" w:hAnsi="Times New Roman"/>
          <w:noProof/>
          <w:sz w:val="24"/>
        </w:rPr>
        <w:tab/>
        <w:t xml:space="preserve">Gulig, P.A., et al., </w:t>
      </w:r>
      <w:r w:rsidRPr="00146ABC">
        <w:rPr>
          <w:rFonts w:ascii="Times New Roman" w:hAnsi="Times New Roman"/>
          <w:i/>
          <w:noProof/>
          <w:sz w:val="24"/>
        </w:rPr>
        <w:t>Antibody response of infants to cell surface-exposed outer membrane proteins of Haemophilus influenzae type b after systemic Haemophilus disease.</w:t>
      </w:r>
      <w:r w:rsidRPr="00146ABC">
        <w:rPr>
          <w:rFonts w:ascii="Times New Roman" w:hAnsi="Times New Roman"/>
          <w:noProof/>
          <w:sz w:val="24"/>
        </w:rPr>
        <w:t xml:space="preserve"> Infect Immun, 1982. </w:t>
      </w:r>
      <w:r w:rsidRPr="00146ABC">
        <w:rPr>
          <w:rFonts w:ascii="Times New Roman" w:hAnsi="Times New Roman"/>
          <w:b/>
          <w:noProof/>
          <w:sz w:val="24"/>
        </w:rPr>
        <w:t>37</w:t>
      </w:r>
      <w:r w:rsidRPr="00146ABC">
        <w:rPr>
          <w:rFonts w:ascii="Times New Roman" w:hAnsi="Times New Roman"/>
          <w:noProof/>
          <w:sz w:val="24"/>
        </w:rPr>
        <w:t>(1): p. 82-8.</w:t>
      </w:r>
      <w:bookmarkEnd w:id="147"/>
    </w:p>
    <w:p w:rsidR="00A22B01" w:rsidRPr="00146ABC" w:rsidRDefault="00A22B01" w:rsidP="00A22B01">
      <w:pPr>
        <w:ind w:left="720" w:hanging="720"/>
        <w:rPr>
          <w:rFonts w:ascii="Times New Roman" w:hAnsi="Times New Roman"/>
          <w:noProof/>
          <w:sz w:val="24"/>
        </w:rPr>
      </w:pPr>
      <w:bookmarkStart w:id="148" w:name="_ENREF_149"/>
      <w:r w:rsidRPr="00146ABC">
        <w:rPr>
          <w:rFonts w:ascii="Times New Roman" w:hAnsi="Times New Roman"/>
          <w:noProof/>
          <w:sz w:val="24"/>
        </w:rPr>
        <w:t>149.</w:t>
      </w:r>
      <w:r w:rsidRPr="00146ABC">
        <w:rPr>
          <w:rFonts w:ascii="Times New Roman" w:hAnsi="Times New Roman"/>
          <w:noProof/>
          <w:sz w:val="24"/>
        </w:rPr>
        <w:tab/>
        <w:t xml:space="preserve">McCracken, G.H., </w:t>
      </w:r>
      <w:r w:rsidRPr="00146ABC">
        <w:rPr>
          <w:rFonts w:ascii="Times New Roman" w:hAnsi="Times New Roman"/>
          <w:i/>
          <w:noProof/>
          <w:sz w:val="24"/>
        </w:rPr>
        <w:t>Antimicrobial prophylaxis for pediatric infectious diseases.</w:t>
      </w:r>
      <w:r w:rsidRPr="00146ABC">
        <w:rPr>
          <w:rFonts w:ascii="Times New Roman" w:hAnsi="Times New Roman"/>
          <w:noProof/>
          <w:sz w:val="24"/>
        </w:rPr>
        <w:t xml:space="preserve"> Pediatr Infect Dis, 1982. </w:t>
      </w:r>
      <w:r w:rsidRPr="00146ABC">
        <w:rPr>
          <w:rFonts w:ascii="Times New Roman" w:hAnsi="Times New Roman"/>
          <w:b/>
          <w:noProof/>
          <w:sz w:val="24"/>
        </w:rPr>
        <w:t>1</w:t>
      </w:r>
      <w:r w:rsidRPr="00146ABC">
        <w:rPr>
          <w:rFonts w:ascii="Times New Roman" w:hAnsi="Times New Roman"/>
          <w:noProof/>
          <w:sz w:val="24"/>
        </w:rPr>
        <w:t>: p. S10-S13.</w:t>
      </w:r>
      <w:bookmarkEnd w:id="148"/>
    </w:p>
    <w:p w:rsidR="00A22B01" w:rsidRPr="00146ABC" w:rsidRDefault="00A22B01" w:rsidP="00A22B01">
      <w:pPr>
        <w:ind w:left="720" w:hanging="720"/>
        <w:rPr>
          <w:rFonts w:ascii="Times New Roman" w:hAnsi="Times New Roman"/>
          <w:noProof/>
          <w:sz w:val="24"/>
        </w:rPr>
      </w:pPr>
      <w:bookmarkStart w:id="149" w:name="_ENREF_150"/>
      <w:r w:rsidRPr="00146ABC">
        <w:rPr>
          <w:rFonts w:ascii="Times New Roman" w:hAnsi="Times New Roman"/>
          <w:noProof/>
          <w:sz w:val="24"/>
        </w:rPr>
        <w:t>150.</w:t>
      </w:r>
      <w:r w:rsidRPr="00146ABC">
        <w:rPr>
          <w:rFonts w:ascii="Times New Roman" w:hAnsi="Times New Roman"/>
          <w:noProof/>
          <w:sz w:val="24"/>
        </w:rPr>
        <w:tab/>
        <w:t xml:space="preserve">McCracken, G.H., </w:t>
      </w:r>
      <w:r w:rsidRPr="00146ABC">
        <w:rPr>
          <w:rFonts w:ascii="Times New Roman" w:hAnsi="Times New Roman"/>
          <w:i/>
          <w:noProof/>
          <w:sz w:val="24"/>
        </w:rPr>
        <w:t>Management of urinary tract infections in children.</w:t>
      </w:r>
      <w:r w:rsidRPr="00146ABC">
        <w:rPr>
          <w:rFonts w:ascii="Times New Roman" w:hAnsi="Times New Roman"/>
          <w:noProof/>
          <w:sz w:val="24"/>
        </w:rPr>
        <w:t xml:space="preserve"> Pediatr Infect Dis, 1982. </w:t>
      </w:r>
      <w:r w:rsidRPr="00146ABC">
        <w:rPr>
          <w:rFonts w:ascii="Times New Roman" w:hAnsi="Times New Roman"/>
          <w:b/>
          <w:noProof/>
          <w:sz w:val="24"/>
        </w:rPr>
        <w:t>1</w:t>
      </w:r>
      <w:r w:rsidRPr="00146ABC">
        <w:rPr>
          <w:rFonts w:ascii="Times New Roman" w:hAnsi="Times New Roman"/>
          <w:noProof/>
          <w:sz w:val="24"/>
        </w:rPr>
        <w:t>: p. S52-S56.</w:t>
      </w:r>
      <w:bookmarkEnd w:id="149"/>
    </w:p>
    <w:p w:rsidR="00A22B01" w:rsidRPr="00146ABC" w:rsidRDefault="00A22B01" w:rsidP="00A22B01">
      <w:pPr>
        <w:ind w:left="720" w:hanging="720"/>
        <w:rPr>
          <w:rFonts w:ascii="Times New Roman" w:hAnsi="Times New Roman"/>
          <w:noProof/>
          <w:sz w:val="24"/>
        </w:rPr>
      </w:pPr>
      <w:bookmarkStart w:id="150" w:name="_ENREF_151"/>
      <w:r w:rsidRPr="00146ABC">
        <w:rPr>
          <w:rFonts w:ascii="Times New Roman" w:hAnsi="Times New Roman"/>
          <w:noProof/>
          <w:sz w:val="24"/>
        </w:rPr>
        <w:t>151.</w:t>
      </w:r>
      <w:r w:rsidRPr="00146ABC">
        <w:rPr>
          <w:rFonts w:ascii="Times New Roman" w:hAnsi="Times New Roman"/>
          <w:noProof/>
          <w:sz w:val="24"/>
        </w:rPr>
        <w:tab/>
        <w:t xml:space="preserve">McCracken, G.H. and J.D. Nelson, </w:t>
      </w:r>
      <w:r w:rsidRPr="00146ABC">
        <w:rPr>
          <w:rFonts w:ascii="Times New Roman" w:hAnsi="Times New Roman"/>
          <w:i/>
          <w:noProof/>
          <w:sz w:val="24"/>
        </w:rPr>
        <w:t>The third generation cephalosporins and the pediatric practitioner.</w:t>
      </w:r>
      <w:r w:rsidRPr="00146ABC">
        <w:rPr>
          <w:rFonts w:ascii="Times New Roman" w:hAnsi="Times New Roman"/>
          <w:noProof/>
          <w:sz w:val="24"/>
        </w:rPr>
        <w:t xml:space="preserve"> Pediatr Infect Dis, 1982. </w:t>
      </w:r>
      <w:r w:rsidRPr="00146ABC">
        <w:rPr>
          <w:rFonts w:ascii="Times New Roman" w:hAnsi="Times New Roman"/>
          <w:b/>
          <w:noProof/>
          <w:sz w:val="24"/>
        </w:rPr>
        <w:t>1</w:t>
      </w:r>
      <w:r w:rsidRPr="00146ABC">
        <w:rPr>
          <w:rFonts w:ascii="Times New Roman" w:hAnsi="Times New Roman"/>
          <w:noProof/>
          <w:sz w:val="24"/>
        </w:rPr>
        <w:t>(2): p. 123-5.</w:t>
      </w:r>
      <w:bookmarkEnd w:id="150"/>
    </w:p>
    <w:p w:rsidR="00A22B01" w:rsidRPr="00146ABC" w:rsidRDefault="00A22B01" w:rsidP="00A22B01">
      <w:pPr>
        <w:ind w:left="720" w:hanging="720"/>
        <w:rPr>
          <w:rFonts w:ascii="Times New Roman" w:hAnsi="Times New Roman"/>
          <w:noProof/>
          <w:sz w:val="24"/>
        </w:rPr>
      </w:pPr>
      <w:bookmarkStart w:id="151" w:name="_ENREF_152"/>
      <w:r w:rsidRPr="00146ABC">
        <w:rPr>
          <w:rFonts w:ascii="Times New Roman" w:hAnsi="Times New Roman"/>
          <w:noProof/>
          <w:sz w:val="24"/>
        </w:rPr>
        <w:t>152.</w:t>
      </w:r>
      <w:r w:rsidRPr="00146ABC">
        <w:rPr>
          <w:rFonts w:ascii="Times New Roman" w:hAnsi="Times New Roman"/>
          <w:noProof/>
          <w:sz w:val="24"/>
        </w:rPr>
        <w:tab/>
        <w:t xml:space="preserve">McCracken, G.H., J.D. Nelson, and L. Grimm, </w:t>
      </w:r>
      <w:r w:rsidRPr="00146ABC">
        <w:rPr>
          <w:rFonts w:ascii="Times New Roman" w:hAnsi="Times New Roman"/>
          <w:i/>
          <w:noProof/>
          <w:sz w:val="24"/>
        </w:rPr>
        <w:t>Pharmacokinetics and bacteriological efficacy of cefoperazone, ceftriaxone, and moxalactam in experimental Streptococcus pneumoniae and Haemophilus influenzae meningitis.</w:t>
      </w:r>
      <w:r w:rsidRPr="00146ABC">
        <w:rPr>
          <w:rFonts w:ascii="Times New Roman" w:hAnsi="Times New Roman"/>
          <w:noProof/>
          <w:sz w:val="24"/>
        </w:rPr>
        <w:t xml:space="preserve"> Antimicrob Agents Chemother, 1982. </w:t>
      </w:r>
      <w:r w:rsidRPr="00146ABC">
        <w:rPr>
          <w:rFonts w:ascii="Times New Roman" w:hAnsi="Times New Roman"/>
          <w:b/>
          <w:noProof/>
          <w:sz w:val="24"/>
        </w:rPr>
        <w:t>21</w:t>
      </w:r>
      <w:r w:rsidRPr="00146ABC">
        <w:rPr>
          <w:rFonts w:ascii="Times New Roman" w:hAnsi="Times New Roman"/>
          <w:noProof/>
          <w:sz w:val="24"/>
        </w:rPr>
        <w:t>(2): p. 262-7.</w:t>
      </w:r>
      <w:bookmarkEnd w:id="151"/>
    </w:p>
    <w:p w:rsidR="00A22B01" w:rsidRPr="00146ABC" w:rsidRDefault="00A22B01" w:rsidP="00A22B01">
      <w:pPr>
        <w:ind w:left="720" w:hanging="720"/>
        <w:rPr>
          <w:rFonts w:ascii="Times New Roman" w:hAnsi="Times New Roman"/>
          <w:noProof/>
          <w:sz w:val="24"/>
        </w:rPr>
      </w:pPr>
      <w:bookmarkStart w:id="152" w:name="_ENREF_153"/>
      <w:r w:rsidRPr="00146ABC">
        <w:rPr>
          <w:rFonts w:ascii="Times New Roman" w:hAnsi="Times New Roman"/>
          <w:noProof/>
          <w:sz w:val="24"/>
        </w:rPr>
        <w:t>153.</w:t>
      </w:r>
      <w:r w:rsidRPr="00146ABC">
        <w:rPr>
          <w:rFonts w:ascii="Times New Roman" w:hAnsi="Times New Roman"/>
          <w:noProof/>
          <w:sz w:val="24"/>
        </w:rPr>
        <w:tab/>
        <w:t xml:space="preserve">McCracken, G.H. and U.B. Schaad, </w:t>
      </w:r>
      <w:r w:rsidRPr="00146ABC">
        <w:rPr>
          <w:rFonts w:ascii="Times New Roman" w:hAnsi="Times New Roman"/>
          <w:i/>
          <w:noProof/>
          <w:sz w:val="24"/>
        </w:rPr>
        <w:t>The pharmacologic basis for moxalactam therapy for gram-negative enteric bacillary meningitis of infancy.</w:t>
      </w:r>
      <w:r w:rsidRPr="00146ABC">
        <w:rPr>
          <w:rFonts w:ascii="Times New Roman" w:hAnsi="Times New Roman"/>
          <w:noProof/>
          <w:sz w:val="24"/>
        </w:rPr>
        <w:t xml:space="preserve"> Rev Infect Dis, 1982. </w:t>
      </w:r>
      <w:r w:rsidRPr="00146ABC">
        <w:rPr>
          <w:rFonts w:ascii="Times New Roman" w:hAnsi="Times New Roman"/>
          <w:b/>
          <w:noProof/>
          <w:sz w:val="24"/>
        </w:rPr>
        <w:t>4 Suppl</w:t>
      </w:r>
      <w:r w:rsidRPr="00146ABC">
        <w:rPr>
          <w:rFonts w:ascii="Times New Roman" w:hAnsi="Times New Roman"/>
          <w:noProof/>
          <w:sz w:val="24"/>
        </w:rPr>
        <w:t>: p. S603-5.</w:t>
      </w:r>
      <w:bookmarkEnd w:id="152"/>
    </w:p>
    <w:p w:rsidR="00A22B01" w:rsidRPr="00146ABC" w:rsidRDefault="00A22B01" w:rsidP="00A22B01">
      <w:pPr>
        <w:ind w:left="720" w:hanging="720"/>
        <w:rPr>
          <w:rFonts w:ascii="Times New Roman" w:hAnsi="Times New Roman"/>
          <w:noProof/>
          <w:sz w:val="24"/>
        </w:rPr>
      </w:pPr>
      <w:bookmarkStart w:id="153" w:name="_ENREF_154"/>
      <w:r w:rsidRPr="00146ABC">
        <w:rPr>
          <w:rFonts w:ascii="Times New Roman" w:hAnsi="Times New Roman"/>
          <w:noProof/>
          <w:sz w:val="24"/>
        </w:rPr>
        <w:t>154.</w:t>
      </w:r>
      <w:r w:rsidRPr="00146ABC">
        <w:rPr>
          <w:rFonts w:ascii="Times New Roman" w:hAnsi="Times New Roman"/>
          <w:noProof/>
          <w:sz w:val="24"/>
        </w:rPr>
        <w:tab/>
        <w:t xml:space="preserve">McCracken, G.H. and U.B. Schaad, </w:t>
      </w:r>
      <w:r w:rsidRPr="00146ABC">
        <w:rPr>
          <w:rFonts w:ascii="Times New Roman" w:hAnsi="Times New Roman"/>
          <w:i/>
          <w:noProof/>
          <w:sz w:val="24"/>
        </w:rPr>
        <w:t>Pharmacokinetics of moxalactam in neonates and young infants.</w:t>
      </w:r>
      <w:r w:rsidRPr="00146ABC">
        <w:rPr>
          <w:rFonts w:ascii="Times New Roman" w:hAnsi="Times New Roman"/>
          <w:noProof/>
          <w:sz w:val="24"/>
        </w:rPr>
        <w:t xml:space="preserve"> Rev Infect Dis, 1982. </w:t>
      </w:r>
      <w:r w:rsidRPr="00146ABC">
        <w:rPr>
          <w:rFonts w:ascii="Times New Roman" w:hAnsi="Times New Roman"/>
          <w:b/>
          <w:noProof/>
          <w:sz w:val="24"/>
        </w:rPr>
        <w:t>4 Suppl</w:t>
      </w:r>
      <w:r w:rsidRPr="00146ABC">
        <w:rPr>
          <w:rFonts w:ascii="Times New Roman" w:hAnsi="Times New Roman"/>
          <w:noProof/>
          <w:sz w:val="24"/>
        </w:rPr>
        <w:t>: p. S595-6.</w:t>
      </w:r>
      <w:bookmarkEnd w:id="153"/>
    </w:p>
    <w:p w:rsidR="00A22B01" w:rsidRPr="00146ABC" w:rsidRDefault="00A22B01" w:rsidP="00A22B01">
      <w:pPr>
        <w:ind w:left="720" w:hanging="720"/>
        <w:rPr>
          <w:rFonts w:ascii="Times New Roman" w:hAnsi="Times New Roman"/>
          <w:noProof/>
          <w:sz w:val="24"/>
        </w:rPr>
      </w:pPr>
      <w:bookmarkStart w:id="154" w:name="_ENREF_155"/>
      <w:r w:rsidRPr="00146ABC">
        <w:rPr>
          <w:rFonts w:ascii="Times New Roman" w:hAnsi="Times New Roman"/>
          <w:noProof/>
          <w:sz w:val="24"/>
        </w:rPr>
        <w:t>155.</w:t>
      </w:r>
      <w:r w:rsidRPr="00146ABC">
        <w:rPr>
          <w:rFonts w:ascii="Times New Roman" w:hAnsi="Times New Roman"/>
          <w:noProof/>
          <w:sz w:val="24"/>
        </w:rPr>
        <w:tab/>
        <w:t xml:space="preserve">McCracken, G.H., N.E. Threlkeld, and M.L. Thomas, </w:t>
      </w:r>
      <w:r w:rsidRPr="00146ABC">
        <w:rPr>
          <w:rFonts w:ascii="Times New Roman" w:hAnsi="Times New Roman"/>
          <w:i/>
          <w:noProof/>
          <w:sz w:val="24"/>
        </w:rPr>
        <w:t>Pharmacokinetics of cefotaxime in newborn infants.</w:t>
      </w:r>
      <w:r w:rsidRPr="00146ABC">
        <w:rPr>
          <w:rFonts w:ascii="Times New Roman" w:hAnsi="Times New Roman"/>
          <w:noProof/>
          <w:sz w:val="24"/>
        </w:rPr>
        <w:t xml:space="preserve"> Antimicrob Agents Chemother, 1982. </w:t>
      </w:r>
      <w:r w:rsidRPr="00146ABC">
        <w:rPr>
          <w:rFonts w:ascii="Times New Roman" w:hAnsi="Times New Roman"/>
          <w:b/>
          <w:noProof/>
          <w:sz w:val="24"/>
        </w:rPr>
        <w:t>21</w:t>
      </w:r>
      <w:r w:rsidRPr="00146ABC">
        <w:rPr>
          <w:rFonts w:ascii="Times New Roman" w:hAnsi="Times New Roman"/>
          <w:noProof/>
          <w:sz w:val="24"/>
        </w:rPr>
        <w:t>(4): p. 683-4.</w:t>
      </w:r>
      <w:bookmarkEnd w:id="154"/>
    </w:p>
    <w:p w:rsidR="00A22B01" w:rsidRPr="00146ABC" w:rsidRDefault="00A22B01" w:rsidP="00A22B01">
      <w:pPr>
        <w:ind w:left="720" w:hanging="720"/>
        <w:rPr>
          <w:rFonts w:ascii="Times New Roman" w:hAnsi="Times New Roman"/>
          <w:noProof/>
          <w:sz w:val="24"/>
        </w:rPr>
      </w:pPr>
      <w:bookmarkStart w:id="155" w:name="_ENREF_156"/>
      <w:r w:rsidRPr="00146ABC">
        <w:rPr>
          <w:rFonts w:ascii="Times New Roman" w:hAnsi="Times New Roman"/>
          <w:noProof/>
          <w:sz w:val="24"/>
        </w:rPr>
        <w:t>156.</w:t>
      </w:r>
      <w:r w:rsidRPr="00146ABC">
        <w:rPr>
          <w:rFonts w:ascii="Times New Roman" w:hAnsi="Times New Roman"/>
          <w:noProof/>
          <w:sz w:val="24"/>
        </w:rPr>
        <w:tab/>
        <w:t xml:space="preserve">Nelson, J. and G.H. McCracken, </w:t>
      </w:r>
      <w:r w:rsidRPr="00146ABC">
        <w:rPr>
          <w:rFonts w:ascii="Times New Roman" w:hAnsi="Times New Roman"/>
          <w:i/>
          <w:noProof/>
          <w:sz w:val="24"/>
        </w:rPr>
        <w:t>Interview with Sergio Stagno. Isolation precautions for patients with cytomegalovirus infection.</w:t>
      </w:r>
      <w:r w:rsidRPr="00146ABC">
        <w:rPr>
          <w:rFonts w:ascii="Times New Roman" w:hAnsi="Times New Roman"/>
          <w:noProof/>
          <w:sz w:val="24"/>
        </w:rPr>
        <w:t xml:space="preserve"> Pediatr Infect Dis, 1982. </w:t>
      </w:r>
      <w:r w:rsidRPr="00146ABC">
        <w:rPr>
          <w:rFonts w:ascii="Times New Roman" w:hAnsi="Times New Roman"/>
          <w:b/>
          <w:noProof/>
          <w:sz w:val="24"/>
        </w:rPr>
        <w:t>1</w:t>
      </w:r>
      <w:r w:rsidRPr="00146ABC">
        <w:rPr>
          <w:rFonts w:ascii="Times New Roman" w:hAnsi="Times New Roman"/>
          <w:noProof/>
          <w:sz w:val="24"/>
        </w:rPr>
        <w:t>: p. 145-147.</w:t>
      </w:r>
      <w:bookmarkEnd w:id="155"/>
    </w:p>
    <w:p w:rsidR="00A22B01" w:rsidRPr="00146ABC" w:rsidRDefault="00A22B01" w:rsidP="00A22B01">
      <w:pPr>
        <w:ind w:left="720" w:hanging="720"/>
        <w:rPr>
          <w:rFonts w:ascii="Times New Roman" w:hAnsi="Times New Roman"/>
          <w:noProof/>
          <w:sz w:val="24"/>
        </w:rPr>
      </w:pPr>
      <w:bookmarkStart w:id="156" w:name="_ENREF_157"/>
      <w:r w:rsidRPr="00146ABC">
        <w:rPr>
          <w:rFonts w:ascii="Times New Roman" w:hAnsi="Times New Roman"/>
          <w:noProof/>
          <w:sz w:val="24"/>
        </w:rPr>
        <w:t>157.</w:t>
      </w:r>
      <w:r w:rsidRPr="00146ABC">
        <w:rPr>
          <w:rFonts w:ascii="Times New Roman" w:hAnsi="Times New Roman"/>
          <w:noProof/>
          <w:sz w:val="24"/>
        </w:rPr>
        <w:tab/>
        <w:t xml:space="preserve">Nelson, J. and G.H. McCracken, </w:t>
      </w:r>
      <w:r w:rsidRPr="00146ABC">
        <w:rPr>
          <w:rFonts w:ascii="Times New Roman" w:hAnsi="Times New Roman"/>
          <w:i/>
          <w:noProof/>
          <w:sz w:val="24"/>
        </w:rPr>
        <w:t>Interview with Larry H. Taber. Evaluation and management of syphilis in pregnant women and newborn infants.</w:t>
      </w:r>
      <w:r w:rsidRPr="00146ABC">
        <w:rPr>
          <w:rFonts w:ascii="Times New Roman" w:hAnsi="Times New Roman"/>
          <w:noProof/>
          <w:sz w:val="24"/>
        </w:rPr>
        <w:t xml:space="preserve"> Pediatr Infect Dis, 1982. </w:t>
      </w:r>
      <w:r w:rsidRPr="00146ABC">
        <w:rPr>
          <w:rFonts w:ascii="Times New Roman" w:hAnsi="Times New Roman"/>
          <w:b/>
          <w:noProof/>
          <w:sz w:val="24"/>
        </w:rPr>
        <w:t>1</w:t>
      </w:r>
      <w:r w:rsidRPr="00146ABC">
        <w:rPr>
          <w:rFonts w:ascii="Times New Roman" w:hAnsi="Times New Roman"/>
          <w:noProof/>
          <w:sz w:val="24"/>
        </w:rPr>
        <w:t>: p. 224-227.</w:t>
      </w:r>
      <w:bookmarkEnd w:id="156"/>
    </w:p>
    <w:p w:rsidR="00A22B01" w:rsidRPr="00146ABC" w:rsidRDefault="00A22B01" w:rsidP="00A22B01">
      <w:pPr>
        <w:ind w:left="720" w:hanging="720"/>
        <w:rPr>
          <w:rFonts w:ascii="Times New Roman" w:hAnsi="Times New Roman"/>
          <w:noProof/>
          <w:sz w:val="24"/>
        </w:rPr>
      </w:pPr>
      <w:bookmarkStart w:id="157" w:name="_ENREF_158"/>
      <w:r w:rsidRPr="00146ABC">
        <w:rPr>
          <w:rFonts w:ascii="Times New Roman" w:hAnsi="Times New Roman"/>
          <w:noProof/>
          <w:sz w:val="24"/>
        </w:rPr>
        <w:t>158.</w:t>
      </w:r>
      <w:r w:rsidRPr="00146ABC">
        <w:rPr>
          <w:rFonts w:ascii="Times New Roman" w:hAnsi="Times New Roman"/>
          <w:noProof/>
          <w:sz w:val="24"/>
        </w:rPr>
        <w:tab/>
        <w:t xml:space="preserve">Nelson, J. and G.H. McCracken, </w:t>
      </w:r>
      <w:r w:rsidRPr="00146ABC">
        <w:rPr>
          <w:rFonts w:ascii="Times New Roman" w:hAnsi="Times New Roman"/>
          <w:i/>
          <w:noProof/>
          <w:sz w:val="24"/>
        </w:rPr>
        <w:t>Interview with Philip A. Brunell. Contagion and Varicella-Zoster virus.</w:t>
      </w:r>
      <w:r w:rsidRPr="00146ABC">
        <w:rPr>
          <w:rFonts w:ascii="Times New Roman" w:hAnsi="Times New Roman"/>
          <w:noProof/>
          <w:sz w:val="24"/>
        </w:rPr>
        <w:t xml:space="preserve"> Pediatr Infect Dis, 1982. </w:t>
      </w:r>
      <w:r w:rsidRPr="00146ABC">
        <w:rPr>
          <w:rFonts w:ascii="Times New Roman" w:hAnsi="Times New Roman"/>
          <w:b/>
          <w:noProof/>
          <w:sz w:val="24"/>
        </w:rPr>
        <w:t>1</w:t>
      </w:r>
      <w:r w:rsidRPr="00146ABC">
        <w:rPr>
          <w:rFonts w:ascii="Times New Roman" w:hAnsi="Times New Roman"/>
          <w:noProof/>
          <w:sz w:val="24"/>
        </w:rPr>
        <w:t>: p. 304-307.</w:t>
      </w:r>
      <w:bookmarkEnd w:id="157"/>
    </w:p>
    <w:p w:rsidR="00A22B01" w:rsidRPr="00146ABC" w:rsidRDefault="00A22B01" w:rsidP="00A22B01">
      <w:pPr>
        <w:ind w:left="720" w:hanging="720"/>
        <w:rPr>
          <w:rFonts w:ascii="Times New Roman" w:hAnsi="Times New Roman"/>
          <w:noProof/>
          <w:sz w:val="24"/>
        </w:rPr>
      </w:pPr>
      <w:bookmarkStart w:id="158" w:name="_ENREF_159"/>
      <w:r w:rsidRPr="00146ABC">
        <w:rPr>
          <w:rFonts w:ascii="Times New Roman" w:hAnsi="Times New Roman"/>
          <w:noProof/>
          <w:sz w:val="24"/>
        </w:rPr>
        <w:t>159.</w:t>
      </w:r>
      <w:r w:rsidRPr="00146ABC">
        <w:rPr>
          <w:rFonts w:ascii="Times New Roman" w:hAnsi="Times New Roman"/>
          <w:noProof/>
          <w:sz w:val="24"/>
        </w:rPr>
        <w:tab/>
        <w:t xml:space="preserve">Nelson, J.D. and G.H. McCracken, </w:t>
      </w:r>
      <w:r w:rsidRPr="00146ABC">
        <w:rPr>
          <w:rFonts w:ascii="Times New Roman" w:hAnsi="Times New Roman"/>
          <w:i/>
          <w:noProof/>
          <w:sz w:val="24"/>
        </w:rPr>
        <w:t>Mezlocillin and related antibiotics.</w:t>
      </w:r>
      <w:r w:rsidRPr="00146ABC">
        <w:rPr>
          <w:rFonts w:ascii="Times New Roman" w:hAnsi="Times New Roman"/>
          <w:noProof/>
          <w:sz w:val="24"/>
        </w:rPr>
        <w:t xml:space="preserve"> Pediatr Infect Dis, 1982. </w:t>
      </w:r>
      <w:r w:rsidRPr="00146ABC">
        <w:rPr>
          <w:rFonts w:ascii="Times New Roman" w:hAnsi="Times New Roman"/>
          <w:b/>
          <w:noProof/>
          <w:sz w:val="24"/>
        </w:rPr>
        <w:t>1</w:t>
      </w:r>
      <w:r w:rsidRPr="00146ABC">
        <w:rPr>
          <w:rFonts w:ascii="Times New Roman" w:hAnsi="Times New Roman"/>
          <w:noProof/>
          <w:sz w:val="24"/>
        </w:rPr>
        <w:t>(1): p. 42-3.</w:t>
      </w:r>
      <w:bookmarkEnd w:id="158"/>
    </w:p>
    <w:p w:rsidR="00A22B01" w:rsidRPr="00146ABC" w:rsidRDefault="00A22B01" w:rsidP="00A22B01">
      <w:pPr>
        <w:ind w:left="720" w:hanging="720"/>
        <w:rPr>
          <w:rFonts w:ascii="Times New Roman" w:hAnsi="Times New Roman"/>
          <w:noProof/>
          <w:sz w:val="24"/>
        </w:rPr>
      </w:pPr>
      <w:bookmarkStart w:id="159" w:name="_ENREF_160"/>
      <w:r w:rsidRPr="00146ABC">
        <w:rPr>
          <w:rFonts w:ascii="Times New Roman" w:hAnsi="Times New Roman"/>
          <w:noProof/>
          <w:sz w:val="24"/>
        </w:rPr>
        <w:t>160.</w:t>
      </w:r>
      <w:r w:rsidRPr="00146ABC">
        <w:rPr>
          <w:rFonts w:ascii="Times New Roman" w:hAnsi="Times New Roman"/>
          <w:noProof/>
          <w:sz w:val="24"/>
        </w:rPr>
        <w:tab/>
        <w:t xml:space="preserve">Patamasucon, P. and G.H. McCracken, </w:t>
      </w:r>
      <w:r w:rsidRPr="00146ABC">
        <w:rPr>
          <w:rFonts w:ascii="Times New Roman" w:hAnsi="Times New Roman"/>
          <w:i/>
          <w:noProof/>
          <w:sz w:val="24"/>
        </w:rPr>
        <w:t>Pharmacokinetics and bacteriological efficacy of N-formimidoyl thienamycin in experimental Escherichia coli meningitis.</w:t>
      </w:r>
      <w:r w:rsidRPr="00146ABC">
        <w:rPr>
          <w:rFonts w:ascii="Times New Roman" w:hAnsi="Times New Roman"/>
          <w:noProof/>
          <w:sz w:val="24"/>
        </w:rPr>
        <w:t xml:space="preserve"> Antimicrob Agents Chemother, 1982. </w:t>
      </w:r>
      <w:r w:rsidRPr="00146ABC">
        <w:rPr>
          <w:rFonts w:ascii="Times New Roman" w:hAnsi="Times New Roman"/>
          <w:b/>
          <w:noProof/>
          <w:sz w:val="24"/>
        </w:rPr>
        <w:t>21</w:t>
      </w:r>
      <w:r w:rsidRPr="00146ABC">
        <w:rPr>
          <w:rFonts w:ascii="Times New Roman" w:hAnsi="Times New Roman"/>
          <w:noProof/>
          <w:sz w:val="24"/>
        </w:rPr>
        <w:t>(3): p. 390-2.</w:t>
      </w:r>
      <w:bookmarkEnd w:id="159"/>
    </w:p>
    <w:p w:rsidR="00A22B01" w:rsidRPr="00146ABC" w:rsidRDefault="00A22B01" w:rsidP="00A22B01">
      <w:pPr>
        <w:ind w:left="720" w:hanging="720"/>
        <w:rPr>
          <w:rFonts w:ascii="Times New Roman" w:hAnsi="Times New Roman"/>
          <w:noProof/>
          <w:sz w:val="24"/>
        </w:rPr>
      </w:pPr>
      <w:bookmarkStart w:id="160" w:name="_ENREF_161"/>
      <w:r w:rsidRPr="00146ABC">
        <w:rPr>
          <w:rFonts w:ascii="Times New Roman" w:hAnsi="Times New Roman"/>
          <w:noProof/>
          <w:sz w:val="24"/>
        </w:rPr>
        <w:t>161.</w:t>
      </w:r>
      <w:r w:rsidRPr="00146ABC">
        <w:rPr>
          <w:rFonts w:ascii="Times New Roman" w:hAnsi="Times New Roman"/>
          <w:noProof/>
          <w:sz w:val="24"/>
        </w:rPr>
        <w:tab/>
        <w:t xml:space="preserve">Schaad, U.B., et al., </w:t>
      </w:r>
      <w:r w:rsidRPr="00146ABC">
        <w:rPr>
          <w:rFonts w:ascii="Times New Roman" w:hAnsi="Times New Roman"/>
          <w:i/>
          <w:noProof/>
          <w:sz w:val="24"/>
        </w:rPr>
        <w:t>Mecillinam alone and in combination with ampicillin or moxalactam in experimental Escherichia coli meningitis.</w:t>
      </w:r>
      <w:r w:rsidRPr="00146ABC">
        <w:rPr>
          <w:rFonts w:ascii="Times New Roman" w:hAnsi="Times New Roman"/>
          <w:noProof/>
          <w:sz w:val="24"/>
        </w:rPr>
        <w:t xml:space="preserve"> Infection, 1982. </w:t>
      </w:r>
      <w:r w:rsidRPr="00146ABC">
        <w:rPr>
          <w:rFonts w:ascii="Times New Roman" w:hAnsi="Times New Roman"/>
          <w:b/>
          <w:noProof/>
          <w:sz w:val="24"/>
        </w:rPr>
        <w:t>10</w:t>
      </w:r>
      <w:r w:rsidRPr="00146ABC">
        <w:rPr>
          <w:rFonts w:ascii="Times New Roman" w:hAnsi="Times New Roman"/>
          <w:noProof/>
          <w:sz w:val="24"/>
        </w:rPr>
        <w:t>(2): p. 90-6.</w:t>
      </w:r>
      <w:bookmarkEnd w:id="160"/>
    </w:p>
    <w:p w:rsidR="00A22B01" w:rsidRPr="00146ABC" w:rsidRDefault="00A22B01" w:rsidP="00A22B01">
      <w:pPr>
        <w:ind w:left="720" w:hanging="720"/>
        <w:rPr>
          <w:rFonts w:ascii="Times New Roman" w:hAnsi="Times New Roman"/>
          <w:noProof/>
          <w:sz w:val="24"/>
        </w:rPr>
      </w:pPr>
      <w:bookmarkStart w:id="161" w:name="_ENREF_162"/>
      <w:r w:rsidRPr="00146ABC">
        <w:rPr>
          <w:rFonts w:ascii="Times New Roman" w:hAnsi="Times New Roman"/>
          <w:noProof/>
          <w:sz w:val="24"/>
        </w:rPr>
        <w:lastRenderedPageBreak/>
        <w:t>162.</w:t>
      </w:r>
      <w:r w:rsidRPr="00146ABC">
        <w:rPr>
          <w:rFonts w:ascii="Times New Roman" w:hAnsi="Times New Roman"/>
          <w:noProof/>
          <w:sz w:val="24"/>
        </w:rPr>
        <w:tab/>
        <w:t xml:space="preserve">Siegel, J.D., et al., </w:t>
      </w:r>
      <w:r w:rsidRPr="00146ABC">
        <w:rPr>
          <w:rFonts w:ascii="Times New Roman" w:hAnsi="Times New Roman"/>
          <w:i/>
          <w:noProof/>
          <w:sz w:val="24"/>
        </w:rPr>
        <w:t>Single-dose penicillin prophylaxis of neonatal group-B-streptococcal disease.</w:t>
      </w:r>
      <w:r w:rsidRPr="00146ABC">
        <w:rPr>
          <w:rFonts w:ascii="Times New Roman" w:hAnsi="Times New Roman"/>
          <w:noProof/>
          <w:sz w:val="24"/>
        </w:rPr>
        <w:t xml:space="preserve"> Lancet, 1982. </w:t>
      </w:r>
      <w:r w:rsidRPr="00146ABC">
        <w:rPr>
          <w:rFonts w:ascii="Times New Roman" w:hAnsi="Times New Roman"/>
          <w:b/>
          <w:noProof/>
          <w:sz w:val="24"/>
        </w:rPr>
        <w:t>1</w:t>
      </w:r>
      <w:r w:rsidRPr="00146ABC">
        <w:rPr>
          <w:rFonts w:ascii="Times New Roman" w:hAnsi="Times New Roman"/>
          <w:noProof/>
          <w:sz w:val="24"/>
        </w:rPr>
        <w:t>(8287): p. 1426-30.</w:t>
      </w:r>
      <w:bookmarkEnd w:id="161"/>
    </w:p>
    <w:p w:rsidR="00A22B01" w:rsidRPr="00146ABC" w:rsidRDefault="00A22B01" w:rsidP="00A22B01">
      <w:pPr>
        <w:ind w:left="720" w:hanging="720"/>
        <w:rPr>
          <w:rFonts w:ascii="Times New Roman" w:hAnsi="Times New Roman"/>
          <w:noProof/>
          <w:sz w:val="24"/>
        </w:rPr>
      </w:pPr>
      <w:bookmarkStart w:id="162" w:name="_ENREF_163"/>
      <w:r w:rsidRPr="00146ABC">
        <w:rPr>
          <w:rFonts w:ascii="Times New Roman" w:hAnsi="Times New Roman"/>
          <w:noProof/>
          <w:sz w:val="24"/>
        </w:rPr>
        <w:t>163.</w:t>
      </w:r>
      <w:r w:rsidRPr="00146ABC">
        <w:rPr>
          <w:rFonts w:ascii="Times New Roman" w:hAnsi="Times New Roman"/>
          <w:noProof/>
          <w:sz w:val="24"/>
        </w:rPr>
        <w:tab/>
        <w:t xml:space="preserve">Del Rio, M., et al., </w:t>
      </w:r>
      <w:r w:rsidRPr="00146ABC">
        <w:rPr>
          <w:rFonts w:ascii="Times New Roman" w:hAnsi="Times New Roman"/>
          <w:i/>
          <w:noProof/>
          <w:sz w:val="24"/>
        </w:rPr>
        <w:t>Ceftriaxone versus ampicillin and chloramphenicol for treatment of bacterial meningitis in children.</w:t>
      </w:r>
      <w:r w:rsidRPr="00146ABC">
        <w:rPr>
          <w:rFonts w:ascii="Times New Roman" w:hAnsi="Times New Roman"/>
          <w:noProof/>
          <w:sz w:val="24"/>
        </w:rPr>
        <w:t xml:space="preserve"> Lancet, 1983. </w:t>
      </w:r>
      <w:r w:rsidRPr="00146ABC">
        <w:rPr>
          <w:rFonts w:ascii="Times New Roman" w:hAnsi="Times New Roman"/>
          <w:b/>
          <w:noProof/>
          <w:sz w:val="24"/>
        </w:rPr>
        <w:t>1</w:t>
      </w:r>
      <w:r w:rsidRPr="00146ABC">
        <w:rPr>
          <w:rFonts w:ascii="Times New Roman" w:hAnsi="Times New Roman"/>
          <w:noProof/>
          <w:sz w:val="24"/>
        </w:rPr>
        <w:t>(8336): p. 1241-4.</w:t>
      </w:r>
      <w:bookmarkEnd w:id="162"/>
    </w:p>
    <w:p w:rsidR="00A22B01" w:rsidRPr="00146ABC" w:rsidRDefault="00A22B01" w:rsidP="00A22B01">
      <w:pPr>
        <w:ind w:left="720" w:hanging="720"/>
        <w:rPr>
          <w:rFonts w:ascii="Times New Roman" w:hAnsi="Times New Roman"/>
          <w:noProof/>
          <w:sz w:val="24"/>
        </w:rPr>
      </w:pPr>
      <w:bookmarkStart w:id="163" w:name="_ENREF_164"/>
      <w:r w:rsidRPr="00146ABC">
        <w:rPr>
          <w:rFonts w:ascii="Times New Roman" w:hAnsi="Times New Roman"/>
          <w:noProof/>
          <w:sz w:val="24"/>
        </w:rPr>
        <w:t>164.</w:t>
      </w:r>
      <w:r w:rsidRPr="00146ABC">
        <w:rPr>
          <w:rFonts w:ascii="Times New Roman" w:hAnsi="Times New Roman"/>
          <w:noProof/>
          <w:sz w:val="24"/>
        </w:rPr>
        <w:tab/>
        <w:t xml:space="preserve">del Rio, M.A., et al., </w:t>
      </w:r>
      <w:r w:rsidRPr="00146ABC">
        <w:rPr>
          <w:rFonts w:ascii="Times New Roman" w:hAnsi="Times New Roman"/>
          <w:i/>
          <w:noProof/>
          <w:sz w:val="24"/>
        </w:rPr>
        <w:t>Ceftriaxone versus ampicillin and chloramphenicol for treatment of bacterial meningitis in children.</w:t>
      </w:r>
      <w:r w:rsidRPr="00146ABC">
        <w:rPr>
          <w:rFonts w:ascii="Times New Roman" w:hAnsi="Times New Roman"/>
          <w:noProof/>
          <w:sz w:val="24"/>
        </w:rPr>
        <w:t xml:space="preserve"> Lancet, 1983. </w:t>
      </w:r>
      <w:r w:rsidRPr="00146ABC">
        <w:rPr>
          <w:rFonts w:ascii="Times New Roman" w:hAnsi="Times New Roman"/>
          <w:b/>
          <w:noProof/>
          <w:sz w:val="24"/>
        </w:rPr>
        <w:t>1</w:t>
      </w:r>
      <w:r w:rsidRPr="00146ABC">
        <w:rPr>
          <w:rFonts w:ascii="Times New Roman" w:hAnsi="Times New Roman"/>
          <w:noProof/>
          <w:sz w:val="24"/>
        </w:rPr>
        <w:t>(8336): p. 1241-4.</w:t>
      </w:r>
      <w:bookmarkEnd w:id="163"/>
    </w:p>
    <w:p w:rsidR="00A22B01" w:rsidRPr="00146ABC" w:rsidRDefault="00A22B01" w:rsidP="00A22B01">
      <w:pPr>
        <w:ind w:left="720" w:hanging="720"/>
        <w:rPr>
          <w:rFonts w:ascii="Times New Roman" w:hAnsi="Times New Roman"/>
          <w:noProof/>
          <w:sz w:val="24"/>
        </w:rPr>
      </w:pPr>
      <w:bookmarkStart w:id="164" w:name="_ENREF_165"/>
      <w:r w:rsidRPr="00146ABC">
        <w:rPr>
          <w:rFonts w:ascii="Times New Roman" w:hAnsi="Times New Roman"/>
          <w:noProof/>
          <w:sz w:val="24"/>
        </w:rPr>
        <w:t>165.</w:t>
      </w:r>
      <w:r w:rsidRPr="00146ABC">
        <w:rPr>
          <w:rFonts w:ascii="Times New Roman" w:hAnsi="Times New Roman"/>
          <w:noProof/>
          <w:sz w:val="24"/>
        </w:rPr>
        <w:tab/>
        <w:t xml:space="preserve">Fulginiti, V.A., J.D. Nelson, and G.H. McCracken, </w:t>
      </w:r>
      <w:r w:rsidRPr="00146ABC">
        <w:rPr>
          <w:rFonts w:ascii="Times New Roman" w:hAnsi="Times New Roman"/>
          <w:i/>
          <w:noProof/>
          <w:sz w:val="24"/>
        </w:rPr>
        <w:t>Panel on immunizations.</w:t>
      </w:r>
      <w:r w:rsidRPr="00146ABC">
        <w:rPr>
          <w:rFonts w:ascii="Times New Roman" w:hAnsi="Times New Roman"/>
          <w:noProof/>
          <w:sz w:val="24"/>
        </w:rPr>
        <w:t xml:space="preserve"> Pediatr Infect Dis, 1983. </w:t>
      </w:r>
      <w:r w:rsidRPr="00146ABC">
        <w:rPr>
          <w:rFonts w:ascii="Times New Roman" w:hAnsi="Times New Roman"/>
          <w:b/>
          <w:noProof/>
          <w:sz w:val="24"/>
        </w:rPr>
        <w:t>2</w:t>
      </w:r>
      <w:r w:rsidRPr="00146ABC">
        <w:rPr>
          <w:rFonts w:ascii="Times New Roman" w:hAnsi="Times New Roman"/>
          <w:noProof/>
          <w:sz w:val="24"/>
        </w:rPr>
        <w:t>(3 Suppl): p. S64-9.</w:t>
      </w:r>
      <w:bookmarkEnd w:id="164"/>
    </w:p>
    <w:p w:rsidR="00A22B01" w:rsidRPr="00146ABC" w:rsidRDefault="00A22B01" w:rsidP="00A22B01">
      <w:pPr>
        <w:ind w:left="720" w:hanging="720"/>
        <w:rPr>
          <w:rFonts w:ascii="Times New Roman" w:hAnsi="Times New Roman"/>
          <w:noProof/>
          <w:sz w:val="24"/>
        </w:rPr>
      </w:pPr>
      <w:bookmarkStart w:id="165" w:name="_ENREF_166"/>
      <w:r w:rsidRPr="00146ABC">
        <w:rPr>
          <w:rFonts w:ascii="Times New Roman" w:hAnsi="Times New Roman"/>
          <w:noProof/>
          <w:sz w:val="24"/>
        </w:rPr>
        <w:t>166.</w:t>
      </w:r>
      <w:r w:rsidRPr="00146ABC">
        <w:rPr>
          <w:rFonts w:ascii="Times New Roman" w:hAnsi="Times New Roman"/>
          <w:noProof/>
          <w:sz w:val="24"/>
        </w:rPr>
        <w:tab/>
        <w:t xml:space="preserve">Ginsburg, C.M., G.H. McCracken, and K. Olsen, </w:t>
      </w:r>
      <w:r w:rsidRPr="00146ABC">
        <w:rPr>
          <w:rFonts w:ascii="Times New Roman" w:hAnsi="Times New Roman"/>
          <w:i/>
          <w:noProof/>
          <w:sz w:val="24"/>
        </w:rPr>
        <w:t>Pharmacology of ketoconazole suspension in infants and children.</w:t>
      </w:r>
      <w:r w:rsidRPr="00146ABC">
        <w:rPr>
          <w:rFonts w:ascii="Times New Roman" w:hAnsi="Times New Roman"/>
          <w:noProof/>
          <w:sz w:val="24"/>
        </w:rPr>
        <w:t xml:space="preserve"> Antimicrob Agents Chemother, 1983. </w:t>
      </w:r>
      <w:r w:rsidRPr="00146ABC">
        <w:rPr>
          <w:rFonts w:ascii="Times New Roman" w:hAnsi="Times New Roman"/>
          <w:b/>
          <w:noProof/>
          <w:sz w:val="24"/>
        </w:rPr>
        <w:t>23</w:t>
      </w:r>
      <w:r w:rsidRPr="00146ABC">
        <w:rPr>
          <w:rFonts w:ascii="Times New Roman" w:hAnsi="Times New Roman"/>
          <w:noProof/>
          <w:sz w:val="24"/>
        </w:rPr>
        <w:t>(5): p. 787-9.</w:t>
      </w:r>
      <w:bookmarkEnd w:id="165"/>
    </w:p>
    <w:p w:rsidR="00A22B01" w:rsidRPr="00146ABC" w:rsidRDefault="00A22B01" w:rsidP="00A22B01">
      <w:pPr>
        <w:ind w:left="720" w:hanging="720"/>
        <w:rPr>
          <w:rFonts w:ascii="Times New Roman" w:hAnsi="Times New Roman"/>
          <w:noProof/>
          <w:sz w:val="24"/>
        </w:rPr>
      </w:pPr>
      <w:bookmarkStart w:id="166" w:name="_ENREF_167"/>
      <w:r w:rsidRPr="00146ABC">
        <w:rPr>
          <w:rFonts w:ascii="Times New Roman" w:hAnsi="Times New Roman"/>
          <w:noProof/>
          <w:sz w:val="24"/>
        </w:rPr>
        <w:t>167.</w:t>
      </w:r>
      <w:r w:rsidRPr="00146ABC">
        <w:rPr>
          <w:rFonts w:ascii="Times New Roman" w:hAnsi="Times New Roman"/>
          <w:noProof/>
          <w:sz w:val="24"/>
        </w:rPr>
        <w:tab/>
        <w:t xml:space="preserve">Ginsburg, C.M., et al., </w:t>
      </w:r>
      <w:r w:rsidRPr="00146ABC">
        <w:rPr>
          <w:rFonts w:ascii="Times New Roman" w:hAnsi="Times New Roman"/>
          <w:i/>
          <w:noProof/>
          <w:sz w:val="24"/>
        </w:rPr>
        <w:t>Effect of feeding on bioavailability of griseofulvin in children.</w:t>
      </w:r>
      <w:r w:rsidRPr="00146ABC">
        <w:rPr>
          <w:rFonts w:ascii="Times New Roman" w:hAnsi="Times New Roman"/>
          <w:noProof/>
          <w:sz w:val="24"/>
        </w:rPr>
        <w:t xml:space="preserve"> J Pediatr, 1983. </w:t>
      </w:r>
      <w:r w:rsidRPr="00146ABC">
        <w:rPr>
          <w:rFonts w:ascii="Times New Roman" w:hAnsi="Times New Roman"/>
          <w:b/>
          <w:noProof/>
          <w:sz w:val="24"/>
        </w:rPr>
        <w:t>102</w:t>
      </w:r>
      <w:r w:rsidRPr="00146ABC">
        <w:rPr>
          <w:rFonts w:ascii="Times New Roman" w:hAnsi="Times New Roman"/>
          <w:noProof/>
          <w:sz w:val="24"/>
        </w:rPr>
        <w:t>(2): p. 309-11.</w:t>
      </w:r>
      <w:bookmarkEnd w:id="166"/>
    </w:p>
    <w:p w:rsidR="00A22B01" w:rsidRPr="00146ABC" w:rsidRDefault="00A22B01" w:rsidP="00A22B01">
      <w:pPr>
        <w:ind w:left="720" w:hanging="720"/>
        <w:rPr>
          <w:rFonts w:ascii="Times New Roman" w:hAnsi="Times New Roman"/>
          <w:noProof/>
          <w:sz w:val="24"/>
        </w:rPr>
      </w:pPr>
      <w:bookmarkStart w:id="167" w:name="_ENREF_168"/>
      <w:r w:rsidRPr="00146ABC">
        <w:rPr>
          <w:rFonts w:ascii="Times New Roman" w:hAnsi="Times New Roman"/>
          <w:noProof/>
          <w:sz w:val="24"/>
        </w:rPr>
        <w:t>168.</w:t>
      </w:r>
      <w:r w:rsidRPr="00146ABC">
        <w:rPr>
          <w:rFonts w:ascii="Times New Roman" w:hAnsi="Times New Roman"/>
          <w:noProof/>
          <w:sz w:val="24"/>
        </w:rPr>
        <w:tab/>
        <w:t xml:space="preserve">McCracken, G.H., </w:t>
      </w:r>
      <w:r w:rsidRPr="00146ABC">
        <w:rPr>
          <w:rFonts w:ascii="Times New Roman" w:hAnsi="Times New Roman"/>
          <w:i/>
          <w:noProof/>
          <w:sz w:val="24"/>
        </w:rPr>
        <w:t>Pharmacokinetic and bacteriological correlations between antimicrobial therapy of experimental meningitis in rabbits and meningitis in humans: a review.</w:t>
      </w:r>
      <w:r w:rsidRPr="00146ABC">
        <w:rPr>
          <w:rFonts w:ascii="Times New Roman" w:hAnsi="Times New Roman"/>
          <w:noProof/>
          <w:sz w:val="24"/>
        </w:rPr>
        <w:t xml:space="preserve"> J Antimicrob Chemother, 1983. </w:t>
      </w:r>
      <w:r w:rsidRPr="00146ABC">
        <w:rPr>
          <w:rFonts w:ascii="Times New Roman" w:hAnsi="Times New Roman"/>
          <w:b/>
          <w:noProof/>
          <w:sz w:val="24"/>
        </w:rPr>
        <w:t>12 Suppl D</w:t>
      </w:r>
      <w:r w:rsidRPr="00146ABC">
        <w:rPr>
          <w:rFonts w:ascii="Times New Roman" w:hAnsi="Times New Roman"/>
          <w:noProof/>
          <w:sz w:val="24"/>
        </w:rPr>
        <w:t>: p. 97-108.</w:t>
      </w:r>
      <w:bookmarkEnd w:id="167"/>
    </w:p>
    <w:p w:rsidR="00A22B01" w:rsidRPr="00146ABC" w:rsidRDefault="00A22B01" w:rsidP="00A22B01">
      <w:pPr>
        <w:ind w:left="720" w:hanging="720"/>
        <w:rPr>
          <w:rFonts w:ascii="Times New Roman" w:hAnsi="Times New Roman"/>
          <w:noProof/>
          <w:sz w:val="24"/>
        </w:rPr>
      </w:pPr>
      <w:bookmarkStart w:id="168" w:name="_ENREF_169"/>
      <w:r w:rsidRPr="00146ABC">
        <w:rPr>
          <w:rFonts w:ascii="Times New Roman" w:hAnsi="Times New Roman"/>
          <w:noProof/>
          <w:sz w:val="24"/>
        </w:rPr>
        <w:t>169.</w:t>
      </w:r>
      <w:r w:rsidRPr="00146ABC">
        <w:rPr>
          <w:rFonts w:ascii="Times New Roman" w:hAnsi="Times New Roman"/>
          <w:noProof/>
          <w:sz w:val="24"/>
        </w:rPr>
        <w:tab/>
        <w:t xml:space="preserve">McCracken, G.H., </w:t>
      </w:r>
      <w:r w:rsidRPr="00146ABC">
        <w:rPr>
          <w:rFonts w:ascii="Times New Roman" w:hAnsi="Times New Roman"/>
          <w:i/>
          <w:noProof/>
          <w:sz w:val="24"/>
        </w:rPr>
        <w:t>Comparative evaluation of the aminopenicillins for oral use.</w:t>
      </w:r>
      <w:r w:rsidRPr="00146ABC">
        <w:rPr>
          <w:rFonts w:ascii="Times New Roman" w:hAnsi="Times New Roman"/>
          <w:noProof/>
          <w:sz w:val="24"/>
        </w:rPr>
        <w:t xml:space="preserve"> Pediatr Infect Dis, 1983. </w:t>
      </w:r>
      <w:r w:rsidRPr="00146ABC">
        <w:rPr>
          <w:rFonts w:ascii="Times New Roman" w:hAnsi="Times New Roman"/>
          <w:b/>
          <w:noProof/>
          <w:sz w:val="24"/>
        </w:rPr>
        <w:t>2</w:t>
      </w:r>
      <w:r w:rsidRPr="00146ABC">
        <w:rPr>
          <w:rFonts w:ascii="Times New Roman" w:hAnsi="Times New Roman"/>
          <w:noProof/>
          <w:sz w:val="24"/>
        </w:rPr>
        <w:t>(4): p. 317-20.</w:t>
      </w:r>
      <w:bookmarkEnd w:id="168"/>
    </w:p>
    <w:p w:rsidR="00A22B01" w:rsidRPr="00146ABC" w:rsidRDefault="00A22B01" w:rsidP="00A22B01">
      <w:pPr>
        <w:ind w:left="720" w:hanging="720"/>
        <w:rPr>
          <w:rFonts w:ascii="Times New Roman" w:hAnsi="Times New Roman"/>
          <w:noProof/>
          <w:sz w:val="24"/>
        </w:rPr>
      </w:pPr>
      <w:bookmarkStart w:id="169" w:name="_ENREF_170"/>
      <w:r w:rsidRPr="00146ABC">
        <w:rPr>
          <w:rFonts w:ascii="Times New Roman" w:hAnsi="Times New Roman"/>
          <w:noProof/>
          <w:sz w:val="24"/>
        </w:rPr>
        <w:t>170.</w:t>
      </w:r>
      <w:r w:rsidRPr="00146ABC">
        <w:rPr>
          <w:rFonts w:ascii="Times New Roman" w:hAnsi="Times New Roman"/>
          <w:noProof/>
          <w:sz w:val="24"/>
        </w:rPr>
        <w:tab/>
        <w:t xml:space="preserve">McCracken, G.H., </w:t>
      </w:r>
      <w:r w:rsidRPr="00146ABC">
        <w:rPr>
          <w:rFonts w:ascii="Times New Roman" w:hAnsi="Times New Roman"/>
          <w:i/>
          <w:noProof/>
          <w:sz w:val="24"/>
        </w:rPr>
        <w:t>Penicillin allergy.</w:t>
      </w:r>
      <w:r w:rsidRPr="00146ABC">
        <w:rPr>
          <w:rFonts w:ascii="Times New Roman" w:hAnsi="Times New Roman"/>
          <w:noProof/>
          <w:sz w:val="24"/>
        </w:rPr>
        <w:t xml:space="preserve"> Pediatr Infect Dis, 1983. </w:t>
      </w:r>
      <w:r w:rsidRPr="00146ABC">
        <w:rPr>
          <w:rFonts w:ascii="Times New Roman" w:hAnsi="Times New Roman"/>
          <w:b/>
          <w:noProof/>
          <w:sz w:val="24"/>
        </w:rPr>
        <w:t>2</w:t>
      </w:r>
      <w:r w:rsidRPr="00146ABC">
        <w:rPr>
          <w:rFonts w:ascii="Times New Roman" w:hAnsi="Times New Roman"/>
          <w:noProof/>
          <w:sz w:val="24"/>
        </w:rPr>
        <w:t>(3 Suppl): p. S6-8.</w:t>
      </w:r>
      <w:bookmarkEnd w:id="169"/>
    </w:p>
    <w:p w:rsidR="00A22B01" w:rsidRPr="00146ABC" w:rsidRDefault="00A22B01" w:rsidP="00A22B01">
      <w:pPr>
        <w:ind w:left="720" w:hanging="720"/>
        <w:rPr>
          <w:rFonts w:ascii="Times New Roman" w:hAnsi="Times New Roman"/>
          <w:noProof/>
          <w:sz w:val="24"/>
        </w:rPr>
      </w:pPr>
      <w:bookmarkStart w:id="170" w:name="_ENREF_171"/>
      <w:r w:rsidRPr="00146ABC">
        <w:rPr>
          <w:rFonts w:ascii="Times New Roman" w:hAnsi="Times New Roman"/>
          <w:noProof/>
          <w:sz w:val="24"/>
        </w:rPr>
        <w:t>171.</w:t>
      </w:r>
      <w:r w:rsidRPr="00146ABC">
        <w:rPr>
          <w:rFonts w:ascii="Times New Roman" w:hAnsi="Times New Roman"/>
          <w:noProof/>
          <w:sz w:val="24"/>
        </w:rPr>
        <w:tab/>
        <w:t xml:space="preserve">McCracken, G.H., </w:t>
      </w:r>
      <w:r w:rsidRPr="00146ABC">
        <w:rPr>
          <w:rFonts w:ascii="Times New Roman" w:hAnsi="Times New Roman"/>
          <w:i/>
          <w:noProof/>
          <w:sz w:val="24"/>
        </w:rPr>
        <w:t>New concepts in the management of infants and children with meningitis.</w:t>
      </w:r>
      <w:r w:rsidRPr="00146ABC">
        <w:rPr>
          <w:rFonts w:ascii="Times New Roman" w:hAnsi="Times New Roman"/>
          <w:noProof/>
          <w:sz w:val="24"/>
        </w:rPr>
        <w:t xml:space="preserve"> Pediatr Infect Dis, 1983. </w:t>
      </w:r>
      <w:r w:rsidRPr="00146ABC">
        <w:rPr>
          <w:rFonts w:ascii="Times New Roman" w:hAnsi="Times New Roman"/>
          <w:b/>
          <w:noProof/>
          <w:sz w:val="24"/>
        </w:rPr>
        <w:t>2</w:t>
      </w:r>
      <w:r w:rsidRPr="00146ABC">
        <w:rPr>
          <w:rFonts w:ascii="Times New Roman" w:hAnsi="Times New Roman"/>
          <w:noProof/>
          <w:sz w:val="24"/>
        </w:rPr>
        <w:t>(3 Suppl): p. S51-5.</w:t>
      </w:r>
      <w:bookmarkEnd w:id="170"/>
    </w:p>
    <w:p w:rsidR="00A22B01" w:rsidRPr="00146ABC" w:rsidRDefault="00A22B01" w:rsidP="00A22B01">
      <w:pPr>
        <w:ind w:left="720" w:hanging="720"/>
        <w:rPr>
          <w:rFonts w:ascii="Times New Roman" w:hAnsi="Times New Roman"/>
          <w:noProof/>
          <w:sz w:val="24"/>
        </w:rPr>
      </w:pPr>
      <w:bookmarkStart w:id="171" w:name="_ENREF_172"/>
      <w:r w:rsidRPr="00146ABC">
        <w:rPr>
          <w:rFonts w:ascii="Times New Roman" w:hAnsi="Times New Roman"/>
          <w:noProof/>
          <w:sz w:val="24"/>
        </w:rPr>
        <w:t>172.</w:t>
      </w:r>
      <w:r w:rsidRPr="00146ABC">
        <w:rPr>
          <w:rFonts w:ascii="Times New Roman" w:hAnsi="Times New Roman"/>
          <w:noProof/>
          <w:sz w:val="24"/>
        </w:rPr>
        <w:tab/>
        <w:t xml:space="preserve">McCracken, G.H., </w:t>
      </w:r>
      <w:r w:rsidRPr="00146ABC">
        <w:rPr>
          <w:rFonts w:ascii="Times New Roman" w:hAnsi="Times New Roman"/>
          <w:i/>
          <w:noProof/>
          <w:sz w:val="24"/>
        </w:rPr>
        <w:t>New antimicrobics for the pediatrician.</w:t>
      </w:r>
      <w:r w:rsidRPr="00146ABC">
        <w:rPr>
          <w:rFonts w:ascii="Times New Roman" w:hAnsi="Times New Roman"/>
          <w:noProof/>
          <w:sz w:val="24"/>
        </w:rPr>
        <w:t xml:space="preserve"> Pediatr Infect Dis, 1983. </w:t>
      </w:r>
      <w:r w:rsidRPr="00146ABC">
        <w:rPr>
          <w:rFonts w:ascii="Times New Roman" w:hAnsi="Times New Roman"/>
          <w:b/>
          <w:noProof/>
          <w:sz w:val="24"/>
        </w:rPr>
        <w:t>2</w:t>
      </w:r>
      <w:r w:rsidRPr="00146ABC">
        <w:rPr>
          <w:rFonts w:ascii="Times New Roman" w:hAnsi="Times New Roman"/>
          <w:noProof/>
          <w:sz w:val="24"/>
        </w:rPr>
        <w:t>(3 Suppl): p. S1-5.</w:t>
      </w:r>
      <w:bookmarkEnd w:id="171"/>
    </w:p>
    <w:p w:rsidR="00A22B01" w:rsidRPr="00146ABC" w:rsidRDefault="00A22B01" w:rsidP="00A22B01">
      <w:pPr>
        <w:ind w:left="720" w:hanging="720"/>
        <w:rPr>
          <w:rFonts w:ascii="Times New Roman" w:hAnsi="Times New Roman"/>
          <w:noProof/>
          <w:sz w:val="24"/>
        </w:rPr>
      </w:pPr>
      <w:bookmarkStart w:id="172" w:name="_ENREF_173"/>
      <w:r w:rsidRPr="00146ABC">
        <w:rPr>
          <w:rFonts w:ascii="Times New Roman" w:hAnsi="Times New Roman"/>
          <w:noProof/>
          <w:sz w:val="24"/>
        </w:rPr>
        <w:t>173.</w:t>
      </w:r>
      <w:r w:rsidRPr="00146ABC">
        <w:rPr>
          <w:rFonts w:ascii="Times New Roman" w:hAnsi="Times New Roman"/>
          <w:noProof/>
          <w:sz w:val="24"/>
        </w:rPr>
        <w:tab/>
        <w:t xml:space="preserve">McCracken, G.H. and G. Nelson, </w:t>
      </w:r>
      <w:r w:rsidRPr="00146ABC">
        <w:rPr>
          <w:rFonts w:ascii="Times New Roman" w:hAnsi="Times New Roman"/>
          <w:i/>
          <w:noProof/>
          <w:sz w:val="24"/>
        </w:rPr>
        <w:t>Interview with Frank A. Oski. Prevention of pneumococcal infection in children with sickle cell hemoglobinopathy.</w:t>
      </w:r>
      <w:r w:rsidRPr="00146ABC">
        <w:rPr>
          <w:rFonts w:ascii="Times New Roman" w:hAnsi="Times New Roman"/>
          <w:noProof/>
          <w:sz w:val="24"/>
        </w:rPr>
        <w:t xml:space="preserve"> Pediatr Infect Dis, 1983. </w:t>
      </w:r>
      <w:r w:rsidRPr="00146ABC">
        <w:rPr>
          <w:rFonts w:ascii="Times New Roman" w:hAnsi="Times New Roman"/>
          <w:b/>
          <w:noProof/>
          <w:sz w:val="24"/>
        </w:rPr>
        <w:t>2</w:t>
      </w:r>
      <w:r w:rsidRPr="00146ABC">
        <w:rPr>
          <w:rFonts w:ascii="Times New Roman" w:hAnsi="Times New Roman"/>
          <w:noProof/>
          <w:sz w:val="24"/>
        </w:rPr>
        <w:t>: p. 184-186.</w:t>
      </w:r>
      <w:bookmarkEnd w:id="172"/>
    </w:p>
    <w:p w:rsidR="00A22B01" w:rsidRPr="00146ABC" w:rsidRDefault="00A22B01" w:rsidP="00A22B01">
      <w:pPr>
        <w:ind w:left="720" w:hanging="720"/>
        <w:rPr>
          <w:rFonts w:ascii="Times New Roman" w:hAnsi="Times New Roman"/>
          <w:noProof/>
          <w:sz w:val="24"/>
        </w:rPr>
      </w:pPr>
      <w:bookmarkStart w:id="173" w:name="_ENREF_174"/>
      <w:r w:rsidRPr="00146ABC">
        <w:rPr>
          <w:rFonts w:ascii="Times New Roman" w:hAnsi="Times New Roman"/>
          <w:noProof/>
          <w:sz w:val="24"/>
        </w:rPr>
        <w:t>174.</w:t>
      </w:r>
      <w:r w:rsidRPr="00146ABC">
        <w:rPr>
          <w:rFonts w:ascii="Times New Roman" w:hAnsi="Times New Roman"/>
          <w:noProof/>
          <w:sz w:val="24"/>
        </w:rPr>
        <w:tab/>
        <w:t xml:space="preserve">McCracken, G.H. and J. Nelson, </w:t>
      </w:r>
      <w:r w:rsidRPr="00146ABC">
        <w:rPr>
          <w:rFonts w:ascii="Times New Roman" w:hAnsi="Times New Roman"/>
          <w:i/>
          <w:noProof/>
          <w:sz w:val="24"/>
        </w:rPr>
        <w:t>Interview with Carol Baker. Prevention of neonatal group B streptococcal disease.</w:t>
      </w:r>
      <w:r w:rsidRPr="00146ABC">
        <w:rPr>
          <w:rFonts w:ascii="Times New Roman" w:hAnsi="Times New Roman"/>
          <w:noProof/>
          <w:sz w:val="24"/>
        </w:rPr>
        <w:t xml:space="preserve"> Pediatr Infect Dis, 1983. </w:t>
      </w:r>
      <w:r w:rsidRPr="00146ABC">
        <w:rPr>
          <w:rFonts w:ascii="Times New Roman" w:hAnsi="Times New Roman"/>
          <w:b/>
          <w:noProof/>
          <w:sz w:val="24"/>
        </w:rPr>
        <w:t>2</w:t>
      </w:r>
      <w:r w:rsidRPr="00146ABC">
        <w:rPr>
          <w:rFonts w:ascii="Times New Roman" w:hAnsi="Times New Roman"/>
          <w:noProof/>
          <w:sz w:val="24"/>
        </w:rPr>
        <w:t>: p. 1-4.</w:t>
      </w:r>
      <w:bookmarkEnd w:id="173"/>
    </w:p>
    <w:p w:rsidR="00A22B01" w:rsidRPr="00146ABC" w:rsidRDefault="00A22B01" w:rsidP="00A22B01">
      <w:pPr>
        <w:ind w:left="720" w:hanging="720"/>
        <w:rPr>
          <w:rFonts w:ascii="Times New Roman" w:hAnsi="Times New Roman"/>
          <w:noProof/>
          <w:sz w:val="24"/>
        </w:rPr>
      </w:pPr>
      <w:bookmarkStart w:id="174" w:name="_ENREF_175"/>
      <w:r w:rsidRPr="00146ABC">
        <w:rPr>
          <w:rFonts w:ascii="Times New Roman" w:hAnsi="Times New Roman"/>
          <w:noProof/>
          <w:sz w:val="24"/>
        </w:rPr>
        <w:t>175.</w:t>
      </w:r>
      <w:r w:rsidRPr="00146ABC">
        <w:rPr>
          <w:rFonts w:ascii="Times New Roman" w:hAnsi="Times New Roman"/>
          <w:noProof/>
          <w:sz w:val="24"/>
        </w:rPr>
        <w:tab/>
        <w:t xml:space="preserve">McCracken, G.H., et al., </w:t>
      </w:r>
      <w:r w:rsidRPr="00146ABC">
        <w:rPr>
          <w:rFonts w:ascii="Times New Roman" w:hAnsi="Times New Roman"/>
          <w:i/>
          <w:noProof/>
          <w:sz w:val="24"/>
        </w:rPr>
        <w:t>Ceftriaxone pharmacokinetics in newborn infants.</w:t>
      </w:r>
      <w:r w:rsidRPr="00146ABC">
        <w:rPr>
          <w:rFonts w:ascii="Times New Roman" w:hAnsi="Times New Roman"/>
          <w:noProof/>
          <w:sz w:val="24"/>
        </w:rPr>
        <w:t xml:space="preserve"> Antimicrob Agents Chemother, 1983. </w:t>
      </w:r>
      <w:r w:rsidRPr="00146ABC">
        <w:rPr>
          <w:rFonts w:ascii="Times New Roman" w:hAnsi="Times New Roman"/>
          <w:b/>
          <w:noProof/>
          <w:sz w:val="24"/>
        </w:rPr>
        <w:t>23</w:t>
      </w:r>
      <w:r w:rsidRPr="00146ABC">
        <w:rPr>
          <w:rFonts w:ascii="Times New Roman" w:hAnsi="Times New Roman"/>
          <w:noProof/>
          <w:sz w:val="24"/>
        </w:rPr>
        <w:t>(2): p. 341-3.</w:t>
      </w:r>
      <w:bookmarkEnd w:id="174"/>
    </w:p>
    <w:p w:rsidR="00A22B01" w:rsidRPr="00146ABC" w:rsidRDefault="00A22B01" w:rsidP="00A22B01">
      <w:pPr>
        <w:ind w:left="720" w:hanging="720"/>
        <w:rPr>
          <w:rFonts w:ascii="Times New Roman" w:hAnsi="Times New Roman"/>
          <w:noProof/>
          <w:sz w:val="24"/>
        </w:rPr>
      </w:pPr>
      <w:bookmarkStart w:id="175" w:name="_ENREF_176"/>
      <w:r w:rsidRPr="00146ABC">
        <w:rPr>
          <w:rFonts w:ascii="Times New Roman" w:hAnsi="Times New Roman"/>
          <w:noProof/>
          <w:sz w:val="24"/>
        </w:rPr>
        <w:t>176.</w:t>
      </w:r>
      <w:r w:rsidRPr="00146ABC">
        <w:rPr>
          <w:rFonts w:ascii="Times New Roman" w:hAnsi="Times New Roman"/>
          <w:noProof/>
          <w:sz w:val="24"/>
        </w:rPr>
        <w:tab/>
        <w:t xml:space="preserve">McCracken, G.M., </w:t>
      </w:r>
      <w:r w:rsidRPr="00146ABC">
        <w:rPr>
          <w:rFonts w:ascii="Times New Roman" w:hAnsi="Times New Roman"/>
          <w:i/>
          <w:noProof/>
          <w:sz w:val="24"/>
        </w:rPr>
        <w:t>A comparison of the pharmacokinetics of bacampicillin, ampicillin, amoxicillin, and cyclacillin: oral administration in infants and children.</w:t>
      </w:r>
      <w:r w:rsidRPr="00146ABC">
        <w:rPr>
          <w:rFonts w:ascii="Times New Roman" w:hAnsi="Times New Roman"/>
          <w:noProof/>
          <w:sz w:val="24"/>
        </w:rPr>
        <w:t xml:space="preserve"> Bull N Y Acad Med, 1983. </w:t>
      </w:r>
      <w:r w:rsidRPr="00146ABC">
        <w:rPr>
          <w:rFonts w:ascii="Times New Roman" w:hAnsi="Times New Roman"/>
          <w:b/>
          <w:noProof/>
          <w:sz w:val="24"/>
        </w:rPr>
        <w:t>59</w:t>
      </w:r>
      <w:r w:rsidRPr="00146ABC">
        <w:rPr>
          <w:rFonts w:ascii="Times New Roman" w:hAnsi="Times New Roman"/>
          <w:noProof/>
          <w:sz w:val="24"/>
        </w:rPr>
        <w:t>(5): p. 468-76.</w:t>
      </w:r>
      <w:bookmarkEnd w:id="175"/>
    </w:p>
    <w:p w:rsidR="00A22B01" w:rsidRPr="00146ABC" w:rsidRDefault="00A22B01" w:rsidP="00A22B01">
      <w:pPr>
        <w:ind w:left="720" w:hanging="720"/>
        <w:rPr>
          <w:rFonts w:ascii="Times New Roman" w:hAnsi="Times New Roman"/>
          <w:noProof/>
          <w:sz w:val="24"/>
        </w:rPr>
      </w:pPr>
      <w:bookmarkStart w:id="176" w:name="_ENREF_177"/>
      <w:r w:rsidRPr="00146ABC">
        <w:rPr>
          <w:rFonts w:ascii="Times New Roman" w:hAnsi="Times New Roman"/>
          <w:noProof/>
          <w:sz w:val="24"/>
        </w:rPr>
        <w:t>177.</w:t>
      </w:r>
      <w:r w:rsidRPr="00146ABC">
        <w:rPr>
          <w:rFonts w:ascii="Times New Roman" w:hAnsi="Times New Roman"/>
          <w:noProof/>
          <w:sz w:val="24"/>
        </w:rPr>
        <w:tab/>
        <w:t xml:space="preserve">Murphy, T.V., et al., </w:t>
      </w:r>
      <w:r w:rsidRPr="00146ABC">
        <w:rPr>
          <w:rFonts w:ascii="Times New Roman" w:hAnsi="Times New Roman"/>
          <w:i/>
          <w:noProof/>
          <w:sz w:val="24"/>
        </w:rPr>
        <w:t>Rifampin prophylaxis v placebo for household contacts of children with Hemophilus influenzae type b disease.</w:t>
      </w:r>
      <w:r w:rsidRPr="00146ABC">
        <w:rPr>
          <w:rFonts w:ascii="Times New Roman" w:hAnsi="Times New Roman"/>
          <w:noProof/>
          <w:sz w:val="24"/>
        </w:rPr>
        <w:t xml:space="preserve"> Am J Dis Child, 1983. </w:t>
      </w:r>
      <w:r w:rsidRPr="00146ABC">
        <w:rPr>
          <w:rFonts w:ascii="Times New Roman" w:hAnsi="Times New Roman"/>
          <w:b/>
          <w:noProof/>
          <w:sz w:val="24"/>
        </w:rPr>
        <w:t>137</w:t>
      </w:r>
      <w:r w:rsidRPr="00146ABC">
        <w:rPr>
          <w:rFonts w:ascii="Times New Roman" w:hAnsi="Times New Roman"/>
          <w:noProof/>
          <w:sz w:val="24"/>
        </w:rPr>
        <w:t>(7): p. 627-32.</w:t>
      </w:r>
      <w:bookmarkEnd w:id="176"/>
    </w:p>
    <w:p w:rsidR="00A22B01" w:rsidRPr="00146ABC" w:rsidRDefault="00A22B01" w:rsidP="00A22B01">
      <w:pPr>
        <w:ind w:left="720" w:hanging="720"/>
        <w:rPr>
          <w:rFonts w:ascii="Times New Roman" w:hAnsi="Times New Roman"/>
          <w:noProof/>
          <w:sz w:val="24"/>
        </w:rPr>
      </w:pPr>
      <w:bookmarkStart w:id="177" w:name="_ENREF_178"/>
      <w:r w:rsidRPr="00146ABC">
        <w:rPr>
          <w:rFonts w:ascii="Times New Roman" w:hAnsi="Times New Roman"/>
          <w:noProof/>
          <w:sz w:val="24"/>
        </w:rPr>
        <w:t>178.</w:t>
      </w:r>
      <w:r w:rsidRPr="00146ABC">
        <w:rPr>
          <w:rFonts w:ascii="Times New Roman" w:hAnsi="Times New Roman"/>
          <w:noProof/>
          <w:sz w:val="24"/>
        </w:rPr>
        <w:tab/>
        <w:t xml:space="preserve">Murphy, T.V., et al., </w:t>
      </w:r>
      <w:r w:rsidRPr="00146ABC">
        <w:rPr>
          <w:rFonts w:ascii="Times New Roman" w:hAnsi="Times New Roman"/>
          <w:i/>
          <w:noProof/>
          <w:sz w:val="24"/>
        </w:rPr>
        <w:t>Haemophilus influenzae type b disease after rifampin prophylaxis in a day care center: possible reasons for its failure.</w:t>
      </w:r>
      <w:r w:rsidRPr="00146ABC">
        <w:rPr>
          <w:rFonts w:ascii="Times New Roman" w:hAnsi="Times New Roman"/>
          <w:noProof/>
          <w:sz w:val="24"/>
        </w:rPr>
        <w:t xml:space="preserve"> Pediatr Infect Dis, 1983. </w:t>
      </w:r>
      <w:r w:rsidRPr="00146ABC">
        <w:rPr>
          <w:rFonts w:ascii="Times New Roman" w:hAnsi="Times New Roman"/>
          <w:b/>
          <w:noProof/>
          <w:sz w:val="24"/>
        </w:rPr>
        <w:t>2</w:t>
      </w:r>
      <w:r w:rsidRPr="00146ABC">
        <w:rPr>
          <w:rFonts w:ascii="Times New Roman" w:hAnsi="Times New Roman"/>
          <w:noProof/>
          <w:sz w:val="24"/>
        </w:rPr>
        <w:t>(3): p. 193-8.</w:t>
      </w:r>
      <w:bookmarkEnd w:id="177"/>
    </w:p>
    <w:p w:rsidR="00A22B01" w:rsidRPr="00146ABC" w:rsidRDefault="00A22B01" w:rsidP="00A22B01">
      <w:pPr>
        <w:ind w:left="720" w:hanging="720"/>
        <w:rPr>
          <w:rFonts w:ascii="Times New Roman" w:hAnsi="Times New Roman"/>
          <w:noProof/>
          <w:sz w:val="24"/>
        </w:rPr>
      </w:pPr>
      <w:bookmarkStart w:id="178" w:name="_ENREF_179"/>
      <w:r w:rsidRPr="00146ABC">
        <w:rPr>
          <w:rFonts w:ascii="Times New Roman" w:hAnsi="Times New Roman"/>
          <w:noProof/>
          <w:sz w:val="24"/>
        </w:rPr>
        <w:t>179.</w:t>
      </w:r>
      <w:r w:rsidRPr="00146ABC">
        <w:rPr>
          <w:rFonts w:ascii="Times New Roman" w:hAnsi="Times New Roman"/>
          <w:noProof/>
          <w:sz w:val="24"/>
        </w:rPr>
        <w:tab/>
        <w:t xml:space="preserve">Nelson, J.D. and G.H. McCracken, </w:t>
      </w:r>
      <w:r w:rsidRPr="00146ABC">
        <w:rPr>
          <w:rFonts w:ascii="Times New Roman" w:hAnsi="Times New Roman"/>
          <w:i/>
          <w:noProof/>
          <w:sz w:val="24"/>
        </w:rPr>
        <w:t>Interview with Philip A. Pizzo. Isolation techniques in hospitals.</w:t>
      </w:r>
      <w:r w:rsidRPr="00146ABC">
        <w:rPr>
          <w:rFonts w:ascii="Times New Roman" w:hAnsi="Times New Roman"/>
          <w:noProof/>
          <w:sz w:val="24"/>
        </w:rPr>
        <w:t xml:space="preserve"> Pediatr Infect Dis, 1983. </w:t>
      </w:r>
      <w:r w:rsidRPr="00146ABC">
        <w:rPr>
          <w:rFonts w:ascii="Times New Roman" w:hAnsi="Times New Roman"/>
          <w:b/>
          <w:noProof/>
          <w:sz w:val="24"/>
        </w:rPr>
        <w:t>2</w:t>
      </w:r>
      <w:r w:rsidRPr="00146ABC">
        <w:rPr>
          <w:rFonts w:ascii="Times New Roman" w:hAnsi="Times New Roman"/>
          <w:noProof/>
          <w:sz w:val="24"/>
        </w:rPr>
        <w:t>: p. 94-98.</w:t>
      </w:r>
      <w:bookmarkEnd w:id="178"/>
    </w:p>
    <w:p w:rsidR="00A22B01" w:rsidRPr="00146ABC" w:rsidRDefault="00A22B01" w:rsidP="00A22B01">
      <w:pPr>
        <w:ind w:left="720" w:hanging="720"/>
        <w:rPr>
          <w:rFonts w:ascii="Times New Roman" w:hAnsi="Times New Roman"/>
          <w:noProof/>
          <w:sz w:val="24"/>
        </w:rPr>
      </w:pPr>
      <w:bookmarkStart w:id="179" w:name="_ENREF_180"/>
      <w:r w:rsidRPr="00146ABC">
        <w:rPr>
          <w:rFonts w:ascii="Times New Roman" w:hAnsi="Times New Roman"/>
          <w:noProof/>
          <w:sz w:val="24"/>
        </w:rPr>
        <w:t>180.</w:t>
      </w:r>
      <w:r w:rsidRPr="00146ABC">
        <w:rPr>
          <w:rFonts w:ascii="Times New Roman" w:hAnsi="Times New Roman"/>
          <w:noProof/>
          <w:sz w:val="24"/>
        </w:rPr>
        <w:tab/>
        <w:t xml:space="preserve">Patamasucon, P. and G.H. McCracken, </w:t>
      </w:r>
      <w:r w:rsidRPr="00146ABC">
        <w:rPr>
          <w:rFonts w:ascii="Times New Roman" w:hAnsi="Times New Roman"/>
          <w:i/>
          <w:noProof/>
          <w:sz w:val="24"/>
        </w:rPr>
        <w:t>An in vitro study of new antibiotic: thienamycin.</w:t>
      </w:r>
      <w:r w:rsidRPr="00146ABC">
        <w:rPr>
          <w:rFonts w:ascii="Times New Roman" w:hAnsi="Times New Roman"/>
          <w:noProof/>
          <w:sz w:val="24"/>
        </w:rPr>
        <w:t xml:space="preserve"> J Med Assoc Thai, 1983. </w:t>
      </w:r>
      <w:r w:rsidRPr="00146ABC">
        <w:rPr>
          <w:rFonts w:ascii="Times New Roman" w:hAnsi="Times New Roman"/>
          <w:b/>
          <w:noProof/>
          <w:sz w:val="24"/>
        </w:rPr>
        <w:t>66</w:t>
      </w:r>
      <w:r w:rsidRPr="00146ABC">
        <w:rPr>
          <w:rFonts w:ascii="Times New Roman" w:hAnsi="Times New Roman"/>
          <w:noProof/>
          <w:sz w:val="24"/>
        </w:rPr>
        <w:t>(11): p. 708-12.</w:t>
      </w:r>
      <w:bookmarkEnd w:id="179"/>
    </w:p>
    <w:p w:rsidR="00A22B01" w:rsidRPr="00146ABC" w:rsidRDefault="00A22B01" w:rsidP="00A22B01">
      <w:pPr>
        <w:ind w:left="720" w:hanging="720"/>
        <w:rPr>
          <w:rFonts w:ascii="Times New Roman" w:hAnsi="Times New Roman"/>
          <w:noProof/>
          <w:sz w:val="24"/>
        </w:rPr>
      </w:pPr>
      <w:bookmarkStart w:id="180" w:name="_ENREF_181"/>
      <w:r w:rsidRPr="00146ABC">
        <w:rPr>
          <w:rFonts w:ascii="Times New Roman" w:hAnsi="Times New Roman"/>
          <w:noProof/>
          <w:sz w:val="24"/>
        </w:rPr>
        <w:t>181.</w:t>
      </w:r>
      <w:r w:rsidRPr="00146ABC">
        <w:rPr>
          <w:rFonts w:ascii="Times New Roman" w:hAnsi="Times New Roman"/>
          <w:noProof/>
          <w:sz w:val="24"/>
        </w:rPr>
        <w:tab/>
        <w:t xml:space="preserve">Sakata, Y., A. Boccazzi, and G.H. McCracken, </w:t>
      </w:r>
      <w:r w:rsidRPr="00146ABC">
        <w:rPr>
          <w:rFonts w:ascii="Times New Roman" w:hAnsi="Times New Roman"/>
          <w:i/>
          <w:noProof/>
          <w:sz w:val="24"/>
        </w:rPr>
        <w:t>Pharmacokinetics and bacteriological effect of ceftazidime in experimental Streptococcus pneumoniae, Haemophilus influenzae, and Escherichia coli meningitis.</w:t>
      </w:r>
      <w:r w:rsidRPr="00146ABC">
        <w:rPr>
          <w:rFonts w:ascii="Times New Roman" w:hAnsi="Times New Roman"/>
          <w:noProof/>
          <w:sz w:val="24"/>
        </w:rPr>
        <w:t xml:space="preserve"> Antimicrob Agents Chemother, 1983. </w:t>
      </w:r>
      <w:r w:rsidRPr="00146ABC">
        <w:rPr>
          <w:rFonts w:ascii="Times New Roman" w:hAnsi="Times New Roman"/>
          <w:b/>
          <w:noProof/>
          <w:sz w:val="24"/>
        </w:rPr>
        <w:t>23</w:t>
      </w:r>
      <w:r w:rsidRPr="00146ABC">
        <w:rPr>
          <w:rFonts w:ascii="Times New Roman" w:hAnsi="Times New Roman"/>
          <w:noProof/>
          <w:sz w:val="24"/>
        </w:rPr>
        <w:t>(2): p. 213-7.</w:t>
      </w:r>
      <w:bookmarkEnd w:id="180"/>
    </w:p>
    <w:p w:rsidR="00A22B01" w:rsidRPr="00146ABC" w:rsidRDefault="00A22B01" w:rsidP="00A22B01">
      <w:pPr>
        <w:ind w:left="720" w:hanging="720"/>
        <w:rPr>
          <w:rFonts w:ascii="Times New Roman" w:hAnsi="Times New Roman"/>
          <w:noProof/>
          <w:sz w:val="24"/>
        </w:rPr>
      </w:pPr>
      <w:bookmarkStart w:id="181" w:name="_ENREF_182"/>
      <w:r w:rsidRPr="00146ABC">
        <w:rPr>
          <w:rFonts w:ascii="Times New Roman" w:hAnsi="Times New Roman"/>
          <w:noProof/>
          <w:sz w:val="24"/>
        </w:rPr>
        <w:lastRenderedPageBreak/>
        <w:t>182.</w:t>
      </w:r>
      <w:r w:rsidRPr="00146ABC">
        <w:rPr>
          <w:rFonts w:ascii="Times New Roman" w:hAnsi="Times New Roman"/>
          <w:noProof/>
          <w:sz w:val="24"/>
        </w:rPr>
        <w:tab/>
        <w:t xml:space="preserve">Bluestone, C.D., et al., </w:t>
      </w:r>
      <w:r w:rsidRPr="00146ABC">
        <w:rPr>
          <w:rFonts w:ascii="Times New Roman" w:hAnsi="Times New Roman"/>
          <w:i/>
          <w:noProof/>
          <w:sz w:val="24"/>
        </w:rPr>
        <w:t>Panel discussion: management of children with recurrent or chronic otitis media with effusion.</w:t>
      </w:r>
      <w:r w:rsidRPr="00146ABC">
        <w:rPr>
          <w:rFonts w:ascii="Times New Roman" w:hAnsi="Times New Roman"/>
          <w:noProof/>
          <w:sz w:val="24"/>
        </w:rPr>
        <w:t xml:space="preserve"> Pediatr Infect Dis, 1984. </w:t>
      </w:r>
      <w:r w:rsidRPr="00146ABC">
        <w:rPr>
          <w:rFonts w:ascii="Times New Roman" w:hAnsi="Times New Roman"/>
          <w:b/>
          <w:noProof/>
          <w:sz w:val="24"/>
        </w:rPr>
        <w:t>3</w:t>
      </w:r>
      <w:r w:rsidRPr="00146ABC">
        <w:rPr>
          <w:rFonts w:ascii="Times New Roman" w:hAnsi="Times New Roman"/>
          <w:noProof/>
          <w:sz w:val="24"/>
        </w:rPr>
        <w:t>(4): p. 397-400.</w:t>
      </w:r>
      <w:bookmarkEnd w:id="181"/>
    </w:p>
    <w:p w:rsidR="00A22B01" w:rsidRPr="00146ABC" w:rsidRDefault="00A22B01" w:rsidP="00A22B01">
      <w:pPr>
        <w:ind w:left="720" w:hanging="720"/>
        <w:rPr>
          <w:rFonts w:ascii="Times New Roman" w:hAnsi="Times New Roman"/>
          <w:noProof/>
          <w:sz w:val="24"/>
        </w:rPr>
      </w:pPr>
      <w:bookmarkStart w:id="182" w:name="_ENREF_183"/>
      <w:r w:rsidRPr="00146ABC">
        <w:rPr>
          <w:rFonts w:ascii="Times New Roman" w:hAnsi="Times New Roman"/>
          <w:noProof/>
          <w:sz w:val="24"/>
        </w:rPr>
        <w:t>183.</w:t>
      </w:r>
      <w:r w:rsidRPr="00146ABC">
        <w:rPr>
          <w:rFonts w:ascii="Times New Roman" w:hAnsi="Times New Roman"/>
          <w:noProof/>
          <w:sz w:val="24"/>
        </w:rPr>
        <w:tab/>
        <w:t xml:space="preserve">Freij, B.J., et al., </w:t>
      </w:r>
      <w:r w:rsidRPr="00146ABC">
        <w:rPr>
          <w:rFonts w:ascii="Times New Roman" w:hAnsi="Times New Roman"/>
          <w:i/>
          <w:noProof/>
          <w:sz w:val="24"/>
        </w:rPr>
        <w:t>Parapneumonic effusions and empyema in hospitalized children: a retrospective review of 227 cases.</w:t>
      </w:r>
      <w:r w:rsidRPr="00146ABC">
        <w:rPr>
          <w:rFonts w:ascii="Times New Roman" w:hAnsi="Times New Roman"/>
          <w:noProof/>
          <w:sz w:val="24"/>
        </w:rPr>
        <w:t xml:space="preserve"> Pediatr Infect Dis, 1984. </w:t>
      </w:r>
      <w:r w:rsidRPr="00146ABC">
        <w:rPr>
          <w:rFonts w:ascii="Times New Roman" w:hAnsi="Times New Roman"/>
          <w:b/>
          <w:noProof/>
          <w:sz w:val="24"/>
        </w:rPr>
        <w:t>3</w:t>
      </w:r>
      <w:r w:rsidRPr="00146ABC">
        <w:rPr>
          <w:rFonts w:ascii="Times New Roman" w:hAnsi="Times New Roman"/>
          <w:noProof/>
          <w:sz w:val="24"/>
        </w:rPr>
        <w:t>(6): p. 578-91.</w:t>
      </w:r>
      <w:bookmarkEnd w:id="182"/>
    </w:p>
    <w:p w:rsidR="00A22B01" w:rsidRPr="00146ABC" w:rsidRDefault="00A22B01" w:rsidP="00A22B01">
      <w:pPr>
        <w:ind w:left="720" w:hanging="720"/>
        <w:rPr>
          <w:rFonts w:ascii="Times New Roman" w:hAnsi="Times New Roman"/>
          <w:noProof/>
          <w:sz w:val="24"/>
        </w:rPr>
      </w:pPr>
      <w:bookmarkStart w:id="183" w:name="_ENREF_184"/>
      <w:r w:rsidRPr="00146ABC">
        <w:rPr>
          <w:rFonts w:ascii="Times New Roman" w:hAnsi="Times New Roman"/>
          <w:noProof/>
          <w:sz w:val="24"/>
        </w:rPr>
        <w:t>184.</w:t>
      </w:r>
      <w:r w:rsidRPr="00146ABC">
        <w:rPr>
          <w:rFonts w:ascii="Times New Roman" w:hAnsi="Times New Roman"/>
          <w:noProof/>
          <w:sz w:val="24"/>
        </w:rPr>
        <w:tab/>
        <w:t xml:space="preserve">Freij, B.J., T.P. Votteler, and G.H. McCracken, </w:t>
      </w:r>
      <w:r w:rsidRPr="00146ABC">
        <w:rPr>
          <w:rFonts w:ascii="Times New Roman" w:hAnsi="Times New Roman"/>
          <w:i/>
          <w:noProof/>
          <w:sz w:val="24"/>
        </w:rPr>
        <w:t>Primary peritonitis in previously healthy children.</w:t>
      </w:r>
      <w:r w:rsidRPr="00146ABC">
        <w:rPr>
          <w:rFonts w:ascii="Times New Roman" w:hAnsi="Times New Roman"/>
          <w:noProof/>
          <w:sz w:val="24"/>
        </w:rPr>
        <w:t xml:space="preserve"> Am J Dis Child, 1984. </w:t>
      </w:r>
      <w:r w:rsidRPr="00146ABC">
        <w:rPr>
          <w:rFonts w:ascii="Times New Roman" w:hAnsi="Times New Roman"/>
          <w:b/>
          <w:noProof/>
          <w:sz w:val="24"/>
        </w:rPr>
        <w:t>138</w:t>
      </w:r>
      <w:r w:rsidRPr="00146ABC">
        <w:rPr>
          <w:rFonts w:ascii="Times New Roman" w:hAnsi="Times New Roman"/>
          <w:noProof/>
          <w:sz w:val="24"/>
        </w:rPr>
        <w:t>(11): p. 1058-61.</w:t>
      </w:r>
      <w:bookmarkEnd w:id="183"/>
    </w:p>
    <w:p w:rsidR="00A22B01" w:rsidRPr="00146ABC" w:rsidRDefault="00A22B01" w:rsidP="00A22B01">
      <w:pPr>
        <w:ind w:left="720" w:hanging="720"/>
        <w:rPr>
          <w:rFonts w:ascii="Times New Roman" w:hAnsi="Times New Roman"/>
          <w:noProof/>
          <w:sz w:val="24"/>
        </w:rPr>
      </w:pPr>
      <w:bookmarkStart w:id="184" w:name="_ENREF_185"/>
      <w:r w:rsidRPr="00146ABC">
        <w:rPr>
          <w:rFonts w:ascii="Times New Roman" w:hAnsi="Times New Roman"/>
          <w:noProof/>
          <w:sz w:val="24"/>
        </w:rPr>
        <w:t>185.</w:t>
      </w:r>
      <w:r w:rsidRPr="00146ABC">
        <w:rPr>
          <w:rFonts w:ascii="Times New Roman" w:hAnsi="Times New Roman"/>
          <w:noProof/>
          <w:sz w:val="24"/>
        </w:rPr>
        <w:tab/>
        <w:t xml:space="preserve">Ginsburg, C.M., et al., </w:t>
      </w:r>
      <w:r w:rsidRPr="00146ABC">
        <w:rPr>
          <w:rFonts w:ascii="Times New Roman" w:hAnsi="Times New Roman"/>
          <w:i/>
          <w:noProof/>
          <w:sz w:val="24"/>
        </w:rPr>
        <w:t>Erythromycin therapy for group A streptococcal pharyngitis. Results of a comparative study of the estolate and ethylsuccinate formulations.</w:t>
      </w:r>
      <w:r w:rsidRPr="00146ABC">
        <w:rPr>
          <w:rFonts w:ascii="Times New Roman" w:hAnsi="Times New Roman"/>
          <w:noProof/>
          <w:sz w:val="24"/>
        </w:rPr>
        <w:t xml:space="preserve"> Am J Dis Child, 1984. </w:t>
      </w:r>
      <w:r w:rsidRPr="00146ABC">
        <w:rPr>
          <w:rFonts w:ascii="Times New Roman" w:hAnsi="Times New Roman"/>
          <w:b/>
          <w:noProof/>
          <w:sz w:val="24"/>
        </w:rPr>
        <w:t>138</w:t>
      </w:r>
      <w:r w:rsidRPr="00146ABC">
        <w:rPr>
          <w:rFonts w:ascii="Times New Roman" w:hAnsi="Times New Roman"/>
          <w:noProof/>
          <w:sz w:val="24"/>
        </w:rPr>
        <w:t>(6): p. 536-9.</w:t>
      </w:r>
      <w:bookmarkEnd w:id="184"/>
    </w:p>
    <w:p w:rsidR="00A22B01" w:rsidRPr="00146ABC" w:rsidRDefault="00A22B01" w:rsidP="00A22B01">
      <w:pPr>
        <w:ind w:left="720" w:hanging="720"/>
        <w:rPr>
          <w:rFonts w:ascii="Times New Roman" w:hAnsi="Times New Roman"/>
          <w:noProof/>
          <w:sz w:val="24"/>
        </w:rPr>
      </w:pPr>
      <w:bookmarkStart w:id="185" w:name="_ENREF_186"/>
      <w:r w:rsidRPr="00146ABC">
        <w:rPr>
          <w:rFonts w:ascii="Times New Roman" w:hAnsi="Times New Roman"/>
          <w:noProof/>
          <w:sz w:val="24"/>
        </w:rPr>
        <w:t>186.</w:t>
      </w:r>
      <w:r w:rsidRPr="00146ABC">
        <w:rPr>
          <w:rFonts w:ascii="Times New Roman" w:hAnsi="Times New Roman"/>
          <w:noProof/>
          <w:sz w:val="24"/>
        </w:rPr>
        <w:tab/>
        <w:t xml:space="preserve">Grossman, M., et al., </w:t>
      </w:r>
      <w:r w:rsidRPr="00146ABC">
        <w:rPr>
          <w:rFonts w:ascii="Times New Roman" w:hAnsi="Times New Roman"/>
          <w:i/>
          <w:noProof/>
          <w:sz w:val="24"/>
        </w:rPr>
        <w:t>Consensus: management of presumed bacterial pneumonia in ambulatory children.</w:t>
      </w:r>
      <w:r w:rsidRPr="00146ABC">
        <w:rPr>
          <w:rFonts w:ascii="Times New Roman" w:hAnsi="Times New Roman"/>
          <w:noProof/>
          <w:sz w:val="24"/>
        </w:rPr>
        <w:t xml:space="preserve"> Pediatr Infect Dis, 1984. </w:t>
      </w:r>
      <w:r w:rsidRPr="00146ABC">
        <w:rPr>
          <w:rFonts w:ascii="Times New Roman" w:hAnsi="Times New Roman"/>
          <w:b/>
          <w:noProof/>
          <w:sz w:val="24"/>
        </w:rPr>
        <w:t>3</w:t>
      </w:r>
      <w:r w:rsidRPr="00146ABC">
        <w:rPr>
          <w:rFonts w:ascii="Times New Roman" w:hAnsi="Times New Roman"/>
          <w:noProof/>
          <w:sz w:val="24"/>
        </w:rPr>
        <w:t>(6): p. 497-500.</w:t>
      </w:r>
      <w:bookmarkEnd w:id="185"/>
    </w:p>
    <w:p w:rsidR="00A22B01" w:rsidRPr="00146ABC" w:rsidRDefault="00A22B01" w:rsidP="00A22B01">
      <w:pPr>
        <w:ind w:left="720" w:hanging="720"/>
        <w:rPr>
          <w:rFonts w:ascii="Times New Roman" w:hAnsi="Times New Roman"/>
          <w:noProof/>
          <w:sz w:val="24"/>
        </w:rPr>
      </w:pPr>
      <w:bookmarkStart w:id="186" w:name="_ENREF_187"/>
      <w:r w:rsidRPr="00146ABC">
        <w:rPr>
          <w:rFonts w:ascii="Times New Roman" w:hAnsi="Times New Roman"/>
          <w:noProof/>
          <w:sz w:val="24"/>
        </w:rPr>
        <w:t>187.</w:t>
      </w:r>
      <w:r w:rsidRPr="00146ABC">
        <w:rPr>
          <w:rFonts w:ascii="Times New Roman" w:hAnsi="Times New Roman"/>
          <w:noProof/>
          <w:sz w:val="24"/>
        </w:rPr>
        <w:tab/>
        <w:t xml:space="preserve">Gulig, P.A., et al., </w:t>
      </w:r>
      <w:r w:rsidRPr="00146ABC">
        <w:rPr>
          <w:rFonts w:ascii="Times New Roman" w:hAnsi="Times New Roman"/>
          <w:i/>
          <w:noProof/>
          <w:sz w:val="24"/>
        </w:rPr>
        <w:t>Immunogenic proteins in cell-free culture supernatants of Haemophilus influenzae type b.</w:t>
      </w:r>
      <w:r w:rsidRPr="00146ABC">
        <w:rPr>
          <w:rFonts w:ascii="Times New Roman" w:hAnsi="Times New Roman"/>
          <w:noProof/>
          <w:sz w:val="24"/>
        </w:rPr>
        <w:t xml:space="preserve"> Infect Immun, 1984. </w:t>
      </w:r>
      <w:r w:rsidRPr="00146ABC">
        <w:rPr>
          <w:rFonts w:ascii="Times New Roman" w:hAnsi="Times New Roman"/>
          <w:b/>
          <w:noProof/>
          <w:sz w:val="24"/>
        </w:rPr>
        <w:t>44</w:t>
      </w:r>
      <w:r w:rsidRPr="00146ABC">
        <w:rPr>
          <w:rFonts w:ascii="Times New Roman" w:hAnsi="Times New Roman"/>
          <w:noProof/>
          <w:sz w:val="24"/>
        </w:rPr>
        <w:t>(1): p. 41-8.</w:t>
      </w:r>
      <w:bookmarkEnd w:id="186"/>
    </w:p>
    <w:p w:rsidR="00A22B01" w:rsidRPr="00146ABC" w:rsidRDefault="00A22B01" w:rsidP="00A22B01">
      <w:pPr>
        <w:ind w:left="720" w:hanging="720"/>
        <w:rPr>
          <w:rFonts w:ascii="Times New Roman" w:hAnsi="Times New Roman"/>
          <w:noProof/>
          <w:sz w:val="24"/>
        </w:rPr>
      </w:pPr>
      <w:bookmarkStart w:id="187" w:name="_ENREF_188"/>
      <w:r w:rsidRPr="00146ABC">
        <w:rPr>
          <w:rFonts w:ascii="Times New Roman" w:hAnsi="Times New Roman"/>
          <w:noProof/>
          <w:sz w:val="24"/>
        </w:rPr>
        <w:t>188.</w:t>
      </w:r>
      <w:r w:rsidRPr="00146ABC">
        <w:rPr>
          <w:rFonts w:ascii="Times New Roman" w:hAnsi="Times New Roman"/>
          <w:noProof/>
          <w:sz w:val="24"/>
        </w:rPr>
        <w:tab/>
        <w:t xml:space="preserve">Hellerstein, S., et al., </w:t>
      </w:r>
      <w:r w:rsidRPr="00146ABC">
        <w:rPr>
          <w:rFonts w:ascii="Times New Roman" w:hAnsi="Times New Roman"/>
          <w:i/>
          <w:noProof/>
          <w:sz w:val="24"/>
        </w:rPr>
        <w:t>Consensus: roentgenographic evaluation of children with urinary tract infections.</w:t>
      </w:r>
      <w:r w:rsidRPr="00146ABC">
        <w:rPr>
          <w:rFonts w:ascii="Times New Roman" w:hAnsi="Times New Roman"/>
          <w:noProof/>
          <w:sz w:val="24"/>
        </w:rPr>
        <w:t xml:space="preserve"> Pediatr Infect Dis, 1984. </w:t>
      </w:r>
      <w:r w:rsidRPr="00146ABC">
        <w:rPr>
          <w:rFonts w:ascii="Times New Roman" w:hAnsi="Times New Roman"/>
          <w:b/>
          <w:noProof/>
          <w:sz w:val="24"/>
        </w:rPr>
        <w:t>3</w:t>
      </w:r>
      <w:r w:rsidRPr="00146ABC">
        <w:rPr>
          <w:rFonts w:ascii="Times New Roman" w:hAnsi="Times New Roman"/>
          <w:noProof/>
          <w:sz w:val="24"/>
        </w:rPr>
        <w:t>(4): p. 291-3.</w:t>
      </w:r>
      <w:bookmarkEnd w:id="187"/>
    </w:p>
    <w:p w:rsidR="00A22B01" w:rsidRPr="00146ABC" w:rsidRDefault="00A22B01" w:rsidP="00A22B01">
      <w:pPr>
        <w:ind w:left="720" w:hanging="720"/>
        <w:rPr>
          <w:rFonts w:ascii="Times New Roman" w:hAnsi="Times New Roman"/>
          <w:noProof/>
          <w:sz w:val="24"/>
        </w:rPr>
      </w:pPr>
      <w:bookmarkStart w:id="188" w:name="_ENREF_189"/>
      <w:r w:rsidRPr="00146ABC">
        <w:rPr>
          <w:rFonts w:ascii="Times New Roman" w:hAnsi="Times New Roman"/>
          <w:noProof/>
          <w:sz w:val="24"/>
        </w:rPr>
        <w:t>189.</w:t>
      </w:r>
      <w:r w:rsidRPr="00146ABC">
        <w:rPr>
          <w:rFonts w:ascii="Times New Roman" w:hAnsi="Times New Roman"/>
          <w:noProof/>
          <w:sz w:val="24"/>
        </w:rPr>
        <w:tab/>
        <w:t xml:space="preserve">Jackson, M.A., et al., </w:t>
      </w:r>
      <w:r w:rsidRPr="00146ABC">
        <w:rPr>
          <w:rFonts w:ascii="Times New Roman" w:hAnsi="Times New Roman"/>
          <w:i/>
          <w:noProof/>
          <w:sz w:val="24"/>
        </w:rPr>
        <w:t>Relatively penicillin-resistant pneumococcal infections in pediatric patients.</w:t>
      </w:r>
      <w:r w:rsidRPr="00146ABC">
        <w:rPr>
          <w:rFonts w:ascii="Times New Roman" w:hAnsi="Times New Roman"/>
          <w:noProof/>
          <w:sz w:val="24"/>
        </w:rPr>
        <w:t xml:space="preserve"> Pediatr Infect Dis, 1984. </w:t>
      </w:r>
      <w:r w:rsidRPr="00146ABC">
        <w:rPr>
          <w:rFonts w:ascii="Times New Roman" w:hAnsi="Times New Roman"/>
          <w:b/>
          <w:noProof/>
          <w:sz w:val="24"/>
        </w:rPr>
        <w:t>3</w:t>
      </w:r>
      <w:r w:rsidRPr="00146ABC">
        <w:rPr>
          <w:rFonts w:ascii="Times New Roman" w:hAnsi="Times New Roman"/>
          <w:noProof/>
          <w:sz w:val="24"/>
        </w:rPr>
        <w:t>(2): p. 129-32.</w:t>
      </w:r>
      <w:bookmarkEnd w:id="188"/>
    </w:p>
    <w:p w:rsidR="00A22B01" w:rsidRPr="00146ABC" w:rsidRDefault="00A22B01" w:rsidP="00A22B01">
      <w:pPr>
        <w:ind w:left="720" w:hanging="720"/>
        <w:rPr>
          <w:rFonts w:ascii="Times New Roman" w:hAnsi="Times New Roman"/>
          <w:noProof/>
          <w:sz w:val="24"/>
        </w:rPr>
      </w:pPr>
      <w:bookmarkStart w:id="189" w:name="_ENREF_190"/>
      <w:r w:rsidRPr="00146ABC">
        <w:rPr>
          <w:rFonts w:ascii="Times New Roman" w:hAnsi="Times New Roman"/>
          <w:noProof/>
          <w:sz w:val="24"/>
        </w:rPr>
        <w:t>190.</w:t>
      </w:r>
      <w:r w:rsidRPr="00146ABC">
        <w:rPr>
          <w:rFonts w:ascii="Times New Roman" w:hAnsi="Times New Roman"/>
          <w:noProof/>
          <w:sz w:val="24"/>
        </w:rPr>
        <w:tab/>
        <w:t xml:space="preserve">Lin, T.Y., J.D. Nelson, and G.H. McCracken, </w:t>
      </w:r>
      <w:r w:rsidRPr="00146ABC">
        <w:rPr>
          <w:rFonts w:ascii="Times New Roman" w:hAnsi="Times New Roman"/>
          <w:i/>
          <w:noProof/>
          <w:sz w:val="24"/>
        </w:rPr>
        <w:t>Fever during treatment for bacterial meningitis.</w:t>
      </w:r>
      <w:r w:rsidRPr="00146ABC">
        <w:rPr>
          <w:rFonts w:ascii="Times New Roman" w:hAnsi="Times New Roman"/>
          <w:noProof/>
          <w:sz w:val="24"/>
        </w:rPr>
        <w:t xml:space="preserve"> Pediatr Infect Dis, 1984. </w:t>
      </w:r>
      <w:r w:rsidRPr="00146ABC">
        <w:rPr>
          <w:rFonts w:ascii="Times New Roman" w:hAnsi="Times New Roman"/>
          <w:b/>
          <w:noProof/>
          <w:sz w:val="24"/>
        </w:rPr>
        <w:t>3</w:t>
      </w:r>
      <w:r w:rsidRPr="00146ABC">
        <w:rPr>
          <w:rFonts w:ascii="Times New Roman" w:hAnsi="Times New Roman"/>
          <w:noProof/>
          <w:sz w:val="24"/>
        </w:rPr>
        <w:t>(4): p. 319-22.</w:t>
      </w:r>
      <w:bookmarkEnd w:id="189"/>
    </w:p>
    <w:p w:rsidR="00A22B01" w:rsidRPr="00146ABC" w:rsidRDefault="00A22B01" w:rsidP="00A22B01">
      <w:pPr>
        <w:ind w:left="720" w:hanging="720"/>
        <w:rPr>
          <w:rFonts w:ascii="Times New Roman" w:hAnsi="Times New Roman"/>
          <w:noProof/>
          <w:sz w:val="24"/>
        </w:rPr>
      </w:pPr>
      <w:bookmarkStart w:id="190" w:name="_ENREF_191"/>
      <w:r w:rsidRPr="00146ABC">
        <w:rPr>
          <w:rFonts w:ascii="Times New Roman" w:hAnsi="Times New Roman"/>
          <w:noProof/>
          <w:sz w:val="24"/>
        </w:rPr>
        <w:t>191.</w:t>
      </w:r>
      <w:r w:rsidRPr="00146ABC">
        <w:rPr>
          <w:rFonts w:ascii="Times New Roman" w:hAnsi="Times New Roman"/>
          <w:noProof/>
          <w:sz w:val="24"/>
        </w:rPr>
        <w:tab/>
        <w:t xml:space="preserve">McCracken, G.F., </w:t>
      </w:r>
      <w:r w:rsidRPr="00146ABC">
        <w:rPr>
          <w:rFonts w:ascii="Times New Roman" w:hAnsi="Times New Roman"/>
          <w:i/>
          <w:noProof/>
          <w:sz w:val="24"/>
        </w:rPr>
        <w:t>Communal nursing in mexican free-tailed bat maternity colonies.</w:t>
      </w:r>
      <w:r w:rsidRPr="00146ABC">
        <w:rPr>
          <w:rFonts w:ascii="Times New Roman" w:hAnsi="Times New Roman"/>
          <w:noProof/>
          <w:sz w:val="24"/>
        </w:rPr>
        <w:t xml:space="preserve"> Science, 1984. </w:t>
      </w:r>
      <w:r w:rsidRPr="00146ABC">
        <w:rPr>
          <w:rFonts w:ascii="Times New Roman" w:hAnsi="Times New Roman"/>
          <w:b/>
          <w:noProof/>
          <w:sz w:val="24"/>
        </w:rPr>
        <w:t>223</w:t>
      </w:r>
      <w:r w:rsidRPr="00146ABC">
        <w:rPr>
          <w:rFonts w:ascii="Times New Roman" w:hAnsi="Times New Roman"/>
          <w:noProof/>
          <w:sz w:val="24"/>
        </w:rPr>
        <w:t>(4640): p. 1090-1.</w:t>
      </w:r>
      <w:bookmarkEnd w:id="190"/>
    </w:p>
    <w:p w:rsidR="00A22B01" w:rsidRPr="00146ABC" w:rsidRDefault="00A22B01" w:rsidP="00A22B01">
      <w:pPr>
        <w:ind w:left="720" w:hanging="720"/>
        <w:rPr>
          <w:rFonts w:ascii="Times New Roman" w:hAnsi="Times New Roman"/>
          <w:noProof/>
          <w:sz w:val="24"/>
        </w:rPr>
      </w:pPr>
      <w:bookmarkStart w:id="191" w:name="_ENREF_192"/>
      <w:r w:rsidRPr="00146ABC">
        <w:rPr>
          <w:rFonts w:ascii="Times New Roman" w:hAnsi="Times New Roman"/>
          <w:noProof/>
          <w:sz w:val="24"/>
        </w:rPr>
        <w:t>192.</w:t>
      </w:r>
      <w:r w:rsidRPr="00146ABC">
        <w:rPr>
          <w:rFonts w:ascii="Times New Roman" w:hAnsi="Times New Roman"/>
          <w:noProof/>
          <w:sz w:val="24"/>
        </w:rPr>
        <w:tab/>
        <w:t xml:space="preserve">McCracken, G.H., </w:t>
      </w:r>
      <w:r w:rsidRPr="00146ABC">
        <w:rPr>
          <w:rFonts w:ascii="Times New Roman" w:hAnsi="Times New Roman"/>
          <w:i/>
          <w:noProof/>
          <w:sz w:val="24"/>
        </w:rPr>
        <w:t>Management of neonatal meningitis, 1984.</w:t>
      </w:r>
      <w:r w:rsidRPr="00146ABC">
        <w:rPr>
          <w:rFonts w:ascii="Times New Roman" w:hAnsi="Times New Roman"/>
          <w:noProof/>
          <w:sz w:val="24"/>
        </w:rPr>
        <w:t xml:space="preserve"> J Antimicrob Chemother, 1984. </w:t>
      </w:r>
      <w:r w:rsidRPr="00146ABC">
        <w:rPr>
          <w:rFonts w:ascii="Times New Roman" w:hAnsi="Times New Roman"/>
          <w:b/>
          <w:noProof/>
          <w:sz w:val="24"/>
        </w:rPr>
        <w:t>14 Suppl B</w:t>
      </w:r>
      <w:r w:rsidRPr="00146ABC">
        <w:rPr>
          <w:rFonts w:ascii="Times New Roman" w:hAnsi="Times New Roman"/>
          <w:noProof/>
          <w:sz w:val="24"/>
        </w:rPr>
        <w:t>: p. 23-31.</w:t>
      </w:r>
      <w:bookmarkEnd w:id="191"/>
    </w:p>
    <w:p w:rsidR="00A22B01" w:rsidRPr="00146ABC" w:rsidRDefault="00A22B01" w:rsidP="00A22B01">
      <w:pPr>
        <w:ind w:left="720" w:hanging="720"/>
        <w:rPr>
          <w:rFonts w:ascii="Times New Roman" w:hAnsi="Times New Roman"/>
          <w:noProof/>
          <w:sz w:val="24"/>
        </w:rPr>
      </w:pPr>
      <w:bookmarkStart w:id="192" w:name="_ENREF_193"/>
      <w:r w:rsidRPr="00146ABC">
        <w:rPr>
          <w:rFonts w:ascii="Times New Roman" w:hAnsi="Times New Roman"/>
          <w:noProof/>
          <w:sz w:val="24"/>
        </w:rPr>
        <w:t>193.</w:t>
      </w:r>
      <w:r w:rsidRPr="00146ABC">
        <w:rPr>
          <w:rFonts w:ascii="Times New Roman" w:hAnsi="Times New Roman"/>
          <w:noProof/>
          <w:sz w:val="24"/>
        </w:rPr>
        <w:tab/>
        <w:t xml:space="preserve">McCracken, G.H., </w:t>
      </w:r>
      <w:r w:rsidRPr="00146ABC">
        <w:rPr>
          <w:rFonts w:ascii="Times New Roman" w:hAnsi="Times New Roman"/>
          <w:i/>
          <w:noProof/>
          <w:sz w:val="24"/>
        </w:rPr>
        <w:t>Antimicrobial therapy for acute otitis media.</w:t>
      </w:r>
      <w:r w:rsidRPr="00146ABC">
        <w:rPr>
          <w:rFonts w:ascii="Times New Roman" w:hAnsi="Times New Roman"/>
          <w:noProof/>
          <w:sz w:val="24"/>
        </w:rPr>
        <w:t xml:space="preserve"> Pediatr Infect Dis, 1984. </w:t>
      </w:r>
      <w:r w:rsidRPr="00146ABC">
        <w:rPr>
          <w:rFonts w:ascii="Times New Roman" w:hAnsi="Times New Roman"/>
          <w:b/>
          <w:noProof/>
          <w:sz w:val="24"/>
        </w:rPr>
        <w:t>3</w:t>
      </w:r>
      <w:r w:rsidRPr="00146ABC">
        <w:rPr>
          <w:rFonts w:ascii="Times New Roman" w:hAnsi="Times New Roman"/>
          <w:noProof/>
          <w:sz w:val="24"/>
        </w:rPr>
        <w:t>(4): p. 383-6.</w:t>
      </w:r>
      <w:bookmarkEnd w:id="192"/>
    </w:p>
    <w:p w:rsidR="00A22B01" w:rsidRPr="00146ABC" w:rsidRDefault="00A22B01" w:rsidP="00A22B01">
      <w:pPr>
        <w:ind w:left="720" w:hanging="720"/>
        <w:rPr>
          <w:rFonts w:ascii="Times New Roman" w:hAnsi="Times New Roman"/>
          <w:noProof/>
          <w:sz w:val="24"/>
        </w:rPr>
      </w:pPr>
      <w:bookmarkStart w:id="193" w:name="_ENREF_194"/>
      <w:r w:rsidRPr="00146ABC">
        <w:rPr>
          <w:rFonts w:ascii="Times New Roman" w:hAnsi="Times New Roman"/>
          <w:noProof/>
          <w:sz w:val="24"/>
        </w:rPr>
        <w:t>194.</w:t>
      </w:r>
      <w:r w:rsidRPr="00146ABC">
        <w:rPr>
          <w:rFonts w:ascii="Times New Roman" w:hAnsi="Times New Roman"/>
          <w:noProof/>
          <w:sz w:val="24"/>
        </w:rPr>
        <w:tab/>
        <w:t xml:space="preserve">McCracken, G.H., </w:t>
      </w:r>
      <w:r w:rsidRPr="00146ABC">
        <w:rPr>
          <w:rFonts w:ascii="Times New Roman" w:hAnsi="Times New Roman"/>
          <w:i/>
          <w:noProof/>
          <w:sz w:val="24"/>
        </w:rPr>
        <w:t>Management of bacterial meningitis in infants and children. Current status and future prospects.</w:t>
      </w:r>
      <w:r w:rsidRPr="00146ABC">
        <w:rPr>
          <w:rFonts w:ascii="Times New Roman" w:hAnsi="Times New Roman"/>
          <w:noProof/>
          <w:sz w:val="24"/>
        </w:rPr>
        <w:t xml:space="preserve"> Am J Med, 1984. </w:t>
      </w:r>
      <w:r w:rsidRPr="00146ABC">
        <w:rPr>
          <w:rFonts w:ascii="Times New Roman" w:hAnsi="Times New Roman"/>
          <w:b/>
          <w:noProof/>
          <w:sz w:val="24"/>
        </w:rPr>
        <w:t>76</w:t>
      </w:r>
      <w:r w:rsidRPr="00146ABC">
        <w:rPr>
          <w:rFonts w:ascii="Times New Roman" w:hAnsi="Times New Roman"/>
          <w:noProof/>
          <w:sz w:val="24"/>
        </w:rPr>
        <w:t>(5A): p. 215-23.</w:t>
      </w:r>
      <w:bookmarkEnd w:id="193"/>
    </w:p>
    <w:p w:rsidR="00A22B01" w:rsidRPr="00146ABC" w:rsidRDefault="00A22B01" w:rsidP="00A22B01">
      <w:pPr>
        <w:ind w:left="720" w:hanging="720"/>
        <w:rPr>
          <w:rFonts w:ascii="Times New Roman" w:hAnsi="Times New Roman"/>
          <w:noProof/>
          <w:sz w:val="24"/>
        </w:rPr>
      </w:pPr>
      <w:bookmarkStart w:id="194" w:name="_ENREF_195"/>
      <w:r w:rsidRPr="00146ABC">
        <w:rPr>
          <w:rFonts w:ascii="Times New Roman" w:hAnsi="Times New Roman"/>
          <w:noProof/>
          <w:sz w:val="24"/>
        </w:rPr>
        <w:t>195.</w:t>
      </w:r>
      <w:r w:rsidRPr="00146ABC">
        <w:rPr>
          <w:rFonts w:ascii="Times New Roman" w:hAnsi="Times New Roman"/>
          <w:noProof/>
          <w:sz w:val="24"/>
        </w:rPr>
        <w:tab/>
        <w:t xml:space="preserve">McCracken, G.H., </w:t>
      </w:r>
      <w:r w:rsidRPr="00146ABC">
        <w:rPr>
          <w:rFonts w:ascii="Times New Roman" w:hAnsi="Times New Roman"/>
          <w:i/>
          <w:noProof/>
          <w:sz w:val="24"/>
        </w:rPr>
        <w:t>Post-exposure rabies prophylaxis.</w:t>
      </w:r>
      <w:r w:rsidRPr="00146ABC">
        <w:rPr>
          <w:rFonts w:ascii="Times New Roman" w:hAnsi="Times New Roman"/>
          <w:noProof/>
          <w:sz w:val="24"/>
        </w:rPr>
        <w:t xml:space="preserve"> Pediatr Infect Dis, 1984. </w:t>
      </w:r>
      <w:r w:rsidRPr="00146ABC">
        <w:rPr>
          <w:rFonts w:ascii="Times New Roman" w:hAnsi="Times New Roman"/>
          <w:b/>
          <w:noProof/>
          <w:sz w:val="24"/>
        </w:rPr>
        <w:t>3</w:t>
      </w:r>
      <w:r w:rsidRPr="00146ABC">
        <w:rPr>
          <w:rFonts w:ascii="Times New Roman" w:hAnsi="Times New Roman"/>
          <w:noProof/>
          <w:sz w:val="24"/>
        </w:rPr>
        <w:t>(3 Suppl): p. S41-4.</w:t>
      </w:r>
      <w:bookmarkEnd w:id="194"/>
    </w:p>
    <w:p w:rsidR="00A22B01" w:rsidRPr="00146ABC" w:rsidRDefault="00A22B01" w:rsidP="00A22B01">
      <w:pPr>
        <w:ind w:left="720" w:hanging="720"/>
        <w:rPr>
          <w:rFonts w:ascii="Times New Roman" w:hAnsi="Times New Roman"/>
          <w:noProof/>
          <w:sz w:val="24"/>
        </w:rPr>
      </w:pPr>
      <w:bookmarkStart w:id="195" w:name="_ENREF_196"/>
      <w:r w:rsidRPr="00146ABC">
        <w:rPr>
          <w:rFonts w:ascii="Times New Roman" w:hAnsi="Times New Roman"/>
          <w:noProof/>
          <w:sz w:val="24"/>
        </w:rPr>
        <w:t>196.</w:t>
      </w:r>
      <w:r w:rsidRPr="00146ABC">
        <w:rPr>
          <w:rFonts w:ascii="Times New Roman" w:hAnsi="Times New Roman"/>
          <w:noProof/>
          <w:sz w:val="24"/>
        </w:rPr>
        <w:tab/>
        <w:t xml:space="preserve">McCracken, G.H., </w:t>
      </w:r>
      <w:r w:rsidRPr="00146ABC">
        <w:rPr>
          <w:rFonts w:ascii="Times New Roman" w:hAnsi="Times New Roman"/>
          <w:i/>
          <w:noProof/>
          <w:sz w:val="24"/>
        </w:rPr>
        <w:t>Recurrent urinary tract infections in children.</w:t>
      </w:r>
      <w:r w:rsidRPr="00146ABC">
        <w:rPr>
          <w:rFonts w:ascii="Times New Roman" w:hAnsi="Times New Roman"/>
          <w:noProof/>
          <w:sz w:val="24"/>
        </w:rPr>
        <w:t xml:space="preserve"> Pediatr Infect Dis, 1984. </w:t>
      </w:r>
      <w:r w:rsidRPr="00146ABC">
        <w:rPr>
          <w:rFonts w:ascii="Times New Roman" w:hAnsi="Times New Roman"/>
          <w:b/>
          <w:noProof/>
          <w:sz w:val="24"/>
        </w:rPr>
        <w:t>3</w:t>
      </w:r>
      <w:r w:rsidRPr="00146ABC">
        <w:rPr>
          <w:rFonts w:ascii="Times New Roman" w:hAnsi="Times New Roman"/>
          <w:noProof/>
          <w:sz w:val="24"/>
        </w:rPr>
        <w:t>(3 Suppl): p. S28-30.</w:t>
      </w:r>
      <w:bookmarkEnd w:id="195"/>
    </w:p>
    <w:p w:rsidR="00A22B01" w:rsidRPr="00146ABC" w:rsidRDefault="00A22B01" w:rsidP="00A22B01">
      <w:pPr>
        <w:ind w:left="720" w:hanging="720"/>
        <w:rPr>
          <w:rFonts w:ascii="Times New Roman" w:hAnsi="Times New Roman"/>
          <w:noProof/>
          <w:sz w:val="24"/>
        </w:rPr>
      </w:pPr>
      <w:bookmarkStart w:id="196" w:name="_ENREF_197"/>
      <w:r w:rsidRPr="00146ABC">
        <w:rPr>
          <w:rFonts w:ascii="Times New Roman" w:hAnsi="Times New Roman"/>
          <w:noProof/>
          <w:sz w:val="24"/>
        </w:rPr>
        <w:t>197.</w:t>
      </w:r>
      <w:r w:rsidRPr="00146ABC">
        <w:rPr>
          <w:rFonts w:ascii="Times New Roman" w:hAnsi="Times New Roman"/>
          <w:noProof/>
          <w:sz w:val="24"/>
        </w:rPr>
        <w:tab/>
        <w:t xml:space="preserve">McCracken, G.H., </w:t>
      </w:r>
      <w:r w:rsidRPr="00146ABC">
        <w:rPr>
          <w:rFonts w:ascii="Times New Roman" w:hAnsi="Times New Roman"/>
          <w:i/>
          <w:noProof/>
          <w:sz w:val="24"/>
        </w:rPr>
        <w:t>New developments in the management of children with bacterial meningitis.</w:t>
      </w:r>
      <w:r w:rsidRPr="00146ABC">
        <w:rPr>
          <w:rFonts w:ascii="Times New Roman" w:hAnsi="Times New Roman"/>
          <w:noProof/>
          <w:sz w:val="24"/>
        </w:rPr>
        <w:t xml:space="preserve"> Pediatr Infect Dis, 1984. </w:t>
      </w:r>
      <w:r w:rsidRPr="00146ABC">
        <w:rPr>
          <w:rFonts w:ascii="Times New Roman" w:hAnsi="Times New Roman"/>
          <w:b/>
          <w:noProof/>
          <w:sz w:val="24"/>
        </w:rPr>
        <w:t>3</w:t>
      </w:r>
      <w:r w:rsidRPr="00146ABC">
        <w:rPr>
          <w:rFonts w:ascii="Times New Roman" w:hAnsi="Times New Roman"/>
          <w:noProof/>
          <w:sz w:val="24"/>
        </w:rPr>
        <w:t>(3 Suppl): p. S32-4.</w:t>
      </w:r>
      <w:bookmarkEnd w:id="196"/>
    </w:p>
    <w:p w:rsidR="00A22B01" w:rsidRPr="00146ABC" w:rsidRDefault="00A22B01" w:rsidP="00A22B01">
      <w:pPr>
        <w:ind w:left="720" w:hanging="720"/>
        <w:rPr>
          <w:rFonts w:ascii="Times New Roman" w:hAnsi="Times New Roman"/>
          <w:noProof/>
          <w:sz w:val="24"/>
        </w:rPr>
      </w:pPr>
      <w:bookmarkStart w:id="197" w:name="_ENREF_198"/>
      <w:r w:rsidRPr="00146ABC">
        <w:rPr>
          <w:rFonts w:ascii="Times New Roman" w:hAnsi="Times New Roman"/>
          <w:noProof/>
          <w:sz w:val="24"/>
        </w:rPr>
        <w:t>198.</w:t>
      </w:r>
      <w:r w:rsidRPr="00146ABC">
        <w:rPr>
          <w:rFonts w:ascii="Times New Roman" w:hAnsi="Times New Roman"/>
          <w:noProof/>
          <w:sz w:val="24"/>
        </w:rPr>
        <w:tab/>
        <w:t xml:space="preserve">McCracken, G.H., et al., </w:t>
      </w:r>
      <w:r w:rsidRPr="00146ABC">
        <w:rPr>
          <w:rFonts w:ascii="Times New Roman" w:hAnsi="Times New Roman"/>
          <w:i/>
          <w:noProof/>
          <w:sz w:val="24"/>
        </w:rPr>
        <w:t>Moxalactam therapy for neonatal meningitis due to gram-negative enteric bacilli. A prospective controlled evaluation.</w:t>
      </w:r>
      <w:r w:rsidRPr="00146ABC">
        <w:rPr>
          <w:rFonts w:ascii="Times New Roman" w:hAnsi="Times New Roman"/>
          <w:noProof/>
          <w:sz w:val="24"/>
        </w:rPr>
        <w:t xml:space="preserve"> Jama, 1984. </w:t>
      </w:r>
      <w:r w:rsidRPr="00146ABC">
        <w:rPr>
          <w:rFonts w:ascii="Times New Roman" w:hAnsi="Times New Roman"/>
          <w:b/>
          <w:noProof/>
          <w:sz w:val="24"/>
        </w:rPr>
        <w:t>252</w:t>
      </w:r>
      <w:r w:rsidRPr="00146ABC">
        <w:rPr>
          <w:rFonts w:ascii="Times New Roman" w:hAnsi="Times New Roman"/>
          <w:noProof/>
          <w:sz w:val="24"/>
        </w:rPr>
        <w:t>(11): p. 1427-32.</w:t>
      </w:r>
      <w:bookmarkEnd w:id="197"/>
    </w:p>
    <w:p w:rsidR="00A22B01" w:rsidRPr="00146ABC" w:rsidRDefault="00A22B01" w:rsidP="00A22B01">
      <w:pPr>
        <w:ind w:left="720" w:hanging="720"/>
        <w:rPr>
          <w:rFonts w:ascii="Times New Roman" w:hAnsi="Times New Roman"/>
          <w:noProof/>
          <w:sz w:val="24"/>
        </w:rPr>
      </w:pPr>
      <w:bookmarkStart w:id="198" w:name="_ENREF_199"/>
      <w:r w:rsidRPr="00146ABC">
        <w:rPr>
          <w:rFonts w:ascii="Times New Roman" w:hAnsi="Times New Roman"/>
          <w:noProof/>
          <w:sz w:val="24"/>
        </w:rPr>
        <w:t>199.</w:t>
      </w:r>
      <w:r w:rsidRPr="00146ABC">
        <w:rPr>
          <w:rFonts w:ascii="Times New Roman" w:hAnsi="Times New Roman"/>
          <w:noProof/>
          <w:sz w:val="24"/>
        </w:rPr>
        <w:tab/>
        <w:t xml:space="preserve">McCracken, G.H., N. Threlkeld, and M.L. Thomas, </w:t>
      </w:r>
      <w:r w:rsidRPr="00146ABC">
        <w:rPr>
          <w:rFonts w:ascii="Times New Roman" w:hAnsi="Times New Roman"/>
          <w:i/>
          <w:noProof/>
          <w:sz w:val="24"/>
        </w:rPr>
        <w:t>Pharmacokinetics of ceftazidime in newborn infants.</w:t>
      </w:r>
      <w:r w:rsidRPr="00146ABC">
        <w:rPr>
          <w:rFonts w:ascii="Times New Roman" w:hAnsi="Times New Roman"/>
          <w:noProof/>
          <w:sz w:val="24"/>
        </w:rPr>
        <w:t xml:space="preserve"> Antimicrob Agents Chemother, 1984. </w:t>
      </w:r>
      <w:r w:rsidRPr="00146ABC">
        <w:rPr>
          <w:rFonts w:ascii="Times New Roman" w:hAnsi="Times New Roman"/>
          <w:b/>
          <w:noProof/>
          <w:sz w:val="24"/>
        </w:rPr>
        <w:t>26</w:t>
      </w:r>
      <w:r w:rsidRPr="00146ABC">
        <w:rPr>
          <w:rFonts w:ascii="Times New Roman" w:hAnsi="Times New Roman"/>
          <w:noProof/>
          <w:sz w:val="24"/>
        </w:rPr>
        <w:t>(4): p. 583-4.</w:t>
      </w:r>
      <w:bookmarkEnd w:id="198"/>
    </w:p>
    <w:p w:rsidR="00A22B01" w:rsidRPr="00146ABC" w:rsidRDefault="00A22B01" w:rsidP="00A22B01">
      <w:pPr>
        <w:ind w:left="720" w:hanging="720"/>
        <w:rPr>
          <w:rFonts w:ascii="Times New Roman" w:hAnsi="Times New Roman"/>
          <w:noProof/>
          <w:sz w:val="24"/>
        </w:rPr>
      </w:pPr>
      <w:bookmarkStart w:id="199" w:name="_ENREF_200"/>
      <w:r w:rsidRPr="00146ABC">
        <w:rPr>
          <w:rFonts w:ascii="Times New Roman" w:hAnsi="Times New Roman"/>
          <w:noProof/>
          <w:sz w:val="24"/>
        </w:rPr>
        <w:t>200.</w:t>
      </w:r>
      <w:r w:rsidRPr="00146ABC">
        <w:rPr>
          <w:rFonts w:ascii="Times New Roman" w:hAnsi="Times New Roman"/>
          <w:noProof/>
          <w:sz w:val="24"/>
        </w:rPr>
        <w:tab/>
        <w:t xml:space="preserve">Odio, C., G.H. McCracken, and J.D. Nelson, </w:t>
      </w:r>
      <w:r w:rsidRPr="00146ABC">
        <w:rPr>
          <w:rFonts w:ascii="Times New Roman" w:hAnsi="Times New Roman"/>
          <w:i/>
          <w:noProof/>
          <w:sz w:val="24"/>
        </w:rPr>
        <w:t>CSF shunt infections in pediatrics. A seven-year experience.</w:t>
      </w:r>
      <w:r w:rsidRPr="00146ABC">
        <w:rPr>
          <w:rFonts w:ascii="Times New Roman" w:hAnsi="Times New Roman"/>
          <w:noProof/>
          <w:sz w:val="24"/>
        </w:rPr>
        <w:t xml:space="preserve"> Am J Dis Child, 1984. </w:t>
      </w:r>
      <w:r w:rsidRPr="00146ABC">
        <w:rPr>
          <w:rFonts w:ascii="Times New Roman" w:hAnsi="Times New Roman"/>
          <w:b/>
          <w:noProof/>
          <w:sz w:val="24"/>
        </w:rPr>
        <w:t>138</w:t>
      </w:r>
      <w:r w:rsidRPr="00146ABC">
        <w:rPr>
          <w:rFonts w:ascii="Times New Roman" w:hAnsi="Times New Roman"/>
          <w:noProof/>
          <w:sz w:val="24"/>
        </w:rPr>
        <w:t>(12): p. 1103-8.</w:t>
      </w:r>
      <w:bookmarkEnd w:id="199"/>
    </w:p>
    <w:p w:rsidR="00A22B01" w:rsidRPr="00146ABC" w:rsidRDefault="00A22B01" w:rsidP="00A22B01">
      <w:pPr>
        <w:ind w:left="720" w:hanging="720"/>
        <w:rPr>
          <w:rFonts w:ascii="Times New Roman" w:hAnsi="Times New Roman"/>
          <w:noProof/>
          <w:sz w:val="24"/>
        </w:rPr>
      </w:pPr>
      <w:bookmarkStart w:id="200" w:name="_ENREF_201"/>
      <w:r w:rsidRPr="00146ABC">
        <w:rPr>
          <w:rFonts w:ascii="Times New Roman" w:hAnsi="Times New Roman"/>
          <w:noProof/>
          <w:sz w:val="24"/>
        </w:rPr>
        <w:t>201.</w:t>
      </w:r>
      <w:r w:rsidRPr="00146ABC">
        <w:rPr>
          <w:rFonts w:ascii="Times New Roman" w:hAnsi="Times New Roman"/>
          <w:noProof/>
          <w:sz w:val="24"/>
        </w:rPr>
        <w:tab/>
        <w:t xml:space="preserve">Odio, C., G.H. McCracken, and J.D. Nelson, </w:t>
      </w:r>
      <w:r w:rsidRPr="00146ABC">
        <w:rPr>
          <w:rFonts w:ascii="Times New Roman" w:hAnsi="Times New Roman"/>
          <w:i/>
          <w:noProof/>
          <w:sz w:val="24"/>
        </w:rPr>
        <w:t>Nephrotoxicity associated with vancomycin-aminoglycoside therapy in four children.</w:t>
      </w:r>
      <w:r w:rsidRPr="00146ABC">
        <w:rPr>
          <w:rFonts w:ascii="Times New Roman" w:hAnsi="Times New Roman"/>
          <w:noProof/>
          <w:sz w:val="24"/>
        </w:rPr>
        <w:t xml:space="preserve"> J Pediatr, 1984. </w:t>
      </w:r>
      <w:r w:rsidRPr="00146ABC">
        <w:rPr>
          <w:rFonts w:ascii="Times New Roman" w:hAnsi="Times New Roman"/>
          <w:b/>
          <w:noProof/>
          <w:sz w:val="24"/>
        </w:rPr>
        <w:t>105</w:t>
      </w:r>
      <w:r w:rsidRPr="00146ABC">
        <w:rPr>
          <w:rFonts w:ascii="Times New Roman" w:hAnsi="Times New Roman"/>
          <w:noProof/>
          <w:sz w:val="24"/>
        </w:rPr>
        <w:t>(3): p. 491-3.</w:t>
      </w:r>
      <w:bookmarkEnd w:id="200"/>
    </w:p>
    <w:p w:rsidR="00A22B01" w:rsidRPr="00146ABC" w:rsidRDefault="00A22B01" w:rsidP="00A22B01">
      <w:pPr>
        <w:ind w:left="720" w:hanging="720"/>
        <w:rPr>
          <w:rFonts w:ascii="Times New Roman" w:hAnsi="Times New Roman"/>
          <w:noProof/>
          <w:sz w:val="24"/>
        </w:rPr>
      </w:pPr>
      <w:bookmarkStart w:id="201" w:name="_ENREF_202"/>
      <w:r w:rsidRPr="00146ABC">
        <w:rPr>
          <w:rFonts w:ascii="Times New Roman" w:hAnsi="Times New Roman"/>
          <w:noProof/>
          <w:sz w:val="24"/>
        </w:rPr>
        <w:t>202.</w:t>
      </w:r>
      <w:r w:rsidRPr="00146ABC">
        <w:rPr>
          <w:rFonts w:ascii="Times New Roman" w:hAnsi="Times New Roman"/>
          <w:noProof/>
          <w:sz w:val="24"/>
        </w:rPr>
        <w:tab/>
        <w:t xml:space="preserve">Odio, C., G.H. McCracken, and J.D. Nelson, </w:t>
      </w:r>
      <w:r w:rsidRPr="00146ABC">
        <w:rPr>
          <w:rFonts w:ascii="Times New Roman" w:hAnsi="Times New Roman"/>
          <w:i/>
          <w:noProof/>
          <w:sz w:val="24"/>
        </w:rPr>
        <w:t xml:space="preserve">Disseminated adenovirus infection: a case report </w:t>
      </w:r>
      <w:r w:rsidRPr="00146ABC">
        <w:rPr>
          <w:rFonts w:ascii="Times New Roman" w:hAnsi="Times New Roman"/>
          <w:i/>
          <w:noProof/>
          <w:sz w:val="24"/>
        </w:rPr>
        <w:lastRenderedPageBreak/>
        <w:t>and review of the literature.</w:t>
      </w:r>
      <w:r w:rsidRPr="00146ABC">
        <w:rPr>
          <w:rFonts w:ascii="Times New Roman" w:hAnsi="Times New Roman"/>
          <w:noProof/>
          <w:sz w:val="24"/>
        </w:rPr>
        <w:t xml:space="preserve"> Pediatr Infect Dis, 1984. </w:t>
      </w:r>
      <w:r w:rsidRPr="00146ABC">
        <w:rPr>
          <w:rFonts w:ascii="Times New Roman" w:hAnsi="Times New Roman"/>
          <w:b/>
          <w:noProof/>
          <w:sz w:val="24"/>
        </w:rPr>
        <w:t>3</w:t>
      </w:r>
      <w:r w:rsidRPr="00146ABC">
        <w:rPr>
          <w:rFonts w:ascii="Times New Roman" w:hAnsi="Times New Roman"/>
          <w:noProof/>
          <w:sz w:val="24"/>
        </w:rPr>
        <w:t>(1): p. 46-9.</w:t>
      </w:r>
      <w:bookmarkEnd w:id="201"/>
    </w:p>
    <w:p w:rsidR="00A22B01" w:rsidRPr="00146ABC" w:rsidRDefault="00A22B01" w:rsidP="00A22B01">
      <w:pPr>
        <w:ind w:left="720" w:hanging="720"/>
        <w:rPr>
          <w:rFonts w:ascii="Times New Roman" w:hAnsi="Times New Roman"/>
          <w:noProof/>
          <w:sz w:val="24"/>
        </w:rPr>
      </w:pPr>
      <w:bookmarkStart w:id="202" w:name="_ENREF_203"/>
      <w:r w:rsidRPr="00146ABC">
        <w:rPr>
          <w:rFonts w:ascii="Times New Roman" w:hAnsi="Times New Roman"/>
          <w:noProof/>
          <w:sz w:val="24"/>
        </w:rPr>
        <w:t>203.</w:t>
      </w:r>
      <w:r w:rsidRPr="00146ABC">
        <w:rPr>
          <w:rFonts w:ascii="Times New Roman" w:hAnsi="Times New Roman"/>
          <w:noProof/>
          <w:sz w:val="24"/>
        </w:rPr>
        <w:tab/>
        <w:t xml:space="preserve">Odio, C., et al., </w:t>
      </w:r>
      <w:r w:rsidRPr="00146ABC">
        <w:rPr>
          <w:rFonts w:ascii="Times New Roman" w:hAnsi="Times New Roman"/>
          <w:i/>
          <w:noProof/>
          <w:sz w:val="24"/>
        </w:rPr>
        <w:t>Adverse reactions to vancomycin used as prophylaxis for CSF shunt procedures.</w:t>
      </w:r>
      <w:r w:rsidRPr="00146ABC">
        <w:rPr>
          <w:rFonts w:ascii="Times New Roman" w:hAnsi="Times New Roman"/>
          <w:noProof/>
          <w:sz w:val="24"/>
        </w:rPr>
        <w:t xml:space="preserve"> Am J Dis Child, 1984. </w:t>
      </w:r>
      <w:r w:rsidRPr="00146ABC">
        <w:rPr>
          <w:rFonts w:ascii="Times New Roman" w:hAnsi="Times New Roman"/>
          <w:b/>
          <w:noProof/>
          <w:sz w:val="24"/>
        </w:rPr>
        <w:t>138</w:t>
      </w:r>
      <w:r w:rsidRPr="00146ABC">
        <w:rPr>
          <w:rFonts w:ascii="Times New Roman" w:hAnsi="Times New Roman"/>
          <w:noProof/>
          <w:sz w:val="24"/>
        </w:rPr>
        <w:t>(1): p. 17-9.</w:t>
      </w:r>
      <w:bookmarkEnd w:id="202"/>
    </w:p>
    <w:p w:rsidR="00A22B01" w:rsidRPr="00146ABC" w:rsidRDefault="00A22B01" w:rsidP="00A22B01">
      <w:pPr>
        <w:ind w:left="720" w:hanging="720"/>
        <w:rPr>
          <w:rFonts w:ascii="Times New Roman" w:hAnsi="Times New Roman"/>
          <w:noProof/>
          <w:sz w:val="24"/>
        </w:rPr>
      </w:pPr>
      <w:bookmarkStart w:id="203" w:name="_ENREF_204"/>
      <w:r w:rsidRPr="00146ABC">
        <w:rPr>
          <w:rFonts w:ascii="Times New Roman" w:hAnsi="Times New Roman"/>
          <w:noProof/>
          <w:sz w:val="24"/>
        </w:rPr>
        <w:t>204.</w:t>
      </w:r>
      <w:r w:rsidRPr="00146ABC">
        <w:rPr>
          <w:rFonts w:ascii="Times New Roman" w:hAnsi="Times New Roman"/>
          <w:noProof/>
          <w:sz w:val="24"/>
        </w:rPr>
        <w:tab/>
        <w:t xml:space="preserve">Odio, C., M.L. Thomas, and G.H. McCracken, </w:t>
      </w:r>
      <w:r w:rsidRPr="00146ABC">
        <w:rPr>
          <w:rFonts w:ascii="Times New Roman" w:hAnsi="Times New Roman"/>
          <w:i/>
          <w:noProof/>
          <w:sz w:val="24"/>
        </w:rPr>
        <w:t>Pharmacokinetics and bacteriological efficacy of mezlocillin in experimental Escherichia coli and Listeria monocytogenes meningitis.</w:t>
      </w:r>
      <w:r w:rsidRPr="00146ABC">
        <w:rPr>
          <w:rFonts w:ascii="Times New Roman" w:hAnsi="Times New Roman"/>
          <w:noProof/>
          <w:sz w:val="24"/>
        </w:rPr>
        <w:t xml:space="preserve"> Antimicrob Agents Chemother, 1984. </w:t>
      </w:r>
      <w:r w:rsidRPr="00146ABC">
        <w:rPr>
          <w:rFonts w:ascii="Times New Roman" w:hAnsi="Times New Roman"/>
          <w:b/>
          <w:noProof/>
          <w:sz w:val="24"/>
        </w:rPr>
        <w:t>25</w:t>
      </w:r>
      <w:r w:rsidRPr="00146ABC">
        <w:rPr>
          <w:rFonts w:ascii="Times New Roman" w:hAnsi="Times New Roman"/>
          <w:noProof/>
          <w:sz w:val="24"/>
        </w:rPr>
        <w:t>(4): p. 427-32.</w:t>
      </w:r>
      <w:bookmarkEnd w:id="203"/>
    </w:p>
    <w:p w:rsidR="00A22B01" w:rsidRPr="00146ABC" w:rsidRDefault="00A22B01" w:rsidP="00A22B01">
      <w:pPr>
        <w:ind w:left="720" w:hanging="720"/>
        <w:rPr>
          <w:rFonts w:ascii="Times New Roman" w:hAnsi="Times New Roman"/>
          <w:noProof/>
          <w:sz w:val="24"/>
        </w:rPr>
      </w:pPr>
      <w:bookmarkStart w:id="204" w:name="_ENREF_205"/>
      <w:r w:rsidRPr="00146ABC">
        <w:rPr>
          <w:rFonts w:ascii="Times New Roman" w:hAnsi="Times New Roman"/>
          <w:noProof/>
          <w:sz w:val="24"/>
        </w:rPr>
        <w:t>205.</w:t>
      </w:r>
      <w:r w:rsidRPr="00146ABC">
        <w:rPr>
          <w:rFonts w:ascii="Times New Roman" w:hAnsi="Times New Roman"/>
          <w:noProof/>
          <w:sz w:val="24"/>
        </w:rPr>
        <w:tab/>
        <w:t xml:space="preserve">Odio, C., et al., </w:t>
      </w:r>
      <w:r w:rsidRPr="00146ABC">
        <w:rPr>
          <w:rFonts w:ascii="Times New Roman" w:hAnsi="Times New Roman"/>
          <w:i/>
          <w:noProof/>
          <w:sz w:val="24"/>
        </w:rPr>
        <w:t>Pharmacokinetic properties of mezlocillin in newborn infants.</w:t>
      </w:r>
      <w:r w:rsidRPr="00146ABC">
        <w:rPr>
          <w:rFonts w:ascii="Times New Roman" w:hAnsi="Times New Roman"/>
          <w:noProof/>
          <w:sz w:val="24"/>
        </w:rPr>
        <w:t xml:space="preserve"> Antimicrob Agents Chemother, 1984. </w:t>
      </w:r>
      <w:r w:rsidRPr="00146ABC">
        <w:rPr>
          <w:rFonts w:ascii="Times New Roman" w:hAnsi="Times New Roman"/>
          <w:b/>
          <w:noProof/>
          <w:sz w:val="24"/>
        </w:rPr>
        <w:t>25</w:t>
      </w:r>
      <w:r w:rsidRPr="00146ABC">
        <w:rPr>
          <w:rFonts w:ascii="Times New Roman" w:hAnsi="Times New Roman"/>
          <w:noProof/>
          <w:sz w:val="24"/>
        </w:rPr>
        <w:t>: p. 556-55.</w:t>
      </w:r>
      <w:bookmarkEnd w:id="204"/>
    </w:p>
    <w:p w:rsidR="00A22B01" w:rsidRPr="00146ABC" w:rsidRDefault="00A22B01" w:rsidP="00A22B01">
      <w:pPr>
        <w:ind w:left="720" w:hanging="720"/>
        <w:rPr>
          <w:rFonts w:ascii="Times New Roman" w:hAnsi="Times New Roman"/>
          <w:noProof/>
          <w:sz w:val="24"/>
        </w:rPr>
      </w:pPr>
      <w:bookmarkStart w:id="205" w:name="_ENREF_206"/>
      <w:r w:rsidRPr="00146ABC">
        <w:rPr>
          <w:rFonts w:ascii="Times New Roman" w:hAnsi="Times New Roman"/>
          <w:noProof/>
          <w:sz w:val="24"/>
        </w:rPr>
        <w:t>206.</w:t>
      </w:r>
      <w:r w:rsidRPr="00146ABC">
        <w:rPr>
          <w:rFonts w:ascii="Times New Roman" w:hAnsi="Times New Roman"/>
          <w:noProof/>
          <w:sz w:val="24"/>
        </w:rPr>
        <w:tab/>
        <w:t xml:space="preserve">Overall, J.C., et al., </w:t>
      </w:r>
      <w:r w:rsidRPr="00146ABC">
        <w:rPr>
          <w:rFonts w:ascii="Times New Roman" w:hAnsi="Times New Roman"/>
          <w:i/>
          <w:noProof/>
          <w:sz w:val="24"/>
        </w:rPr>
        <w:t>Prophylactic or anticipatory antiviral therapy for newborns exposed to herpes simplex infection.</w:t>
      </w:r>
      <w:r w:rsidRPr="00146ABC">
        <w:rPr>
          <w:rFonts w:ascii="Times New Roman" w:hAnsi="Times New Roman"/>
          <w:noProof/>
          <w:sz w:val="24"/>
        </w:rPr>
        <w:t xml:space="preserve"> Pediatr Infect Dis, 1984. </w:t>
      </w:r>
      <w:r w:rsidRPr="00146ABC">
        <w:rPr>
          <w:rFonts w:ascii="Times New Roman" w:hAnsi="Times New Roman"/>
          <w:b/>
          <w:noProof/>
          <w:sz w:val="24"/>
        </w:rPr>
        <w:t>3</w:t>
      </w:r>
      <w:r w:rsidRPr="00146ABC">
        <w:rPr>
          <w:rFonts w:ascii="Times New Roman" w:hAnsi="Times New Roman"/>
          <w:noProof/>
          <w:sz w:val="24"/>
        </w:rPr>
        <w:t>(3): p. 193-5.</w:t>
      </w:r>
      <w:bookmarkEnd w:id="205"/>
    </w:p>
    <w:p w:rsidR="00A22B01" w:rsidRPr="00146ABC" w:rsidRDefault="00A22B01" w:rsidP="00A22B01">
      <w:pPr>
        <w:ind w:left="720" w:hanging="720"/>
        <w:rPr>
          <w:rFonts w:ascii="Times New Roman" w:hAnsi="Times New Roman"/>
          <w:noProof/>
          <w:sz w:val="24"/>
        </w:rPr>
      </w:pPr>
      <w:bookmarkStart w:id="206" w:name="_ENREF_207"/>
      <w:r w:rsidRPr="00146ABC">
        <w:rPr>
          <w:rFonts w:ascii="Times New Roman" w:hAnsi="Times New Roman"/>
          <w:noProof/>
          <w:sz w:val="24"/>
        </w:rPr>
        <w:t>207.</w:t>
      </w:r>
      <w:r w:rsidRPr="00146ABC">
        <w:rPr>
          <w:rFonts w:ascii="Times New Roman" w:hAnsi="Times New Roman"/>
          <w:noProof/>
          <w:sz w:val="24"/>
        </w:rPr>
        <w:tab/>
        <w:t xml:space="preserve">Sakata, Y., et al., </w:t>
      </w:r>
      <w:r w:rsidRPr="00146ABC">
        <w:rPr>
          <w:rFonts w:ascii="Times New Roman" w:hAnsi="Times New Roman"/>
          <w:i/>
          <w:noProof/>
          <w:sz w:val="24"/>
        </w:rPr>
        <w:t>Pharmacokinetics and therapeutic efficacy of imipenem, ceftazidime, and ceftriaxone in experimental meningitis due to an ampicillin- and chloramphenicol-resistant strain of Haemophilus influenzae type b.</w:t>
      </w:r>
      <w:r w:rsidRPr="00146ABC">
        <w:rPr>
          <w:rFonts w:ascii="Times New Roman" w:hAnsi="Times New Roman"/>
          <w:noProof/>
          <w:sz w:val="24"/>
        </w:rPr>
        <w:t xml:space="preserve"> Antimicrob Agents Chemother, 1984. </w:t>
      </w:r>
      <w:r w:rsidRPr="00146ABC">
        <w:rPr>
          <w:rFonts w:ascii="Times New Roman" w:hAnsi="Times New Roman"/>
          <w:b/>
          <w:noProof/>
          <w:sz w:val="24"/>
        </w:rPr>
        <w:t>25</w:t>
      </w:r>
      <w:r w:rsidRPr="00146ABC">
        <w:rPr>
          <w:rFonts w:ascii="Times New Roman" w:hAnsi="Times New Roman"/>
          <w:noProof/>
          <w:sz w:val="24"/>
        </w:rPr>
        <w:t>(1): p. 29-32.</w:t>
      </w:r>
      <w:bookmarkEnd w:id="206"/>
    </w:p>
    <w:p w:rsidR="00A22B01" w:rsidRPr="00146ABC" w:rsidRDefault="00A22B01" w:rsidP="00A22B01">
      <w:pPr>
        <w:ind w:left="720" w:hanging="720"/>
        <w:rPr>
          <w:rFonts w:ascii="Times New Roman" w:hAnsi="Times New Roman"/>
          <w:noProof/>
          <w:sz w:val="24"/>
        </w:rPr>
      </w:pPr>
      <w:bookmarkStart w:id="207" w:name="_ENREF_208"/>
      <w:r w:rsidRPr="00146ABC">
        <w:rPr>
          <w:rFonts w:ascii="Times New Roman" w:hAnsi="Times New Roman"/>
          <w:noProof/>
          <w:sz w:val="24"/>
        </w:rPr>
        <w:t>208.</w:t>
      </w:r>
      <w:r w:rsidRPr="00146ABC">
        <w:rPr>
          <w:rFonts w:ascii="Times New Roman" w:hAnsi="Times New Roman"/>
          <w:noProof/>
          <w:sz w:val="24"/>
        </w:rPr>
        <w:tab/>
        <w:t xml:space="preserve">Thisyakorn, U., et al., </w:t>
      </w:r>
      <w:r w:rsidRPr="00146ABC">
        <w:rPr>
          <w:rFonts w:ascii="Times New Roman" w:hAnsi="Times New Roman"/>
          <w:i/>
          <w:noProof/>
          <w:sz w:val="24"/>
        </w:rPr>
        <w:t>Detection of teichoic acid antibodies in children with staphylococcal infections.</w:t>
      </w:r>
      <w:r w:rsidRPr="00146ABC">
        <w:rPr>
          <w:rFonts w:ascii="Times New Roman" w:hAnsi="Times New Roman"/>
          <w:noProof/>
          <w:sz w:val="24"/>
        </w:rPr>
        <w:t xml:space="preserve"> Pediatr Infect Dis, 1984. </w:t>
      </w:r>
      <w:r w:rsidRPr="00146ABC">
        <w:rPr>
          <w:rFonts w:ascii="Times New Roman" w:hAnsi="Times New Roman"/>
          <w:b/>
          <w:noProof/>
          <w:sz w:val="24"/>
        </w:rPr>
        <w:t>3</w:t>
      </w:r>
      <w:r w:rsidRPr="00146ABC">
        <w:rPr>
          <w:rFonts w:ascii="Times New Roman" w:hAnsi="Times New Roman"/>
          <w:noProof/>
          <w:sz w:val="24"/>
        </w:rPr>
        <w:t>(3): p. 222-5.</w:t>
      </w:r>
      <w:bookmarkEnd w:id="207"/>
    </w:p>
    <w:p w:rsidR="00A22B01" w:rsidRPr="00146ABC" w:rsidRDefault="00A22B01" w:rsidP="00A22B01">
      <w:pPr>
        <w:ind w:left="720" w:hanging="720"/>
        <w:rPr>
          <w:rFonts w:ascii="Times New Roman" w:hAnsi="Times New Roman"/>
          <w:noProof/>
          <w:sz w:val="24"/>
        </w:rPr>
      </w:pPr>
      <w:bookmarkStart w:id="208" w:name="_ENREF_209"/>
      <w:r w:rsidRPr="00146ABC">
        <w:rPr>
          <w:rFonts w:ascii="Times New Roman" w:hAnsi="Times New Roman"/>
          <w:noProof/>
          <w:sz w:val="24"/>
        </w:rPr>
        <w:t>209.</w:t>
      </w:r>
      <w:r w:rsidRPr="00146ABC">
        <w:rPr>
          <w:rFonts w:ascii="Times New Roman" w:hAnsi="Times New Roman"/>
          <w:noProof/>
          <w:sz w:val="24"/>
        </w:rPr>
        <w:tab/>
        <w:t xml:space="preserve">Tim, M.W., et al., </w:t>
      </w:r>
      <w:r w:rsidRPr="00146ABC">
        <w:rPr>
          <w:rFonts w:ascii="Times New Roman" w:hAnsi="Times New Roman"/>
          <w:i/>
          <w:noProof/>
          <w:sz w:val="24"/>
        </w:rPr>
        <w:t>Non-neonatal infection due to Listeria monocytogenes.</w:t>
      </w:r>
      <w:r w:rsidRPr="00146ABC">
        <w:rPr>
          <w:rFonts w:ascii="Times New Roman" w:hAnsi="Times New Roman"/>
          <w:noProof/>
          <w:sz w:val="24"/>
        </w:rPr>
        <w:t xml:space="preserve"> Pediatr Infect Dis, 1984. </w:t>
      </w:r>
      <w:r w:rsidRPr="00146ABC">
        <w:rPr>
          <w:rFonts w:ascii="Times New Roman" w:hAnsi="Times New Roman"/>
          <w:b/>
          <w:noProof/>
          <w:sz w:val="24"/>
        </w:rPr>
        <w:t>3</w:t>
      </w:r>
      <w:r w:rsidRPr="00146ABC">
        <w:rPr>
          <w:rFonts w:ascii="Times New Roman" w:hAnsi="Times New Roman"/>
          <w:noProof/>
          <w:sz w:val="24"/>
        </w:rPr>
        <w:t>(3): p. 213-7.</w:t>
      </w:r>
      <w:bookmarkEnd w:id="208"/>
    </w:p>
    <w:p w:rsidR="00A22B01" w:rsidRPr="00146ABC" w:rsidRDefault="00A22B01" w:rsidP="00A22B01">
      <w:pPr>
        <w:ind w:left="720" w:hanging="720"/>
        <w:rPr>
          <w:rFonts w:ascii="Times New Roman" w:hAnsi="Times New Roman"/>
          <w:noProof/>
          <w:sz w:val="24"/>
        </w:rPr>
      </w:pPr>
      <w:bookmarkStart w:id="209" w:name="_ENREF_210"/>
      <w:r w:rsidRPr="00146ABC">
        <w:rPr>
          <w:rFonts w:ascii="Times New Roman" w:hAnsi="Times New Roman"/>
          <w:noProof/>
          <w:sz w:val="24"/>
        </w:rPr>
        <w:t>210.</w:t>
      </w:r>
      <w:r w:rsidRPr="00146ABC">
        <w:rPr>
          <w:rFonts w:ascii="Times New Roman" w:hAnsi="Times New Roman"/>
          <w:noProof/>
          <w:sz w:val="24"/>
        </w:rPr>
        <w:tab/>
        <w:t xml:space="preserve">Bluestone, C.D., et al., </w:t>
      </w:r>
      <w:r w:rsidRPr="00146ABC">
        <w:rPr>
          <w:rFonts w:ascii="Times New Roman" w:hAnsi="Times New Roman"/>
          <w:i/>
          <w:noProof/>
          <w:sz w:val="24"/>
        </w:rPr>
        <w:t>Consensus: management of the child with a chronic draining ear.</w:t>
      </w:r>
      <w:r w:rsidRPr="00146ABC">
        <w:rPr>
          <w:rFonts w:ascii="Times New Roman" w:hAnsi="Times New Roman"/>
          <w:noProof/>
          <w:sz w:val="24"/>
        </w:rPr>
        <w:t xml:space="preserve"> Pediatr Infect Dis, 1985. </w:t>
      </w:r>
      <w:r w:rsidRPr="00146ABC">
        <w:rPr>
          <w:rFonts w:ascii="Times New Roman" w:hAnsi="Times New Roman"/>
          <w:b/>
          <w:noProof/>
          <w:sz w:val="24"/>
        </w:rPr>
        <w:t>4</w:t>
      </w:r>
      <w:r w:rsidRPr="00146ABC">
        <w:rPr>
          <w:rFonts w:ascii="Times New Roman" w:hAnsi="Times New Roman"/>
          <w:noProof/>
          <w:sz w:val="24"/>
        </w:rPr>
        <w:t>(6): p. 607-12.</w:t>
      </w:r>
      <w:bookmarkEnd w:id="209"/>
    </w:p>
    <w:p w:rsidR="00A22B01" w:rsidRPr="00146ABC" w:rsidRDefault="00A22B01" w:rsidP="00A22B01">
      <w:pPr>
        <w:ind w:left="720" w:hanging="720"/>
        <w:rPr>
          <w:rFonts w:ascii="Times New Roman" w:hAnsi="Times New Roman"/>
          <w:noProof/>
          <w:sz w:val="24"/>
        </w:rPr>
      </w:pPr>
      <w:bookmarkStart w:id="210" w:name="_ENREF_211"/>
      <w:r w:rsidRPr="00146ABC">
        <w:rPr>
          <w:rFonts w:ascii="Times New Roman" w:hAnsi="Times New Roman"/>
          <w:noProof/>
          <w:sz w:val="24"/>
        </w:rPr>
        <w:t>211.</w:t>
      </w:r>
      <w:r w:rsidRPr="00146ABC">
        <w:rPr>
          <w:rFonts w:ascii="Times New Roman" w:hAnsi="Times New Roman"/>
          <w:noProof/>
          <w:sz w:val="24"/>
        </w:rPr>
        <w:tab/>
        <w:t xml:space="preserve">Breese, B.B., et al., </w:t>
      </w:r>
      <w:r w:rsidRPr="00146ABC">
        <w:rPr>
          <w:rFonts w:ascii="Times New Roman" w:hAnsi="Times New Roman"/>
          <w:i/>
          <w:noProof/>
          <w:sz w:val="24"/>
        </w:rPr>
        <w:t>Consensus: difficult management problems in children with streptococcal pharyngitis.</w:t>
      </w:r>
      <w:r w:rsidRPr="00146ABC">
        <w:rPr>
          <w:rFonts w:ascii="Times New Roman" w:hAnsi="Times New Roman"/>
          <w:noProof/>
          <w:sz w:val="24"/>
        </w:rPr>
        <w:t xml:space="preserve"> Pediatr Infect Dis, 1985. </w:t>
      </w:r>
      <w:r w:rsidRPr="00146ABC">
        <w:rPr>
          <w:rFonts w:ascii="Times New Roman" w:hAnsi="Times New Roman"/>
          <w:b/>
          <w:noProof/>
          <w:sz w:val="24"/>
        </w:rPr>
        <w:t>4</w:t>
      </w:r>
      <w:r w:rsidRPr="00146ABC">
        <w:rPr>
          <w:rFonts w:ascii="Times New Roman" w:hAnsi="Times New Roman"/>
          <w:noProof/>
          <w:sz w:val="24"/>
        </w:rPr>
        <w:t>(1): p. 10-3.</w:t>
      </w:r>
      <w:bookmarkEnd w:id="210"/>
    </w:p>
    <w:p w:rsidR="00A22B01" w:rsidRPr="00146ABC" w:rsidRDefault="00A22B01" w:rsidP="00A22B01">
      <w:pPr>
        <w:ind w:left="720" w:hanging="720"/>
        <w:rPr>
          <w:rFonts w:ascii="Times New Roman" w:hAnsi="Times New Roman"/>
          <w:noProof/>
          <w:sz w:val="24"/>
        </w:rPr>
      </w:pPr>
      <w:bookmarkStart w:id="211" w:name="_ENREF_212"/>
      <w:r w:rsidRPr="00146ABC">
        <w:rPr>
          <w:rFonts w:ascii="Times New Roman" w:hAnsi="Times New Roman"/>
          <w:noProof/>
          <w:sz w:val="24"/>
        </w:rPr>
        <w:t>212.</w:t>
      </w:r>
      <w:r w:rsidRPr="00146ABC">
        <w:rPr>
          <w:rFonts w:ascii="Times New Roman" w:hAnsi="Times New Roman"/>
          <w:noProof/>
          <w:sz w:val="24"/>
        </w:rPr>
        <w:tab/>
        <w:t xml:space="preserve">Brunell, P.A., et al., </w:t>
      </w:r>
      <w:r w:rsidRPr="00146ABC">
        <w:rPr>
          <w:rFonts w:ascii="Times New Roman" w:hAnsi="Times New Roman"/>
          <w:i/>
          <w:noProof/>
          <w:sz w:val="24"/>
        </w:rPr>
        <w:t>American Academy of Pediatrics. Committee on Infectious Diseases. Recommendations for using pneumococcal vaccine in children.</w:t>
      </w:r>
      <w:r w:rsidRPr="00146ABC">
        <w:rPr>
          <w:rFonts w:ascii="Times New Roman" w:hAnsi="Times New Roman"/>
          <w:noProof/>
          <w:sz w:val="24"/>
        </w:rPr>
        <w:t xml:space="preserve"> Pediatrics, 1985. </w:t>
      </w:r>
      <w:r w:rsidRPr="00146ABC">
        <w:rPr>
          <w:rFonts w:ascii="Times New Roman" w:hAnsi="Times New Roman"/>
          <w:b/>
          <w:noProof/>
          <w:sz w:val="24"/>
        </w:rPr>
        <w:t>75</w:t>
      </w:r>
      <w:r w:rsidRPr="00146ABC">
        <w:rPr>
          <w:rFonts w:ascii="Times New Roman" w:hAnsi="Times New Roman"/>
          <w:noProof/>
          <w:sz w:val="24"/>
        </w:rPr>
        <w:t>(6): p. 1153-8.</w:t>
      </w:r>
      <w:bookmarkEnd w:id="211"/>
    </w:p>
    <w:p w:rsidR="00A22B01" w:rsidRPr="00146ABC" w:rsidRDefault="00A22B01" w:rsidP="00A22B01">
      <w:pPr>
        <w:ind w:left="720" w:hanging="720"/>
        <w:rPr>
          <w:rFonts w:ascii="Times New Roman" w:hAnsi="Times New Roman"/>
          <w:noProof/>
          <w:sz w:val="24"/>
        </w:rPr>
      </w:pPr>
      <w:bookmarkStart w:id="212" w:name="_ENREF_213"/>
      <w:r w:rsidRPr="00146ABC">
        <w:rPr>
          <w:rFonts w:ascii="Times New Roman" w:hAnsi="Times New Roman"/>
          <w:noProof/>
          <w:sz w:val="24"/>
        </w:rPr>
        <w:t>213.</w:t>
      </w:r>
      <w:r w:rsidRPr="00146ABC">
        <w:rPr>
          <w:rFonts w:ascii="Times New Roman" w:hAnsi="Times New Roman"/>
          <w:noProof/>
          <w:sz w:val="24"/>
        </w:rPr>
        <w:tab/>
        <w:t xml:space="preserve">Finitzo-Hieber, T., G.H. McCracken, and K.C. Brown, </w:t>
      </w:r>
      <w:r w:rsidRPr="00146ABC">
        <w:rPr>
          <w:rFonts w:ascii="Times New Roman" w:hAnsi="Times New Roman"/>
          <w:i/>
          <w:noProof/>
          <w:sz w:val="24"/>
        </w:rPr>
        <w:t>Prospective controlled evaluation of auditory function in neonates given netilmicin or amikacin.</w:t>
      </w:r>
      <w:r w:rsidRPr="00146ABC">
        <w:rPr>
          <w:rFonts w:ascii="Times New Roman" w:hAnsi="Times New Roman"/>
          <w:noProof/>
          <w:sz w:val="24"/>
        </w:rPr>
        <w:t xml:space="preserve"> J Pediatr, 1985. </w:t>
      </w:r>
      <w:r w:rsidRPr="00146ABC">
        <w:rPr>
          <w:rFonts w:ascii="Times New Roman" w:hAnsi="Times New Roman"/>
          <w:b/>
          <w:noProof/>
          <w:sz w:val="24"/>
        </w:rPr>
        <w:t>106</w:t>
      </w:r>
      <w:r w:rsidRPr="00146ABC">
        <w:rPr>
          <w:rFonts w:ascii="Times New Roman" w:hAnsi="Times New Roman"/>
          <w:noProof/>
          <w:sz w:val="24"/>
        </w:rPr>
        <w:t>(1): p. 129-36.</w:t>
      </w:r>
      <w:bookmarkEnd w:id="212"/>
    </w:p>
    <w:p w:rsidR="00A22B01" w:rsidRPr="00146ABC" w:rsidRDefault="00A22B01" w:rsidP="00A22B01">
      <w:pPr>
        <w:ind w:left="720" w:hanging="720"/>
        <w:rPr>
          <w:rFonts w:ascii="Times New Roman" w:hAnsi="Times New Roman"/>
          <w:noProof/>
          <w:sz w:val="24"/>
        </w:rPr>
      </w:pPr>
      <w:bookmarkStart w:id="213" w:name="_ENREF_214"/>
      <w:r w:rsidRPr="00146ABC">
        <w:rPr>
          <w:rFonts w:ascii="Times New Roman" w:hAnsi="Times New Roman"/>
          <w:noProof/>
          <w:sz w:val="24"/>
        </w:rPr>
        <w:t>214.</w:t>
      </w:r>
      <w:r w:rsidRPr="00146ABC">
        <w:rPr>
          <w:rFonts w:ascii="Times New Roman" w:hAnsi="Times New Roman"/>
          <w:noProof/>
          <w:sz w:val="24"/>
        </w:rPr>
        <w:tab/>
        <w:t xml:space="preserve">Freij, B.J., et al., </w:t>
      </w:r>
      <w:r w:rsidRPr="00146ABC">
        <w:rPr>
          <w:rFonts w:ascii="Times New Roman" w:hAnsi="Times New Roman"/>
          <w:i/>
          <w:noProof/>
          <w:sz w:val="24"/>
        </w:rPr>
        <w:t>Pharmacokinetics of imipenem-cilastatin in neonates.</w:t>
      </w:r>
      <w:r w:rsidRPr="00146ABC">
        <w:rPr>
          <w:rFonts w:ascii="Times New Roman" w:hAnsi="Times New Roman"/>
          <w:noProof/>
          <w:sz w:val="24"/>
        </w:rPr>
        <w:t xml:space="preserve"> Antimicrob Agents Chemother, 1985. </w:t>
      </w:r>
      <w:r w:rsidRPr="00146ABC">
        <w:rPr>
          <w:rFonts w:ascii="Times New Roman" w:hAnsi="Times New Roman"/>
          <w:b/>
          <w:noProof/>
          <w:sz w:val="24"/>
        </w:rPr>
        <w:t>27</w:t>
      </w:r>
      <w:r w:rsidRPr="00146ABC">
        <w:rPr>
          <w:rFonts w:ascii="Times New Roman" w:hAnsi="Times New Roman"/>
          <w:noProof/>
          <w:sz w:val="24"/>
        </w:rPr>
        <w:t>(4): p. 431-5.</w:t>
      </w:r>
      <w:bookmarkEnd w:id="213"/>
    </w:p>
    <w:p w:rsidR="00A22B01" w:rsidRPr="00146ABC" w:rsidRDefault="00A22B01" w:rsidP="00A22B01">
      <w:pPr>
        <w:ind w:left="720" w:hanging="720"/>
        <w:rPr>
          <w:rFonts w:ascii="Times New Roman" w:hAnsi="Times New Roman"/>
          <w:noProof/>
          <w:sz w:val="24"/>
        </w:rPr>
      </w:pPr>
      <w:bookmarkStart w:id="214" w:name="_ENREF_215"/>
      <w:r w:rsidRPr="00146ABC">
        <w:rPr>
          <w:rFonts w:ascii="Times New Roman" w:hAnsi="Times New Roman"/>
          <w:noProof/>
          <w:sz w:val="24"/>
        </w:rPr>
        <w:t>215.</w:t>
      </w:r>
      <w:r w:rsidRPr="00146ABC">
        <w:rPr>
          <w:rFonts w:ascii="Times New Roman" w:hAnsi="Times New Roman"/>
          <w:noProof/>
          <w:sz w:val="24"/>
        </w:rPr>
        <w:tab/>
        <w:t xml:space="preserve">Ginsburg, C.M., et al., </w:t>
      </w:r>
      <w:r w:rsidRPr="00146ABC">
        <w:rPr>
          <w:rFonts w:ascii="Times New Roman" w:hAnsi="Times New Roman"/>
          <w:i/>
          <w:noProof/>
          <w:sz w:val="24"/>
        </w:rPr>
        <w:t>Seroepidemiology of the group-A streptococcal carriage state in a private pediatric practice.</w:t>
      </w:r>
      <w:r w:rsidRPr="00146ABC">
        <w:rPr>
          <w:rFonts w:ascii="Times New Roman" w:hAnsi="Times New Roman"/>
          <w:noProof/>
          <w:sz w:val="24"/>
        </w:rPr>
        <w:t xml:space="preserve"> Am J Dis Child, 1985. </w:t>
      </w:r>
      <w:r w:rsidRPr="00146ABC">
        <w:rPr>
          <w:rFonts w:ascii="Times New Roman" w:hAnsi="Times New Roman"/>
          <w:b/>
          <w:noProof/>
          <w:sz w:val="24"/>
        </w:rPr>
        <w:t>139</w:t>
      </w:r>
      <w:r w:rsidRPr="00146ABC">
        <w:rPr>
          <w:rFonts w:ascii="Times New Roman" w:hAnsi="Times New Roman"/>
          <w:noProof/>
          <w:sz w:val="24"/>
        </w:rPr>
        <w:t>(6): p. 614-7.</w:t>
      </w:r>
      <w:bookmarkEnd w:id="214"/>
    </w:p>
    <w:p w:rsidR="00A22B01" w:rsidRPr="00146ABC" w:rsidRDefault="00A22B01" w:rsidP="00A22B01">
      <w:pPr>
        <w:ind w:left="720" w:hanging="720"/>
        <w:rPr>
          <w:rFonts w:ascii="Times New Roman" w:hAnsi="Times New Roman"/>
          <w:noProof/>
          <w:sz w:val="24"/>
        </w:rPr>
      </w:pPr>
      <w:bookmarkStart w:id="215" w:name="_ENREF_216"/>
      <w:r w:rsidRPr="00146ABC">
        <w:rPr>
          <w:rFonts w:ascii="Times New Roman" w:hAnsi="Times New Roman"/>
          <w:noProof/>
          <w:sz w:val="24"/>
        </w:rPr>
        <w:t>216.</w:t>
      </w:r>
      <w:r w:rsidRPr="00146ABC">
        <w:rPr>
          <w:rFonts w:ascii="Times New Roman" w:hAnsi="Times New Roman"/>
          <w:noProof/>
          <w:sz w:val="24"/>
        </w:rPr>
        <w:tab/>
        <w:t xml:space="preserve">Ginsburg, C.M., et al., </w:t>
      </w:r>
      <w:r w:rsidRPr="00146ABC">
        <w:rPr>
          <w:rFonts w:ascii="Times New Roman" w:hAnsi="Times New Roman"/>
          <w:i/>
          <w:noProof/>
          <w:sz w:val="24"/>
        </w:rPr>
        <w:t>Pharmacokinetics and bactericidal activity of sultamicillin in infants and children.</w:t>
      </w:r>
      <w:r w:rsidRPr="00146ABC">
        <w:rPr>
          <w:rFonts w:ascii="Times New Roman" w:hAnsi="Times New Roman"/>
          <w:noProof/>
          <w:sz w:val="24"/>
        </w:rPr>
        <w:t xml:space="preserve"> J Antimicrob Chemother, 1985. </w:t>
      </w:r>
      <w:r w:rsidRPr="00146ABC">
        <w:rPr>
          <w:rFonts w:ascii="Times New Roman" w:hAnsi="Times New Roman"/>
          <w:b/>
          <w:noProof/>
          <w:sz w:val="24"/>
        </w:rPr>
        <w:t>15</w:t>
      </w:r>
      <w:r w:rsidRPr="00146ABC">
        <w:rPr>
          <w:rFonts w:ascii="Times New Roman" w:hAnsi="Times New Roman"/>
          <w:noProof/>
          <w:sz w:val="24"/>
        </w:rPr>
        <w:t>(3): p. 345-51.</w:t>
      </w:r>
      <w:bookmarkEnd w:id="215"/>
    </w:p>
    <w:p w:rsidR="00A22B01" w:rsidRPr="00146ABC" w:rsidRDefault="00A22B01" w:rsidP="00A22B01">
      <w:pPr>
        <w:ind w:left="720" w:hanging="720"/>
        <w:rPr>
          <w:rFonts w:ascii="Times New Roman" w:hAnsi="Times New Roman"/>
          <w:noProof/>
          <w:sz w:val="24"/>
        </w:rPr>
      </w:pPr>
      <w:bookmarkStart w:id="216" w:name="_ENREF_217"/>
      <w:r w:rsidRPr="00146ABC">
        <w:rPr>
          <w:rFonts w:ascii="Times New Roman" w:hAnsi="Times New Roman"/>
          <w:noProof/>
          <w:sz w:val="24"/>
        </w:rPr>
        <w:t>217.</w:t>
      </w:r>
      <w:r w:rsidRPr="00146ABC">
        <w:rPr>
          <w:rFonts w:ascii="Times New Roman" w:hAnsi="Times New Roman"/>
          <w:noProof/>
          <w:sz w:val="24"/>
        </w:rPr>
        <w:tab/>
        <w:t xml:space="preserve">Ginsburg, C.M., et al., </w:t>
      </w:r>
      <w:r w:rsidRPr="00146ABC">
        <w:rPr>
          <w:rFonts w:ascii="Times New Roman" w:hAnsi="Times New Roman"/>
          <w:i/>
          <w:noProof/>
          <w:sz w:val="24"/>
        </w:rPr>
        <w:t>Pharmacokinetics and bactericidal activity of cefuroxime axetil.</w:t>
      </w:r>
      <w:r w:rsidRPr="00146ABC">
        <w:rPr>
          <w:rFonts w:ascii="Times New Roman" w:hAnsi="Times New Roman"/>
          <w:noProof/>
          <w:sz w:val="24"/>
        </w:rPr>
        <w:t xml:space="preserve"> Antimicrob Agents Chemother, 1985. </w:t>
      </w:r>
      <w:r w:rsidRPr="00146ABC">
        <w:rPr>
          <w:rFonts w:ascii="Times New Roman" w:hAnsi="Times New Roman"/>
          <w:b/>
          <w:noProof/>
          <w:sz w:val="24"/>
        </w:rPr>
        <w:t>28</w:t>
      </w:r>
      <w:r w:rsidRPr="00146ABC">
        <w:rPr>
          <w:rFonts w:ascii="Times New Roman" w:hAnsi="Times New Roman"/>
          <w:noProof/>
          <w:sz w:val="24"/>
        </w:rPr>
        <w:t>(4): p. 504-7.</w:t>
      </w:r>
      <w:bookmarkEnd w:id="216"/>
    </w:p>
    <w:p w:rsidR="00A22B01" w:rsidRPr="00146ABC" w:rsidRDefault="00A22B01" w:rsidP="00A22B01">
      <w:pPr>
        <w:ind w:left="720" w:hanging="720"/>
        <w:rPr>
          <w:rFonts w:ascii="Times New Roman" w:hAnsi="Times New Roman"/>
          <w:noProof/>
          <w:sz w:val="24"/>
        </w:rPr>
      </w:pPr>
      <w:bookmarkStart w:id="217" w:name="_ENREF_218"/>
      <w:r w:rsidRPr="00146ABC">
        <w:rPr>
          <w:rFonts w:ascii="Times New Roman" w:hAnsi="Times New Roman"/>
          <w:noProof/>
          <w:sz w:val="24"/>
        </w:rPr>
        <w:t>218.</w:t>
      </w:r>
      <w:r w:rsidRPr="00146ABC">
        <w:rPr>
          <w:rFonts w:ascii="Times New Roman" w:hAnsi="Times New Roman"/>
          <w:noProof/>
          <w:sz w:val="24"/>
        </w:rPr>
        <w:tab/>
        <w:t xml:space="preserve">Kimura, A., et al., </w:t>
      </w:r>
      <w:r w:rsidRPr="00146ABC">
        <w:rPr>
          <w:rFonts w:ascii="Times New Roman" w:hAnsi="Times New Roman"/>
          <w:i/>
          <w:noProof/>
          <w:sz w:val="24"/>
        </w:rPr>
        <w:t xml:space="preserve">A minor high-molecular-weight outer membrane protein of </w:t>
      </w:r>
      <w:r w:rsidRPr="00146ABC">
        <w:rPr>
          <w:rFonts w:ascii="Times New Roman" w:hAnsi="Times New Roman"/>
          <w:i/>
          <w:noProof/>
          <w:sz w:val="24"/>
          <w:u w:val="single"/>
        </w:rPr>
        <w:t>Haemophilus influenzae</w:t>
      </w:r>
      <w:r w:rsidRPr="00146ABC">
        <w:rPr>
          <w:rFonts w:ascii="Times New Roman" w:hAnsi="Times New Roman"/>
          <w:i/>
          <w:noProof/>
          <w:sz w:val="24"/>
        </w:rPr>
        <w:t xml:space="preserve"> type b is a protective antigen.</w:t>
      </w:r>
      <w:r w:rsidRPr="00146ABC">
        <w:rPr>
          <w:rFonts w:ascii="Times New Roman" w:hAnsi="Times New Roman"/>
          <w:noProof/>
          <w:sz w:val="24"/>
        </w:rPr>
        <w:t xml:space="preserve"> Infect Immun, 1985. </w:t>
      </w:r>
      <w:r w:rsidRPr="00146ABC">
        <w:rPr>
          <w:rFonts w:ascii="Times New Roman" w:hAnsi="Times New Roman"/>
          <w:b/>
          <w:noProof/>
          <w:sz w:val="24"/>
        </w:rPr>
        <w:t>47</w:t>
      </w:r>
      <w:r w:rsidRPr="00146ABC">
        <w:rPr>
          <w:rFonts w:ascii="Times New Roman" w:hAnsi="Times New Roman"/>
          <w:noProof/>
          <w:sz w:val="24"/>
        </w:rPr>
        <w:t>(1): p. 253-9.</w:t>
      </w:r>
      <w:bookmarkEnd w:id="217"/>
    </w:p>
    <w:p w:rsidR="00A22B01" w:rsidRPr="00146ABC" w:rsidRDefault="00A22B01" w:rsidP="00A22B01">
      <w:pPr>
        <w:ind w:left="720" w:hanging="720"/>
        <w:rPr>
          <w:rFonts w:ascii="Times New Roman" w:hAnsi="Times New Roman"/>
          <w:noProof/>
          <w:sz w:val="24"/>
        </w:rPr>
      </w:pPr>
      <w:bookmarkStart w:id="218" w:name="_ENREF_219"/>
      <w:r w:rsidRPr="00146ABC">
        <w:rPr>
          <w:rFonts w:ascii="Times New Roman" w:hAnsi="Times New Roman"/>
          <w:noProof/>
          <w:sz w:val="24"/>
        </w:rPr>
        <w:t>219.</w:t>
      </w:r>
      <w:r w:rsidRPr="00146ABC">
        <w:rPr>
          <w:rFonts w:ascii="Times New Roman" w:hAnsi="Times New Roman"/>
          <w:noProof/>
          <w:sz w:val="24"/>
        </w:rPr>
        <w:tab/>
        <w:t xml:space="preserve">Lin, T.Y., et al., </w:t>
      </w:r>
      <w:r w:rsidRPr="00146ABC">
        <w:rPr>
          <w:rFonts w:ascii="Times New Roman" w:hAnsi="Times New Roman"/>
          <w:i/>
          <w:noProof/>
          <w:sz w:val="24"/>
        </w:rPr>
        <w:t>Seven days of ceftriaxone therapy is as effective as ten days' treatment for bacterial meningitis.</w:t>
      </w:r>
      <w:r w:rsidRPr="00146ABC">
        <w:rPr>
          <w:rFonts w:ascii="Times New Roman" w:hAnsi="Times New Roman"/>
          <w:noProof/>
          <w:sz w:val="24"/>
        </w:rPr>
        <w:t xml:space="preserve"> Jama, 1985. </w:t>
      </w:r>
      <w:r w:rsidRPr="00146ABC">
        <w:rPr>
          <w:rFonts w:ascii="Times New Roman" w:hAnsi="Times New Roman"/>
          <w:b/>
          <w:noProof/>
          <w:sz w:val="24"/>
        </w:rPr>
        <w:t>253</w:t>
      </w:r>
      <w:r w:rsidRPr="00146ABC">
        <w:rPr>
          <w:rFonts w:ascii="Times New Roman" w:hAnsi="Times New Roman"/>
          <w:noProof/>
          <w:sz w:val="24"/>
        </w:rPr>
        <w:t>(24): p. 3559-63.</w:t>
      </w:r>
      <w:bookmarkEnd w:id="218"/>
    </w:p>
    <w:p w:rsidR="00A22B01" w:rsidRPr="00146ABC" w:rsidRDefault="00A22B01" w:rsidP="00A22B01">
      <w:pPr>
        <w:ind w:left="720" w:hanging="720"/>
        <w:rPr>
          <w:rFonts w:ascii="Times New Roman" w:hAnsi="Times New Roman"/>
          <w:noProof/>
          <w:sz w:val="24"/>
        </w:rPr>
      </w:pPr>
      <w:bookmarkStart w:id="219" w:name="_ENREF_220"/>
      <w:r w:rsidRPr="00146ABC">
        <w:rPr>
          <w:rFonts w:ascii="Times New Roman" w:hAnsi="Times New Roman"/>
          <w:noProof/>
          <w:sz w:val="24"/>
        </w:rPr>
        <w:t>220.</w:t>
      </w:r>
      <w:r w:rsidRPr="00146ABC">
        <w:rPr>
          <w:rFonts w:ascii="Times New Roman" w:hAnsi="Times New Roman"/>
          <w:noProof/>
          <w:sz w:val="24"/>
        </w:rPr>
        <w:tab/>
        <w:t xml:space="preserve">McCracken, G.H., </w:t>
      </w:r>
      <w:r w:rsidRPr="00146ABC">
        <w:rPr>
          <w:rFonts w:ascii="Times New Roman" w:hAnsi="Times New Roman"/>
          <w:i/>
          <w:noProof/>
          <w:sz w:val="24"/>
        </w:rPr>
        <w:t>Use of third-generation cephalosporins for treatment of neonatal infections.</w:t>
      </w:r>
      <w:r w:rsidRPr="00146ABC">
        <w:rPr>
          <w:rFonts w:ascii="Times New Roman" w:hAnsi="Times New Roman"/>
          <w:noProof/>
          <w:sz w:val="24"/>
        </w:rPr>
        <w:t xml:space="preserve"> Am J Dis Child, 1985. </w:t>
      </w:r>
      <w:r w:rsidRPr="00146ABC">
        <w:rPr>
          <w:rFonts w:ascii="Times New Roman" w:hAnsi="Times New Roman"/>
          <w:b/>
          <w:noProof/>
          <w:sz w:val="24"/>
        </w:rPr>
        <w:t>139</w:t>
      </w:r>
      <w:r w:rsidRPr="00146ABC">
        <w:rPr>
          <w:rFonts w:ascii="Times New Roman" w:hAnsi="Times New Roman"/>
          <w:noProof/>
          <w:sz w:val="24"/>
        </w:rPr>
        <w:t>(11): p. 1079-80.</w:t>
      </w:r>
      <w:bookmarkEnd w:id="219"/>
    </w:p>
    <w:p w:rsidR="00A22B01" w:rsidRPr="00146ABC" w:rsidRDefault="00A22B01" w:rsidP="00A22B01">
      <w:pPr>
        <w:ind w:left="720" w:hanging="720"/>
        <w:rPr>
          <w:rFonts w:ascii="Times New Roman" w:hAnsi="Times New Roman"/>
          <w:noProof/>
          <w:sz w:val="24"/>
        </w:rPr>
      </w:pPr>
      <w:bookmarkStart w:id="220" w:name="_ENREF_221"/>
      <w:r w:rsidRPr="00146ABC">
        <w:rPr>
          <w:rFonts w:ascii="Times New Roman" w:hAnsi="Times New Roman"/>
          <w:noProof/>
          <w:sz w:val="24"/>
        </w:rPr>
        <w:t>221.</w:t>
      </w:r>
      <w:r w:rsidRPr="00146ABC">
        <w:rPr>
          <w:rFonts w:ascii="Times New Roman" w:hAnsi="Times New Roman"/>
          <w:noProof/>
          <w:sz w:val="24"/>
        </w:rPr>
        <w:tab/>
        <w:t xml:space="preserve">McCracken, G.H., </w:t>
      </w:r>
      <w:r w:rsidRPr="00146ABC">
        <w:rPr>
          <w:rFonts w:ascii="Times New Roman" w:hAnsi="Times New Roman"/>
          <w:i/>
          <w:noProof/>
          <w:sz w:val="24"/>
        </w:rPr>
        <w:t>Prevention of genitourinary infections.</w:t>
      </w:r>
      <w:r w:rsidRPr="00146ABC">
        <w:rPr>
          <w:rFonts w:ascii="Times New Roman" w:hAnsi="Times New Roman"/>
          <w:noProof/>
          <w:sz w:val="24"/>
        </w:rPr>
        <w:t xml:space="preserve"> Pediatr Infect Dis, 1985. </w:t>
      </w:r>
      <w:r w:rsidRPr="00146ABC">
        <w:rPr>
          <w:rFonts w:ascii="Times New Roman" w:hAnsi="Times New Roman"/>
          <w:b/>
          <w:noProof/>
          <w:sz w:val="24"/>
        </w:rPr>
        <w:t>4</w:t>
      </w:r>
      <w:r w:rsidRPr="00146ABC">
        <w:rPr>
          <w:rFonts w:ascii="Times New Roman" w:hAnsi="Times New Roman"/>
          <w:noProof/>
          <w:sz w:val="24"/>
        </w:rPr>
        <w:t>(4): p. 429-31.</w:t>
      </w:r>
      <w:bookmarkEnd w:id="220"/>
    </w:p>
    <w:p w:rsidR="00A22B01" w:rsidRPr="00146ABC" w:rsidRDefault="00A22B01" w:rsidP="00A22B01">
      <w:pPr>
        <w:ind w:left="720" w:hanging="720"/>
        <w:rPr>
          <w:rFonts w:ascii="Times New Roman" w:hAnsi="Times New Roman"/>
          <w:noProof/>
          <w:sz w:val="24"/>
        </w:rPr>
      </w:pPr>
      <w:bookmarkStart w:id="221" w:name="_ENREF_222"/>
      <w:r w:rsidRPr="00146ABC">
        <w:rPr>
          <w:rFonts w:ascii="Times New Roman" w:hAnsi="Times New Roman"/>
          <w:noProof/>
          <w:sz w:val="24"/>
        </w:rPr>
        <w:t>222.</w:t>
      </w:r>
      <w:r w:rsidRPr="00146ABC">
        <w:rPr>
          <w:rFonts w:ascii="Times New Roman" w:hAnsi="Times New Roman"/>
          <w:noProof/>
          <w:sz w:val="24"/>
        </w:rPr>
        <w:tab/>
        <w:t xml:space="preserve">McCracken, G.H., </w:t>
      </w:r>
      <w:r w:rsidRPr="00146ABC">
        <w:rPr>
          <w:rFonts w:ascii="Times New Roman" w:hAnsi="Times New Roman"/>
          <w:i/>
          <w:noProof/>
          <w:sz w:val="24"/>
        </w:rPr>
        <w:t>New antimicrobial agents for pediatricians.</w:t>
      </w:r>
      <w:r w:rsidRPr="00146ABC">
        <w:rPr>
          <w:rFonts w:ascii="Times New Roman" w:hAnsi="Times New Roman"/>
          <w:noProof/>
          <w:sz w:val="24"/>
        </w:rPr>
        <w:t xml:space="preserve"> Pediatr Infect Dis, 1985. </w:t>
      </w:r>
      <w:r w:rsidRPr="00146ABC">
        <w:rPr>
          <w:rFonts w:ascii="Times New Roman" w:hAnsi="Times New Roman"/>
          <w:b/>
          <w:noProof/>
          <w:sz w:val="24"/>
        </w:rPr>
        <w:t>4</w:t>
      </w:r>
      <w:r w:rsidRPr="00146ABC">
        <w:rPr>
          <w:rFonts w:ascii="Times New Roman" w:hAnsi="Times New Roman"/>
          <w:noProof/>
          <w:sz w:val="24"/>
        </w:rPr>
        <w:t xml:space="preserve">(3 </w:t>
      </w:r>
      <w:r w:rsidRPr="00146ABC">
        <w:rPr>
          <w:rFonts w:ascii="Times New Roman" w:hAnsi="Times New Roman"/>
          <w:noProof/>
          <w:sz w:val="24"/>
        </w:rPr>
        <w:lastRenderedPageBreak/>
        <w:t>Suppl): p. S10-2.</w:t>
      </w:r>
      <w:bookmarkEnd w:id="221"/>
    </w:p>
    <w:p w:rsidR="00A22B01" w:rsidRPr="00146ABC" w:rsidRDefault="00A22B01" w:rsidP="00A22B01">
      <w:pPr>
        <w:ind w:left="720" w:hanging="720"/>
        <w:rPr>
          <w:rFonts w:ascii="Times New Roman" w:hAnsi="Times New Roman"/>
          <w:noProof/>
          <w:sz w:val="24"/>
        </w:rPr>
      </w:pPr>
      <w:bookmarkStart w:id="222" w:name="_ENREF_223"/>
      <w:r w:rsidRPr="00146ABC">
        <w:rPr>
          <w:rFonts w:ascii="Times New Roman" w:hAnsi="Times New Roman"/>
          <w:noProof/>
          <w:sz w:val="24"/>
        </w:rPr>
        <w:t>223.</w:t>
      </w:r>
      <w:r w:rsidRPr="00146ABC">
        <w:rPr>
          <w:rFonts w:ascii="Times New Roman" w:hAnsi="Times New Roman"/>
          <w:noProof/>
          <w:sz w:val="24"/>
        </w:rPr>
        <w:tab/>
        <w:t xml:space="preserve">McCracken, G.H. and Y. Sakata, </w:t>
      </w:r>
      <w:r w:rsidRPr="00146ABC">
        <w:rPr>
          <w:rFonts w:ascii="Times New Roman" w:hAnsi="Times New Roman"/>
          <w:i/>
          <w:noProof/>
          <w:sz w:val="24"/>
        </w:rPr>
        <w:t xml:space="preserve">Antimicrobial therapy of experimental meningitis caused by </w:t>
      </w:r>
      <w:r w:rsidRPr="00146ABC">
        <w:rPr>
          <w:rFonts w:ascii="Times New Roman" w:hAnsi="Times New Roman"/>
          <w:i/>
          <w:noProof/>
          <w:sz w:val="24"/>
          <w:u w:val="single"/>
        </w:rPr>
        <w:t>Streptococcus pneumoniae</w:t>
      </w:r>
      <w:r w:rsidRPr="00146ABC">
        <w:rPr>
          <w:rFonts w:ascii="Times New Roman" w:hAnsi="Times New Roman"/>
          <w:i/>
          <w:noProof/>
          <w:sz w:val="24"/>
        </w:rPr>
        <w:t xml:space="preserve"> strains with different susceptibilities to penicillin.</w:t>
      </w:r>
      <w:r w:rsidRPr="00146ABC">
        <w:rPr>
          <w:rFonts w:ascii="Times New Roman" w:hAnsi="Times New Roman"/>
          <w:noProof/>
          <w:sz w:val="24"/>
        </w:rPr>
        <w:t xml:space="preserve"> Antimicrob Agents Chemother, 1985. </w:t>
      </w:r>
      <w:r w:rsidRPr="00146ABC">
        <w:rPr>
          <w:rFonts w:ascii="Times New Roman" w:hAnsi="Times New Roman"/>
          <w:b/>
          <w:noProof/>
          <w:sz w:val="24"/>
        </w:rPr>
        <w:t>27</w:t>
      </w:r>
      <w:r w:rsidRPr="00146ABC">
        <w:rPr>
          <w:rFonts w:ascii="Times New Roman" w:hAnsi="Times New Roman"/>
          <w:noProof/>
          <w:sz w:val="24"/>
        </w:rPr>
        <w:t>(2): p. 141-5.</w:t>
      </w:r>
      <w:bookmarkEnd w:id="222"/>
    </w:p>
    <w:p w:rsidR="00A22B01" w:rsidRPr="00146ABC" w:rsidRDefault="00A22B01" w:rsidP="00A22B01">
      <w:pPr>
        <w:ind w:left="720" w:hanging="720"/>
        <w:rPr>
          <w:rFonts w:ascii="Times New Roman" w:hAnsi="Times New Roman"/>
          <w:noProof/>
          <w:sz w:val="24"/>
        </w:rPr>
      </w:pPr>
      <w:bookmarkStart w:id="223" w:name="_ENREF_224"/>
      <w:r w:rsidRPr="00146ABC">
        <w:rPr>
          <w:rFonts w:ascii="Times New Roman" w:hAnsi="Times New Roman"/>
          <w:noProof/>
          <w:sz w:val="24"/>
        </w:rPr>
        <w:t>224.</w:t>
      </w:r>
      <w:r w:rsidRPr="00146ABC">
        <w:rPr>
          <w:rFonts w:ascii="Times New Roman" w:hAnsi="Times New Roman"/>
          <w:noProof/>
          <w:sz w:val="24"/>
        </w:rPr>
        <w:tab/>
        <w:t xml:space="preserve">McCracken, G.H., Y. Sakata, and K.D. Olsen, </w:t>
      </w:r>
      <w:r w:rsidRPr="00146ABC">
        <w:rPr>
          <w:rFonts w:ascii="Times New Roman" w:hAnsi="Times New Roman"/>
          <w:i/>
          <w:noProof/>
          <w:sz w:val="24"/>
        </w:rPr>
        <w:t xml:space="preserve">Aztreonam therapy in experimental meningitis due to </w:t>
      </w:r>
      <w:r w:rsidRPr="00146ABC">
        <w:rPr>
          <w:rFonts w:ascii="Times New Roman" w:hAnsi="Times New Roman"/>
          <w:i/>
          <w:noProof/>
          <w:sz w:val="24"/>
          <w:u w:val="single"/>
        </w:rPr>
        <w:t>Haemophilus influenzae</w:t>
      </w:r>
      <w:r w:rsidRPr="00146ABC">
        <w:rPr>
          <w:rFonts w:ascii="Times New Roman" w:hAnsi="Times New Roman"/>
          <w:i/>
          <w:noProof/>
          <w:sz w:val="24"/>
        </w:rPr>
        <w:t xml:space="preserve"> type b and Escherichia coli K1.</w:t>
      </w:r>
      <w:r w:rsidRPr="00146ABC">
        <w:rPr>
          <w:rFonts w:ascii="Times New Roman" w:hAnsi="Times New Roman"/>
          <w:noProof/>
          <w:sz w:val="24"/>
        </w:rPr>
        <w:t xml:space="preserve"> Antimicrob Agents Chemother, 1985. </w:t>
      </w:r>
      <w:r w:rsidRPr="00146ABC">
        <w:rPr>
          <w:rFonts w:ascii="Times New Roman" w:hAnsi="Times New Roman"/>
          <w:b/>
          <w:noProof/>
          <w:sz w:val="24"/>
        </w:rPr>
        <w:t>27</w:t>
      </w:r>
      <w:r w:rsidRPr="00146ABC">
        <w:rPr>
          <w:rFonts w:ascii="Times New Roman" w:hAnsi="Times New Roman"/>
          <w:noProof/>
          <w:sz w:val="24"/>
        </w:rPr>
        <w:t>(4): p. 655-6.</w:t>
      </w:r>
      <w:bookmarkEnd w:id="223"/>
    </w:p>
    <w:p w:rsidR="00A22B01" w:rsidRPr="00146ABC" w:rsidRDefault="00A22B01" w:rsidP="00A22B01">
      <w:pPr>
        <w:ind w:left="720" w:hanging="720"/>
        <w:rPr>
          <w:rFonts w:ascii="Times New Roman" w:hAnsi="Times New Roman"/>
          <w:noProof/>
          <w:sz w:val="24"/>
        </w:rPr>
      </w:pPr>
      <w:bookmarkStart w:id="224" w:name="_ENREF_225"/>
      <w:r w:rsidRPr="00146ABC">
        <w:rPr>
          <w:rFonts w:ascii="Times New Roman" w:hAnsi="Times New Roman"/>
          <w:noProof/>
          <w:sz w:val="24"/>
        </w:rPr>
        <w:t>225.</w:t>
      </w:r>
      <w:r w:rsidRPr="00146ABC">
        <w:rPr>
          <w:rFonts w:ascii="Times New Roman" w:hAnsi="Times New Roman"/>
          <w:noProof/>
          <w:sz w:val="24"/>
        </w:rPr>
        <w:tab/>
        <w:t xml:space="preserve">Murphy, T.V., et al., </w:t>
      </w:r>
      <w:r w:rsidRPr="00146ABC">
        <w:rPr>
          <w:rFonts w:ascii="Times New Roman" w:hAnsi="Times New Roman"/>
          <w:i/>
          <w:noProof/>
          <w:sz w:val="24"/>
        </w:rPr>
        <w:t xml:space="preserve">Pharyngeal colonization with </w:t>
      </w:r>
      <w:r w:rsidRPr="00146ABC">
        <w:rPr>
          <w:rFonts w:ascii="Times New Roman" w:hAnsi="Times New Roman"/>
          <w:i/>
          <w:noProof/>
          <w:sz w:val="24"/>
          <w:u w:val="single"/>
        </w:rPr>
        <w:t>Haemophilus influenzae</w:t>
      </w:r>
      <w:r w:rsidRPr="00146ABC">
        <w:rPr>
          <w:rFonts w:ascii="Times New Roman" w:hAnsi="Times New Roman"/>
          <w:i/>
          <w:noProof/>
          <w:sz w:val="24"/>
        </w:rPr>
        <w:t xml:space="preserve"> type b in children in a day care center without invasive disease.</w:t>
      </w:r>
      <w:r w:rsidRPr="00146ABC">
        <w:rPr>
          <w:rFonts w:ascii="Times New Roman" w:hAnsi="Times New Roman"/>
          <w:noProof/>
          <w:sz w:val="24"/>
        </w:rPr>
        <w:t xml:space="preserve"> J Pediatr, 1985. </w:t>
      </w:r>
      <w:r w:rsidRPr="00146ABC">
        <w:rPr>
          <w:rFonts w:ascii="Times New Roman" w:hAnsi="Times New Roman"/>
          <w:b/>
          <w:noProof/>
          <w:sz w:val="24"/>
        </w:rPr>
        <w:t>106</w:t>
      </w:r>
      <w:r w:rsidRPr="00146ABC">
        <w:rPr>
          <w:rFonts w:ascii="Times New Roman" w:hAnsi="Times New Roman"/>
          <w:noProof/>
          <w:sz w:val="24"/>
        </w:rPr>
        <w:t>(5): p. 712-6.</w:t>
      </w:r>
      <w:bookmarkEnd w:id="224"/>
    </w:p>
    <w:p w:rsidR="00A22B01" w:rsidRPr="00146ABC" w:rsidRDefault="00A22B01" w:rsidP="00A22B01">
      <w:pPr>
        <w:ind w:left="720" w:hanging="720"/>
        <w:rPr>
          <w:rFonts w:ascii="Times New Roman" w:hAnsi="Times New Roman"/>
          <w:noProof/>
          <w:sz w:val="24"/>
        </w:rPr>
      </w:pPr>
      <w:bookmarkStart w:id="225" w:name="_ENREF_226"/>
      <w:r w:rsidRPr="00146ABC">
        <w:rPr>
          <w:rFonts w:ascii="Times New Roman" w:hAnsi="Times New Roman"/>
          <w:noProof/>
          <w:sz w:val="24"/>
        </w:rPr>
        <w:t>226.</w:t>
      </w:r>
      <w:r w:rsidRPr="00146ABC">
        <w:rPr>
          <w:rFonts w:ascii="Times New Roman" w:hAnsi="Times New Roman"/>
          <w:noProof/>
          <w:sz w:val="24"/>
        </w:rPr>
        <w:tab/>
        <w:t xml:space="preserve">Murray, B.E., et al., </w:t>
      </w:r>
      <w:r w:rsidRPr="00146ABC">
        <w:rPr>
          <w:rFonts w:ascii="Times New Roman" w:hAnsi="Times New Roman"/>
          <w:i/>
          <w:noProof/>
          <w:sz w:val="24"/>
        </w:rPr>
        <w:t xml:space="preserve">Increasing resistance to trimethoprim-sulfamethoxazole among isolates of </w:t>
      </w:r>
      <w:r w:rsidRPr="00146ABC">
        <w:rPr>
          <w:rFonts w:ascii="Times New Roman" w:hAnsi="Times New Roman"/>
          <w:i/>
          <w:noProof/>
          <w:sz w:val="24"/>
          <w:u w:val="single"/>
        </w:rPr>
        <w:t>Escherichia coli</w:t>
      </w:r>
      <w:r w:rsidRPr="00146ABC">
        <w:rPr>
          <w:rFonts w:ascii="Times New Roman" w:hAnsi="Times New Roman"/>
          <w:i/>
          <w:noProof/>
          <w:sz w:val="24"/>
        </w:rPr>
        <w:t xml:space="preserve"> in developing countries.</w:t>
      </w:r>
      <w:r w:rsidRPr="00146ABC">
        <w:rPr>
          <w:rFonts w:ascii="Times New Roman" w:hAnsi="Times New Roman"/>
          <w:noProof/>
          <w:sz w:val="24"/>
        </w:rPr>
        <w:t xml:space="preserve"> J Infect Dis, 1985. </w:t>
      </w:r>
      <w:r w:rsidRPr="00146ABC">
        <w:rPr>
          <w:rFonts w:ascii="Times New Roman" w:hAnsi="Times New Roman"/>
          <w:b/>
          <w:noProof/>
          <w:sz w:val="24"/>
        </w:rPr>
        <w:t>152</w:t>
      </w:r>
      <w:r w:rsidRPr="00146ABC">
        <w:rPr>
          <w:rFonts w:ascii="Times New Roman" w:hAnsi="Times New Roman"/>
          <w:noProof/>
          <w:sz w:val="24"/>
        </w:rPr>
        <w:t>(6): p. 1107-13.</w:t>
      </w:r>
      <w:bookmarkEnd w:id="225"/>
    </w:p>
    <w:p w:rsidR="00A22B01" w:rsidRPr="00146ABC" w:rsidRDefault="00A22B01" w:rsidP="00A22B01">
      <w:pPr>
        <w:ind w:left="720" w:hanging="720"/>
        <w:rPr>
          <w:rFonts w:ascii="Times New Roman" w:hAnsi="Times New Roman"/>
          <w:noProof/>
          <w:sz w:val="24"/>
        </w:rPr>
      </w:pPr>
      <w:bookmarkStart w:id="226" w:name="_ENREF_227"/>
      <w:r w:rsidRPr="00146ABC">
        <w:rPr>
          <w:rFonts w:ascii="Times New Roman" w:hAnsi="Times New Roman"/>
          <w:noProof/>
          <w:sz w:val="24"/>
        </w:rPr>
        <w:t>227.</w:t>
      </w:r>
      <w:r w:rsidRPr="00146ABC">
        <w:rPr>
          <w:rFonts w:ascii="Times New Roman" w:hAnsi="Times New Roman"/>
          <w:noProof/>
          <w:sz w:val="24"/>
        </w:rPr>
        <w:tab/>
        <w:t xml:space="preserve">Sato, K., et al., </w:t>
      </w:r>
      <w:r w:rsidRPr="00146ABC">
        <w:rPr>
          <w:rFonts w:ascii="Times New Roman" w:hAnsi="Times New Roman"/>
          <w:i/>
          <w:noProof/>
          <w:sz w:val="24"/>
        </w:rPr>
        <w:t>Bacteriological efficacy of nafcillin and vancomycin alone or combined with rifampicin or amikacin in experimental meningitis due to methicillin-susceptible or -resistant Staphylococcus aureus.</w:t>
      </w:r>
      <w:r w:rsidRPr="00146ABC">
        <w:rPr>
          <w:rFonts w:ascii="Times New Roman" w:hAnsi="Times New Roman"/>
          <w:noProof/>
          <w:sz w:val="24"/>
        </w:rPr>
        <w:t xml:space="preserve"> Jpn J Antibiot, 1985. </w:t>
      </w:r>
      <w:r w:rsidRPr="00146ABC">
        <w:rPr>
          <w:rFonts w:ascii="Times New Roman" w:hAnsi="Times New Roman"/>
          <w:b/>
          <w:noProof/>
          <w:sz w:val="24"/>
        </w:rPr>
        <w:t>38</w:t>
      </w:r>
      <w:r w:rsidRPr="00146ABC">
        <w:rPr>
          <w:rFonts w:ascii="Times New Roman" w:hAnsi="Times New Roman"/>
          <w:noProof/>
          <w:sz w:val="24"/>
        </w:rPr>
        <w:t>(8): p. 2155-62.</w:t>
      </w:r>
      <w:bookmarkEnd w:id="226"/>
    </w:p>
    <w:p w:rsidR="00A22B01" w:rsidRPr="00146ABC" w:rsidRDefault="00A22B01" w:rsidP="00A22B01">
      <w:pPr>
        <w:ind w:left="720" w:hanging="720"/>
        <w:rPr>
          <w:rFonts w:ascii="Times New Roman" w:hAnsi="Times New Roman"/>
          <w:noProof/>
          <w:sz w:val="24"/>
        </w:rPr>
      </w:pPr>
      <w:bookmarkStart w:id="227" w:name="_ENREF_228"/>
      <w:r w:rsidRPr="00146ABC">
        <w:rPr>
          <w:rFonts w:ascii="Times New Roman" w:hAnsi="Times New Roman"/>
          <w:noProof/>
          <w:sz w:val="24"/>
        </w:rPr>
        <w:t>228.</w:t>
      </w:r>
      <w:r w:rsidRPr="00146ABC">
        <w:rPr>
          <w:rFonts w:ascii="Times New Roman" w:hAnsi="Times New Roman"/>
          <w:noProof/>
          <w:sz w:val="24"/>
        </w:rPr>
        <w:tab/>
        <w:t xml:space="preserve">Klein, J.O., R.D. Feigin, and G.H. McCracken, </w:t>
      </w:r>
      <w:r w:rsidRPr="00146ABC">
        <w:rPr>
          <w:rFonts w:ascii="Times New Roman" w:hAnsi="Times New Roman"/>
          <w:i/>
          <w:noProof/>
          <w:sz w:val="24"/>
        </w:rPr>
        <w:t>Report of the Task Force on Diagnosis and Management of Meningitis.</w:t>
      </w:r>
      <w:r w:rsidRPr="00146ABC">
        <w:rPr>
          <w:rFonts w:ascii="Times New Roman" w:hAnsi="Times New Roman"/>
          <w:noProof/>
          <w:sz w:val="24"/>
        </w:rPr>
        <w:t xml:space="preserve"> Pediatrics, 1986. </w:t>
      </w:r>
      <w:r w:rsidRPr="00146ABC">
        <w:rPr>
          <w:rFonts w:ascii="Times New Roman" w:hAnsi="Times New Roman"/>
          <w:b/>
          <w:noProof/>
          <w:sz w:val="24"/>
        </w:rPr>
        <w:t>78</w:t>
      </w:r>
      <w:r w:rsidRPr="00146ABC">
        <w:rPr>
          <w:rFonts w:ascii="Times New Roman" w:hAnsi="Times New Roman"/>
          <w:noProof/>
          <w:sz w:val="24"/>
        </w:rPr>
        <w:t>(5 Pt 2): p. 959-82.</w:t>
      </w:r>
      <w:bookmarkEnd w:id="227"/>
    </w:p>
    <w:p w:rsidR="00A22B01" w:rsidRPr="00146ABC" w:rsidRDefault="00A22B01" w:rsidP="00A22B01">
      <w:pPr>
        <w:ind w:left="720" w:hanging="720"/>
        <w:rPr>
          <w:rFonts w:ascii="Times New Roman" w:hAnsi="Times New Roman"/>
          <w:noProof/>
          <w:sz w:val="24"/>
        </w:rPr>
      </w:pPr>
      <w:bookmarkStart w:id="228" w:name="_ENREF_229"/>
      <w:r w:rsidRPr="00146ABC">
        <w:rPr>
          <w:rFonts w:ascii="Times New Roman" w:hAnsi="Times New Roman"/>
          <w:noProof/>
          <w:sz w:val="24"/>
        </w:rPr>
        <w:t>229.</w:t>
      </w:r>
      <w:r w:rsidRPr="00146ABC">
        <w:rPr>
          <w:rFonts w:ascii="Times New Roman" w:hAnsi="Times New Roman"/>
          <w:noProof/>
          <w:sz w:val="24"/>
        </w:rPr>
        <w:tab/>
        <w:t xml:space="preserve">Likitnukul, S., et al., </w:t>
      </w:r>
      <w:r w:rsidRPr="00146ABC">
        <w:rPr>
          <w:rFonts w:ascii="Times New Roman" w:hAnsi="Times New Roman"/>
          <w:i/>
          <w:noProof/>
          <w:sz w:val="24"/>
        </w:rPr>
        <w:t>Role of genital mycoplasmas in young infants with suspected sepsis.</w:t>
      </w:r>
      <w:r w:rsidRPr="00146ABC">
        <w:rPr>
          <w:rFonts w:ascii="Times New Roman" w:hAnsi="Times New Roman"/>
          <w:noProof/>
          <w:sz w:val="24"/>
        </w:rPr>
        <w:t xml:space="preserve"> J Pediatr, 1986. </w:t>
      </w:r>
      <w:r w:rsidRPr="00146ABC">
        <w:rPr>
          <w:rFonts w:ascii="Times New Roman" w:hAnsi="Times New Roman"/>
          <w:b/>
          <w:noProof/>
          <w:sz w:val="24"/>
        </w:rPr>
        <w:t>109</w:t>
      </w:r>
      <w:r w:rsidRPr="00146ABC">
        <w:rPr>
          <w:rFonts w:ascii="Times New Roman" w:hAnsi="Times New Roman"/>
          <w:noProof/>
          <w:sz w:val="24"/>
        </w:rPr>
        <w:t>(6): p. 971-4.</w:t>
      </w:r>
      <w:bookmarkEnd w:id="228"/>
    </w:p>
    <w:p w:rsidR="00A22B01" w:rsidRPr="00146ABC" w:rsidRDefault="00A22B01" w:rsidP="00A22B01">
      <w:pPr>
        <w:ind w:left="720" w:hanging="720"/>
        <w:rPr>
          <w:rFonts w:ascii="Times New Roman" w:hAnsi="Times New Roman"/>
          <w:noProof/>
          <w:sz w:val="24"/>
        </w:rPr>
      </w:pPr>
      <w:bookmarkStart w:id="229" w:name="_ENREF_230"/>
      <w:r w:rsidRPr="00146ABC">
        <w:rPr>
          <w:rFonts w:ascii="Times New Roman" w:hAnsi="Times New Roman"/>
          <w:noProof/>
          <w:sz w:val="24"/>
        </w:rPr>
        <w:t>230.</w:t>
      </w:r>
      <w:r w:rsidRPr="00146ABC">
        <w:rPr>
          <w:rFonts w:ascii="Times New Roman" w:hAnsi="Times New Roman"/>
          <w:noProof/>
          <w:sz w:val="24"/>
        </w:rPr>
        <w:tab/>
        <w:t xml:space="preserve">Likitnukul, S., G.H. McCracken, and J.D. Nelson, </w:t>
      </w:r>
      <w:r w:rsidRPr="00146ABC">
        <w:rPr>
          <w:rFonts w:ascii="Times New Roman" w:hAnsi="Times New Roman"/>
          <w:i/>
          <w:noProof/>
          <w:sz w:val="24"/>
        </w:rPr>
        <w:t>Arthritis in children with bacterial meningitis.</w:t>
      </w:r>
      <w:r w:rsidRPr="00146ABC">
        <w:rPr>
          <w:rFonts w:ascii="Times New Roman" w:hAnsi="Times New Roman"/>
          <w:noProof/>
          <w:sz w:val="24"/>
        </w:rPr>
        <w:t xml:space="preserve"> Am J Dis Child, 1986. </w:t>
      </w:r>
      <w:r w:rsidRPr="00146ABC">
        <w:rPr>
          <w:rFonts w:ascii="Times New Roman" w:hAnsi="Times New Roman"/>
          <w:b/>
          <w:noProof/>
          <w:sz w:val="24"/>
        </w:rPr>
        <w:t>140</w:t>
      </w:r>
      <w:r w:rsidRPr="00146ABC">
        <w:rPr>
          <w:rFonts w:ascii="Times New Roman" w:hAnsi="Times New Roman"/>
          <w:noProof/>
          <w:sz w:val="24"/>
        </w:rPr>
        <w:t>(5): p. 424-7.</w:t>
      </w:r>
      <w:bookmarkEnd w:id="229"/>
    </w:p>
    <w:p w:rsidR="00A22B01" w:rsidRPr="00146ABC" w:rsidRDefault="00A22B01" w:rsidP="00A22B01">
      <w:pPr>
        <w:ind w:left="720" w:hanging="720"/>
        <w:rPr>
          <w:rFonts w:ascii="Times New Roman" w:hAnsi="Times New Roman"/>
          <w:noProof/>
          <w:sz w:val="24"/>
        </w:rPr>
      </w:pPr>
      <w:bookmarkStart w:id="230" w:name="_ENREF_231"/>
      <w:r w:rsidRPr="00146ABC">
        <w:rPr>
          <w:rFonts w:ascii="Times New Roman" w:hAnsi="Times New Roman"/>
          <w:noProof/>
          <w:sz w:val="24"/>
        </w:rPr>
        <w:t>231.</w:t>
      </w:r>
      <w:r w:rsidRPr="00146ABC">
        <w:rPr>
          <w:rFonts w:ascii="Times New Roman" w:hAnsi="Times New Roman"/>
          <w:noProof/>
          <w:sz w:val="24"/>
        </w:rPr>
        <w:tab/>
        <w:t xml:space="preserve">McCracken, G. and S. Bognanni, </w:t>
      </w:r>
      <w:r w:rsidRPr="00146ABC">
        <w:rPr>
          <w:rFonts w:ascii="Times New Roman" w:hAnsi="Times New Roman"/>
          <w:i/>
          <w:noProof/>
          <w:sz w:val="24"/>
        </w:rPr>
        <w:t>Iowa employers use small area analysis in benefits reform.</w:t>
      </w:r>
      <w:r w:rsidRPr="00146ABC">
        <w:rPr>
          <w:rFonts w:ascii="Times New Roman" w:hAnsi="Times New Roman"/>
          <w:noProof/>
          <w:sz w:val="24"/>
        </w:rPr>
        <w:t xml:space="preserve"> Business and health, 1986. </w:t>
      </w:r>
      <w:r w:rsidRPr="00146ABC">
        <w:rPr>
          <w:rFonts w:ascii="Times New Roman" w:hAnsi="Times New Roman"/>
          <w:b/>
          <w:noProof/>
          <w:sz w:val="24"/>
        </w:rPr>
        <w:t>3</w:t>
      </w:r>
      <w:r w:rsidRPr="00146ABC">
        <w:rPr>
          <w:rFonts w:ascii="Times New Roman" w:hAnsi="Times New Roman"/>
          <w:noProof/>
          <w:sz w:val="24"/>
        </w:rPr>
        <w:t>(9): p. 14-6.</w:t>
      </w:r>
      <w:bookmarkEnd w:id="230"/>
    </w:p>
    <w:p w:rsidR="00A22B01" w:rsidRPr="00146ABC" w:rsidRDefault="00A22B01" w:rsidP="00A22B01">
      <w:pPr>
        <w:ind w:left="720" w:hanging="720"/>
        <w:rPr>
          <w:rFonts w:ascii="Times New Roman" w:hAnsi="Times New Roman"/>
          <w:noProof/>
          <w:sz w:val="24"/>
        </w:rPr>
      </w:pPr>
      <w:bookmarkStart w:id="231" w:name="_ENREF_232"/>
      <w:r w:rsidRPr="00146ABC">
        <w:rPr>
          <w:rFonts w:ascii="Times New Roman" w:hAnsi="Times New Roman"/>
          <w:noProof/>
          <w:sz w:val="24"/>
        </w:rPr>
        <w:t>232.</w:t>
      </w:r>
      <w:r w:rsidRPr="00146ABC">
        <w:rPr>
          <w:rFonts w:ascii="Times New Roman" w:hAnsi="Times New Roman"/>
          <w:noProof/>
          <w:sz w:val="24"/>
        </w:rPr>
        <w:tab/>
        <w:t xml:space="preserve">McCracken, G.H., </w:t>
      </w:r>
      <w:r w:rsidRPr="00146ABC">
        <w:rPr>
          <w:rFonts w:ascii="Times New Roman" w:hAnsi="Times New Roman"/>
          <w:i/>
          <w:noProof/>
          <w:sz w:val="24"/>
        </w:rPr>
        <w:t>Diagnosis and management of children with streptococcal pharyngitis.</w:t>
      </w:r>
      <w:r w:rsidRPr="00146ABC">
        <w:rPr>
          <w:rFonts w:ascii="Times New Roman" w:hAnsi="Times New Roman"/>
          <w:noProof/>
          <w:sz w:val="24"/>
        </w:rPr>
        <w:t xml:space="preserve"> Pediatr Infect Dis, 1986. </w:t>
      </w:r>
      <w:r w:rsidRPr="00146ABC">
        <w:rPr>
          <w:rFonts w:ascii="Times New Roman" w:hAnsi="Times New Roman"/>
          <w:b/>
          <w:noProof/>
          <w:sz w:val="24"/>
        </w:rPr>
        <w:t>5</w:t>
      </w:r>
      <w:r w:rsidRPr="00146ABC">
        <w:rPr>
          <w:rFonts w:ascii="Times New Roman" w:hAnsi="Times New Roman"/>
          <w:noProof/>
          <w:sz w:val="24"/>
        </w:rPr>
        <w:t>(6): p. 754-9.</w:t>
      </w:r>
      <w:bookmarkEnd w:id="231"/>
    </w:p>
    <w:p w:rsidR="00A22B01" w:rsidRPr="00146ABC" w:rsidRDefault="00A22B01" w:rsidP="00A22B01">
      <w:pPr>
        <w:ind w:left="720" w:hanging="720"/>
        <w:rPr>
          <w:rFonts w:ascii="Times New Roman" w:hAnsi="Times New Roman"/>
          <w:noProof/>
          <w:sz w:val="24"/>
        </w:rPr>
      </w:pPr>
      <w:bookmarkStart w:id="232" w:name="_ENREF_233"/>
      <w:r w:rsidRPr="00146ABC">
        <w:rPr>
          <w:rFonts w:ascii="Times New Roman" w:hAnsi="Times New Roman"/>
          <w:noProof/>
          <w:sz w:val="24"/>
        </w:rPr>
        <w:t>233.</w:t>
      </w:r>
      <w:r w:rsidRPr="00146ABC">
        <w:rPr>
          <w:rFonts w:ascii="Times New Roman" w:hAnsi="Times New Roman"/>
          <w:noProof/>
          <w:sz w:val="24"/>
        </w:rPr>
        <w:tab/>
        <w:t xml:space="preserve">McCracken, G.H., </w:t>
      </w:r>
      <w:r w:rsidRPr="00146ABC">
        <w:rPr>
          <w:rFonts w:ascii="Times New Roman" w:hAnsi="Times New Roman"/>
          <w:i/>
          <w:noProof/>
          <w:sz w:val="24"/>
        </w:rPr>
        <w:t>Aminoglycoside toxicity in infants and children.</w:t>
      </w:r>
      <w:r w:rsidRPr="00146ABC">
        <w:rPr>
          <w:rFonts w:ascii="Times New Roman" w:hAnsi="Times New Roman"/>
          <w:noProof/>
          <w:sz w:val="24"/>
        </w:rPr>
        <w:t xml:space="preserve"> Am J Med, 1986. </w:t>
      </w:r>
      <w:r w:rsidRPr="00146ABC">
        <w:rPr>
          <w:rFonts w:ascii="Times New Roman" w:hAnsi="Times New Roman"/>
          <w:b/>
          <w:noProof/>
          <w:sz w:val="24"/>
        </w:rPr>
        <w:t>80</w:t>
      </w:r>
      <w:r w:rsidRPr="00146ABC">
        <w:rPr>
          <w:rFonts w:ascii="Times New Roman" w:hAnsi="Times New Roman"/>
          <w:noProof/>
          <w:sz w:val="24"/>
        </w:rPr>
        <w:t>(6B): p. 172-8.</w:t>
      </w:r>
      <w:bookmarkEnd w:id="232"/>
    </w:p>
    <w:p w:rsidR="00A22B01" w:rsidRPr="00146ABC" w:rsidRDefault="00A22B01" w:rsidP="00A22B01">
      <w:pPr>
        <w:ind w:left="720" w:hanging="720"/>
        <w:rPr>
          <w:rFonts w:ascii="Times New Roman" w:hAnsi="Times New Roman"/>
          <w:noProof/>
          <w:sz w:val="24"/>
        </w:rPr>
      </w:pPr>
      <w:bookmarkStart w:id="233" w:name="_ENREF_234"/>
      <w:r w:rsidRPr="00146ABC">
        <w:rPr>
          <w:rFonts w:ascii="Times New Roman" w:hAnsi="Times New Roman"/>
          <w:noProof/>
          <w:sz w:val="24"/>
        </w:rPr>
        <w:t>234.</w:t>
      </w:r>
      <w:r w:rsidRPr="00146ABC">
        <w:rPr>
          <w:rFonts w:ascii="Times New Roman" w:hAnsi="Times New Roman"/>
          <w:noProof/>
          <w:sz w:val="24"/>
        </w:rPr>
        <w:tab/>
        <w:t xml:space="preserve">McCracken, G.H., </w:t>
      </w:r>
      <w:r w:rsidRPr="00146ABC">
        <w:rPr>
          <w:rFonts w:ascii="Times New Roman" w:hAnsi="Times New Roman"/>
          <w:i/>
          <w:noProof/>
          <w:sz w:val="24"/>
        </w:rPr>
        <w:t>Current status of antibiotic treatment for Mycoplasma pneumoniae infections.</w:t>
      </w:r>
      <w:r w:rsidRPr="00146ABC">
        <w:rPr>
          <w:rFonts w:ascii="Times New Roman" w:hAnsi="Times New Roman"/>
          <w:noProof/>
          <w:sz w:val="24"/>
        </w:rPr>
        <w:t xml:space="preserve"> Pediatr Infect Dis, 1986. </w:t>
      </w:r>
      <w:r w:rsidRPr="00146ABC">
        <w:rPr>
          <w:rFonts w:ascii="Times New Roman" w:hAnsi="Times New Roman"/>
          <w:b/>
          <w:noProof/>
          <w:sz w:val="24"/>
        </w:rPr>
        <w:t>5</w:t>
      </w:r>
      <w:r w:rsidRPr="00146ABC">
        <w:rPr>
          <w:rFonts w:ascii="Times New Roman" w:hAnsi="Times New Roman"/>
          <w:noProof/>
          <w:sz w:val="24"/>
        </w:rPr>
        <w:t>(1): p. 167-71.</w:t>
      </w:r>
      <w:bookmarkEnd w:id="233"/>
    </w:p>
    <w:p w:rsidR="00A22B01" w:rsidRPr="00146ABC" w:rsidRDefault="00A22B01" w:rsidP="00A22B01">
      <w:pPr>
        <w:ind w:left="720" w:hanging="720"/>
        <w:rPr>
          <w:rFonts w:ascii="Times New Roman" w:hAnsi="Times New Roman"/>
          <w:noProof/>
          <w:sz w:val="24"/>
        </w:rPr>
      </w:pPr>
      <w:bookmarkStart w:id="234" w:name="_ENREF_235"/>
      <w:r w:rsidRPr="00146ABC">
        <w:rPr>
          <w:rFonts w:ascii="Times New Roman" w:hAnsi="Times New Roman"/>
          <w:noProof/>
          <w:sz w:val="24"/>
        </w:rPr>
        <w:t>235.</w:t>
      </w:r>
      <w:r w:rsidRPr="00146ABC">
        <w:rPr>
          <w:rFonts w:ascii="Times New Roman" w:hAnsi="Times New Roman"/>
          <w:noProof/>
          <w:sz w:val="24"/>
        </w:rPr>
        <w:tab/>
        <w:t xml:space="preserve">McCracken, G.H., et al., </w:t>
      </w:r>
      <w:r w:rsidRPr="00146ABC">
        <w:rPr>
          <w:rFonts w:ascii="Times New Roman" w:hAnsi="Times New Roman"/>
          <w:i/>
          <w:noProof/>
          <w:sz w:val="24"/>
        </w:rPr>
        <w:t>Panel discussion: bronchitis and bronchiolitis.</w:t>
      </w:r>
      <w:r w:rsidRPr="00146ABC">
        <w:rPr>
          <w:rFonts w:ascii="Times New Roman" w:hAnsi="Times New Roman"/>
          <w:noProof/>
          <w:sz w:val="24"/>
        </w:rPr>
        <w:t xml:space="preserve"> Pediatr Infect Dis, 1986. </w:t>
      </w:r>
      <w:r w:rsidRPr="00146ABC">
        <w:rPr>
          <w:rFonts w:ascii="Times New Roman" w:hAnsi="Times New Roman"/>
          <w:b/>
          <w:noProof/>
          <w:sz w:val="24"/>
        </w:rPr>
        <w:t>5</w:t>
      </w:r>
      <w:r w:rsidRPr="00146ABC">
        <w:rPr>
          <w:rFonts w:ascii="Times New Roman" w:hAnsi="Times New Roman"/>
          <w:noProof/>
          <w:sz w:val="24"/>
        </w:rPr>
        <w:t>(6): p. 766-9.</w:t>
      </w:r>
      <w:bookmarkEnd w:id="234"/>
    </w:p>
    <w:p w:rsidR="00A22B01" w:rsidRPr="00146ABC" w:rsidRDefault="00A22B01" w:rsidP="00A22B01">
      <w:pPr>
        <w:ind w:left="720" w:hanging="720"/>
        <w:rPr>
          <w:rFonts w:ascii="Times New Roman" w:hAnsi="Times New Roman"/>
          <w:noProof/>
          <w:sz w:val="24"/>
        </w:rPr>
      </w:pPr>
      <w:bookmarkStart w:id="235" w:name="_ENREF_236"/>
      <w:r w:rsidRPr="00146ABC">
        <w:rPr>
          <w:rFonts w:ascii="Times New Roman" w:hAnsi="Times New Roman"/>
          <w:noProof/>
          <w:sz w:val="24"/>
        </w:rPr>
        <w:t>236.</w:t>
      </w:r>
      <w:r w:rsidRPr="00146ABC">
        <w:rPr>
          <w:rFonts w:ascii="Times New Roman" w:hAnsi="Times New Roman"/>
          <w:noProof/>
          <w:sz w:val="24"/>
        </w:rPr>
        <w:tab/>
        <w:t xml:space="preserve">Odio, C.M., et al., </w:t>
      </w:r>
      <w:r w:rsidRPr="00146ABC">
        <w:rPr>
          <w:rFonts w:ascii="Times New Roman" w:hAnsi="Times New Roman"/>
          <w:i/>
          <w:noProof/>
          <w:sz w:val="24"/>
        </w:rPr>
        <w:t>Cefotaxime vs. conventional therapy for the treatment of bacterial meningitis of infants and children.</w:t>
      </w:r>
      <w:r w:rsidRPr="00146ABC">
        <w:rPr>
          <w:rFonts w:ascii="Times New Roman" w:hAnsi="Times New Roman"/>
          <w:noProof/>
          <w:sz w:val="24"/>
        </w:rPr>
        <w:t xml:space="preserve"> Pediatr Infect Dis, 1986. </w:t>
      </w:r>
      <w:r w:rsidRPr="00146ABC">
        <w:rPr>
          <w:rFonts w:ascii="Times New Roman" w:hAnsi="Times New Roman"/>
          <w:b/>
          <w:noProof/>
          <w:sz w:val="24"/>
        </w:rPr>
        <w:t>5</w:t>
      </w:r>
      <w:r w:rsidRPr="00146ABC">
        <w:rPr>
          <w:rFonts w:ascii="Times New Roman" w:hAnsi="Times New Roman"/>
          <w:noProof/>
          <w:sz w:val="24"/>
        </w:rPr>
        <w:t>(4): p. 402-7.</w:t>
      </w:r>
      <w:bookmarkEnd w:id="235"/>
    </w:p>
    <w:p w:rsidR="00A22B01" w:rsidRPr="00146ABC" w:rsidRDefault="00A22B01" w:rsidP="00A22B01">
      <w:pPr>
        <w:ind w:left="720" w:hanging="720"/>
        <w:rPr>
          <w:rFonts w:ascii="Times New Roman" w:hAnsi="Times New Roman"/>
          <w:noProof/>
          <w:sz w:val="24"/>
        </w:rPr>
      </w:pPr>
      <w:bookmarkStart w:id="236" w:name="_ENREF_237"/>
      <w:r w:rsidRPr="00146ABC">
        <w:rPr>
          <w:rFonts w:ascii="Times New Roman" w:hAnsi="Times New Roman"/>
          <w:noProof/>
          <w:sz w:val="24"/>
        </w:rPr>
        <w:t>237.</w:t>
      </w:r>
      <w:r w:rsidRPr="00146ABC">
        <w:rPr>
          <w:rFonts w:ascii="Times New Roman" w:hAnsi="Times New Roman"/>
          <w:noProof/>
          <w:sz w:val="24"/>
        </w:rPr>
        <w:tab/>
        <w:t xml:space="preserve">Simon, M.W. and G.H. McCracken, </w:t>
      </w:r>
      <w:r w:rsidRPr="00146ABC">
        <w:rPr>
          <w:rFonts w:ascii="Times New Roman" w:hAnsi="Times New Roman"/>
          <w:i/>
          <w:noProof/>
          <w:sz w:val="24"/>
        </w:rPr>
        <w:t>Neonatal cytomegalovirus infection.</w:t>
      </w:r>
      <w:r w:rsidRPr="00146ABC">
        <w:rPr>
          <w:rFonts w:ascii="Times New Roman" w:hAnsi="Times New Roman"/>
          <w:noProof/>
          <w:sz w:val="24"/>
        </w:rPr>
        <w:t xml:space="preserve"> J Ky Med Assoc, 1986. </w:t>
      </w:r>
      <w:r w:rsidRPr="00146ABC">
        <w:rPr>
          <w:rFonts w:ascii="Times New Roman" w:hAnsi="Times New Roman"/>
          <w:b/>
          <w:noProof/>
          <w:sz w:val="24"/>
        </w:rPr>
        <w:t>84</w:t>
      </w:r>
      <w:r w:rsidRPr="00146ABC">
        <w:rPr>
          <w:rFonts w:ascii="Times New Roman" w:hAnsi="Times New Roman"/>
          <w:noProof/>
          <w:sz w:val="24"/>
        </w:rPr>
        <w:t>(7): p. 345-50.</w:t>
      </w:r>
      <w:bookmarkEnd w:id="236"/>
    </w:p>
    <w:p w:rsidR="00A22B01" w:rsidRPr="00146ABC" w:rsidRDefault="00A22B01" w:rsidP="00A22B01">
      <w:pPr>
        <w:ind w:left="720" w:hanging="720"/>
        <w:rPr>
          <w:rFonts w:ascii="Times New Roman" w:hAnsi="Times New Roman"/>
          <w:noProof/>
          <w:sz w:val="24"/>
        </w:rPr>
      </w:pPr>
      <w:bookmarkStart w:id="237" w:name="_ENREF_238"/>
      <w:r w:rsidRPr="00146ABC">
        <w:rPr>
          <w:rFonts w:ascii="Times New Roman" w:hAnsi="Times New Roman"/>
          <w:noProof/>
          <w:sz w:val="24"/>
        </w:rPr>
        <w:t>238.</w:t>
      </w:r>
      <w:r w:rsidRPr="00146ABC">
        <w:rPr>
          <w:rFonts w:ascii="Times New Roman" w:hAnsi="Times New Roman"/>
          <w:noProof/>
          <w:sz w:val="24"/>
        </w:rPr>
        <w:tab/>
        <w:t xml:space="preserve">Syrogiannopoulos, G.A., G.H. McCracken, and J.D. Nelson, </w:t>
      </w:r>
      <w:r w:rsidRPr="00146ABC">
        <w:rPr>
          <w:rFonts w:ascii="Times New Roman" w:hAnsi="Times New Roman"/>
          <w:i/>
          <w:noProof/>
          <w:sz w:val="24"/>
        </w:rPr>
        <w:t>Osteoarticular infections in children with sickle cell disease.</w:t>
      </w:r>
      <w:r w:rsidRPr="00146ABC">
        <w:rPr>
          <w:rFonts w:ascii="Times New Roman" w:hAnsi="Times New Roman"/>
          <w:noProof/>
          <w:sz w:val="24"/>
        </w:rPr>
        <w:t xml:space="preserve"> Pediatrics, 1986. </w:t>
      </w:r>
      <w:r w:rsidRPr="00146ABC">
        <w:rPr>
          <w:rFonts w:ascii="Times New Roman" w:hAnsi="Times New Roman"/>
          <w:b/>
          <w:noProof/>
          <w:sz w:val="24"/>
        </w:rPr>
        <w:t>78</w:t>
      </w:r>
      <w:r w:rsidRPr="00146ABC">
        <w:rPr>
          <w:rFonts w:ascii="Times New Roman" w:hAnsi="Times New Roman"/>
          <w:noProof/>
          <w:sz w:val="24"/>
        </w:rPr>
        <w:t>(6): p. 1090-6.</w:t>
      </w:r>
      <w:bookmarkEnd w:id="237"/>
    </w:p>
    <w:p w:rsidR="00A22B01" w:rsidRPr="00146ABC" w:rsidRDefault="00A22B01" w:rsidP="00A22B01">
      <w:pPr>
        <w:ind w:left="720" w:hanging="720"/>
        <w:rPr>
          <w:rFonts w:ascii="Times New Roman" w:hAnsi="Times New Roman"/>
          <w:noProof/>
          <w:sz w:val="24"/>
        </w:rPr>
      </w:pPr>
      <w:bookmarkStart w:id="238" w:name="_ENREF_239"/>
      <w:r w:rsidRPr="00146ABC">
        <w:rPr>
          <w:rFonts w:ascii="Times New Roman" w:hAnsi="Times New Roman"/>
          <w:noProof/>
          <w:sz w:val="24"/>
        </w:rPr>
        <w:t>239.</w:t>
      </w:r>
      <w:r w:rsidRPr="00146ABC">
        <w:rPr>
          <w:rFonts w:ascii="Times New Roman" w:hAnsi="Times New Roman"/>
          <w:noProof/>
          <w:sz w:val="24"/>
        </w:rPr>
        <w:tab/>
        <w:t xml:space="preserve">Syrogiannopoulos, G.A., J.D. Nelson, and G.H. McCracken, </w:t>
      </w:r>
      <w:r w:rsidRPr="00146ABC">
        <w:rPr>
          <w:rFonts w:ascii="Times New Roman" w:hAnsi="Times New Roman"/>
          <w:i/>
          <w:noProof/>
          <w:sz w:val="24"/>
        </w:rPr>
        <w:t>Subdural collections of fluid in acute bacterial meningitis: a review of 136 cases.</w:t>
      </w:r>
      <w:r w:rsidRPr="00146ABC">
        <w:rPr>
          <w:rFonts w:ascii="Times New Roman" w:hAnsi="Times New Roman"/>
          <w:noProof/>
          <w:sz w:val="24"/>
        </w:rPr>
        <w:t xml:space="preserve"> Pediatr Infect Dis, 1986. </w:t>
      </w:r>
      <w:r w:rsidRPr="00146ABC">
        <w:rPr>
          <w:rFonts w:ascii="Times New Roman" w:hAnsi="Times New Roman"/>
          <w:b/>
          <w:noProof/>
          <w:sz w:val="24"/>
        </w:rPr>
        <w:t>5</w:t>
      </w:r>
      <w:r w:rsidRPr="00146ABC">
        <w:rPr>
          <w:rFonts w:ascii="Times New Roman" w:hAnsi="Times New Roman"/>
          <w:noProof/>
          <w:sz w:val="24"/>
        </w:rPr>
        <w:t>(3): p. 343-52.</w:t>
      </w:r>
      <w:bookmarkEnd w:id="238"/>
    </w:p>
    <w:p w:rsidR="00A22B01" w:rsidRPr="00146ABC" w:rsidRDefault="00A22B01" w:rsidP="00A22B01">
      <w:pPr>
        <w:ind w:left="720" w:hanging="720"/>
        <w:rPr>
          <w:rFonts w:ascii="Times New Roman" w:hAnsi="Times New Roman"/>
          <w:noProof/>
          <w:sz w:val="24"/>
        </w:rPr>
      </w:pPr>
      <w:bookmarkStart w:id="239" w:name="_ENREF_240"/>
      <w:r w:rsidRPr="00146ABC">
        <w:rPr>
          <w:rFonts w:ascii="Times New Roman" w:hAnsi="Times New Roman"/>
          <w:noProof/>
          <w:sz w:val="24"/>
        </w:rPr>
        <w:t>240.</w:t>
      </w:r>
      <w:r w:rsidRPr="00146ABC">
        <w:rPr>
          <w:rFonts w:ascii="Times New Roman" w:hAnsi="Times New Roman"/>
          <w:noProof/>
          <w:sz w:val="24"/>
        </w:rPr>
        <w:tab/>
        <w:t xml:space="preserve">Arvin, A.M., et al., </w:t>
      </w:r>
      <w:r w:rsidRPr="00146ABC">
        <w:rPr>
          <w:rFonts w:ascii="Times New Roman" w:hAnsi="Times New Roman"/>
          <w:i/>
          <w:noProof/>
          <w:sz w:val="24"/>
        </w:rPr>
        <w:t>Consensus: management of the patient with herpes simplex encephalitis.</w:t>
      </w:r>
      <w:r w:rsidRPr="00146ABC">
        <w:rPr>
          <w:rFonts w:ascii="Times New Roman" w:hAnsi="Times New Roman"/>
          <w:noProof/>
          <w:sz w:val="24"/>
        </w:rPr>
        <w:t xml:space="preserve"> Pediatr Infect Dis J, 1987. </w:t>
      </w:r>
      <w:r w:rsidRPr="00146ABC">
        <w:rPr>
          <w:rFonts w:ascii="Times New Roman" w:hAnsi="Times New Roman"/>
          <w:b/>
          <w:noProof/>
          <w:sz w:val="24"/>
        </w:rPr>
        <w:t>6</w:t>
      </w:r>
      <w:r w:rsidRPr="00146ABC">
        <w:rPr>
          <w:rFonts w:ascii="Times New Roman" w:hAnsi="Times New Roman"/>
          <w:noProof/>
          <w:sz w:val="24"/>
        </w:rPr>
        <w:t>(1): p. 2-5.</w:t>
      </w:r>
      <w:bookmarkEnd w:id="239"/>
    </w:p>
    <w:p w:rsidR="00A22B01" w:rsidRPr="00146ABC" w:rsidRDefault="00A22B01" w:rsidP="00A22B01">
      <w:pPr>
        <w:ind w:left="720" w:hanging="720"/>
        <w:rPr>
          <w:rFonts w:ascii="Times New Roman" w:hAnsi="Times New Roman"/>
          <w:noProof/>
          <w:sz w:val="24"/>
        </w:rPr>
      </w:pPr>
      <w:bookmarkStart w:id="240" w:name="_ENREF_241"/>
      <w:r w:rsidRPr="00146ABC">
        <w:rPr>
          <w:rFonts w:ascii="Times New Roman" w:hAnsi="Times New Roman"/>
          <w:noProof/>
          <w:sz w:val="24"/>
        </w:rPr>
        <w:t>241.</w:t>
      </w:r>
      <w:r w:rsidRPr="00146ABC">
        <w:rPr>
          <w:rFonts w:ascii="Times New Roman" w:hAnsi="Times New Roman"/>
          <w:noProof/>
          <w:sz w:val="24"/>
        </w:rPr>
        <w:tab/>
        <w:t xml:space="preserve">Gonzales, F.R., et al., </w:t>
      </w:r>
      <w:r w:rsidRPr="00146ABC">
        <w:rPr>
          <w:rFonts w:ascii="Times New Roman" w:hAnsi="Times New Roman"/>
          <w:i/>
          <w:noProof/>
          <w:sz w:val="24"/>
        </w:rPr>
        <w:t xml:space="preserve">Cloning and expression in </w:t>
      </w:r>
      <w:r w:rsidRPr="00146ABC">
        <w:rPr>
          <w:rFonts w:ascii="Times New Roman" w:hAnsi="Times New Roman"/>
          <w:i/>
          <w:noProof/>
          <w:sz w:val="24"/>
          <w:u w:val="single"/>
        </w:rPr>
        <w:t>Escherichia coli</w:t>
      </w:r>
      <w:r w:rsidRPr="00146ABC">
        <w:rPr>
          <w:rFonts w:ascii="Times New Roman" w:hAnsi="Times New Roman"/>
          <w:i/>
          <w:noProof/>
          <w:sz w:val="24"/>
        </w:rPr>
        <w:t xml:space="preserve"> of the gene encoding the heat-modifiable major outer membrane protein of Haemophilus influenzae type b.</w:t>
      </w:r>
      <w:r w:rsidRPr="00146ABC">
        <w:rPr>
          <w:rFonts w:ascii="Times New Roman" w:hAnsi="Times New Roman"/>
          <w:noProof/>
          <w:sz w:val="24"/>
        </w:rPr>
        <w:t xml:space="preserve"> Infect Immun, 1987. </w:t>
      </w:r>
      <w:r w:rsidRPr="00146ABC">
        <w:rPr>
          <w:rFonts w:ascii="Times New Roman" w:hAnsi="Times New Roman"/>
          <w:b/>
          <w:noProof/>
          <w:sz w:val="24"/>
        </w:rPr>
        <w:lastRenderedPageBreak/>
        <w:t>55</w:t>
      </w:r>
      <w:r w:rsidRPr="00146ABC">
        <w:rPr>
          <w:rFonts w:ascii="Times New Roman" w:hAnsi="Times New Roman"/>
          <w:noProof/>
          <w:sz w:val="24"/>
        </w:rPr>
        <w:t>(12): p. 2993-3000.</w:t>
      </w:r>
      <w:bookmarkEnd w:id="240"/>
    </w:p>
    <w:p w:rsidR="00A22B01" w:rsidRPr="00146ABC" w:rsidRDefault="00A22B01" w:rsidP="00A22B01">
      <w:pPr>
        <w:ind w:left="720" w:hanging="720"/>
        <w:rPr>
          <w:rFonts w:ascii="Times New Roman" w:hAnsi="Times New Roman"/>
          <w:noProof/>
          <w:sz w:val="24"/>
        </w:rPr>
      </w:pPr>
      <w:bookmarkStart w:id="241" w:name="_ENREF_242"/>
      <w:r w:rsidRPr="00146ABC">
        <w:rPr>
          <w:rFonts w:ascii="Times New Roman" w:hAnsi="Times New Roman"/>
          <w:noProof/>
          <w:sz w:val="24"/>
        </w:rPr>
        <w:t>242.</w:t>
      </w:r>
      <w:r w:rsidRPr="00146ABC">
        <w:rPr>
          <w:rFonts w:ascii="Times New Roman" w:hAnsi="Times New Roman"/>
          <w:noProof/>
          <w:sz w:val="24"/>
        </w:rPr>
        <w:tab/>
        <w:t xml:space="preserve">Gulig, P.A., et al., </w:t>
      </w:r>
      <w:r w:rsidRPr="00146ABC">
        <w:rPr>
          <w:rFonts w:ascii="Times New Roman" w:hAnsi="Times New Roman"/>
          <w:i/>
          <w:noProof/>
          <w:sz w:val="24"/>
        </w:rPr>
        <w:t>Conservation of epitopes in the oligosaccharide portion of the lipooligosaccharide of Haemophilus influenzae type b.</w:t>
      </w:r>
      <w:r w:rsidRPr="00146ABC">
        <w:rPr>
          <w:rFonts w:ascii="Times New Roman" w:hAnsi="Times New Roman"/>
          <w:noProof/>
          <w:sz w:val="24"/>
        </w:rPr>
        <w:t xml:space="preserve"> Infect Immun, 1987. </w:t>
      </w:r>
      <w:r w:rsidRPr="00146ABC">
        <w:rPr>
          <w:rFonts w:ascii="Times New Roman" w:hAnsi="Times New Roman"/>
          <w:b/>
          <w:noProof/>
          <w:sz w:val="24"/>
        </w:rPr>
        <w:t>55</w:t>
      </w:r>
      <w:r w:rsidRPr="00146ABC">
        <w:rPr>
          <w:rFonts w:ascii="Times New Roman" w:hAnsi="Times New Roman"/>
          <w:noProof/>
          <w:sz w:val="24"/>
        </w:rPr>
        <w:t>(3): p. 513-20.</w:t>
      </w:r>
      <w:bookmarkEnd w:id="241"/>
    </w:p>
    <w:p w:rsidR="00A22B01" w:rsidRPr="00146ABC" w:rsidRDefault="00A22B01" w:rsidP="00A22B01">
      <w:pPr>
        <w:ind w:left="720" w:hanging="720"/>
        <w:rPr>
          <w:rFonts w:ascii="Times New Roman" w:hAnsi="Times New Roman"/>
          <w:noProof/>
          <w:sz w:val="24"/>
        </w:rPr>
      </w:pPr>
      <w:bookmarkStart w:id="242" w:name="_ENREF_243"/>
      <w:r w:rsidRPr="00146ABC">
        <w:rPr>
          <w:rFonts w:ascii="Times New Roman" w:hAnsi="Times New Roman"/>
          <w:noProof/>
          <w:sz w:val="24"/>
        </w:rPr>
        <w:t>243.</w:t>
      </w:r>
      <w:r w:rsidRPr="00146ABC">
        <w:rPr>
          <w:rFonts w:ascii="Times New Roman" w:hAnsi="Times New Roman"/>
          <w:noProof/>
          <w:sz w:val="24"/>
        </w:rPr>
        <w:tab/>
        <w:t xml:space="preserve">Israele, V., A. Darabi, and G.H. McCracken, </w:t>
      </w:r>
      <w:r w:rsidRPr="00146ABC">
        <w:rPr>
          <w:rFonts w:ascii="Times New Roman" w:hAnsi="Times New Roman"/>
          <w:i/>
          <w:noProof/>
          <w:sz w:val="24"/>
        </w:rPr>
        <w:t>The role of bacterial virulence factors and Tamm-Horsfall protein in the pathogenesis of Escherichia coli urinary tract infection in infants.</w:t>
      </w:r>
      <w:r w:rsidRPr="00146ABC">
        <w:rPr>
          <w:rFonts w:ascii="Times New Roman" w:hAnsi="Times New Roman"/>
          <w:noProof/>
          <w:sz w:val="24"/>
        </w:rPr>
        <w:t xml:space="preserve"> Am J Dis Child, 1987. </w:t>
      </w:r>
      <w:r w:rsidRPr="00146ABC">
        <w:rPr>
          <w:rFonts w:ascii="Times New Roman" w:hAnsi="Times New Roman"/>
          <w:b/>
          <w:noProof/>
          <w:sz w:val="24"/>
        </w:rPr>
        <w:t>141</w:t>
      </w:r>
      <w:r w:rsidRPr="00146ABC">
        <w:rPr>
          <w:rFonts w:ascii="Times New Roman" w:hAnsi="Times New Roman"/>
          <w:noProof/>
          <w:sz w:val="24"/>
        </w:rPr>
        <w:t>(11): p. 1230-4.</w:t>
      </w:r>
      <w:bookmarkEnd w:id="242"/>
    </w:p>
    <w:p w:rsidR="00A22B01" w:rsidRPr="00146ABC" w:rsidRDefault="00A22B01" w:rsidP="00A22B01">
      <w:pPr>
        <w:ind w:left="720" w:hanging="720"/>
        <w:rPr>
          <w:rFonts w:ascii="Times New Roman" w:hAnsi="Times New Roman"/>
          <w:noProof/>
          <w:sz w:val="24"/>
        </w:rPr>
      </w:pPr>
      <w:bookmarkStart w:id="243" w:name="_ENREF_244"/>
      <w:r w:rsidRPr="00146ABC">
        <w:rPr>
          <w:rFonts w:ascii="Times New Roman" w:hAnsi="Times New Roman"/>
          <w:noProof/>
          <w:sz w:val="24"/>
        </w:rPr>
        <w:t>244.</w:t>
      </w:r>
      <w:r w:rsidRPr="00146ABC">
        <w:rPr>
          <w:rFonts w:ascii="Times New Roman" w:hAnsi="Times New Roman"/>
          <w:noProof/>
          <w:sz w:val="24"/>
        </w:rPr>
        <w:tab/>
        <w:t xml:space="preserve">Kimura, A., et al., </w:t>
      </w:r>
      <w:r w:rsidRPr="00146ABC">
        <w:rPr>
          <w:rFonts w:ascii="Times New Roman" w:hAnsi="Times New Roman"/>
          <w:i/>
          <w:noProof/>
          <w:sz w:val="24"/>
        </w:rPr>
        <w:t>Haemophilus influenzae type b lipooligosaccharide: stability of expression and association with virulence.</w:t>
      </w:r>
      <w:r w:rsidRPr="00146ABC">
        <w:rPr>
          <w:rFonts w:ascii="Times New Roman" w:hAnsi="Times New Roman"/>
          <w:noProof/>
          <w:sz w:val="24"/>
        </w:rPr>
        <w:t xml:space="preserve"> Infect Immun, 1987. </w:t>
      </w:r>
      <w:r w:rsidRPr="00146ABC">
        <w:rPr>
          <w:rFonts w:ascii="Times New Roman" w:hAnsi="Times New Roman"/>
          <w:b/>
          <w:noProof/>
          <w:sz w:val="24"/>
        </w:rPr>
        <w:t>55</w:t>
      </w:r>
      <w:r w:rsidRPr="00146ABC">
        <w:rPr>
          <w:rFonts w:ascii="Times New Roman" w:hAnsi="Times New Roman"/>
          <w:noProof/>
          <w:sz w:val="24"/>
        </w:rPr>
        <w:t>(9): p. 1979-86.</w:t>
      </w:r>
      <w:bookmarkEnd w:id="243"/>
    </w:p>
    <w:p w:rsidR="00A22B01" w:rsidRPr="00146ABC" w:rsidRDefault="00A22B01" w:rsidP="00A22B01">
      <w:pPr>
        <w:ind w:left="720" w:hanging="720"/>
        <w:rPr>
          <w:rFonts w:ascii="Times New Roman" w:hAnsi="Times New Roman"/>
          <w:noProof/>
          <w:sz w:val="24"/>
        </w:rPr>
      </w:pPr>
      <w:bookmarkStart w:id="244" w:name="_ENREF_245"/>
      <w:r w:rsidRPr="00146ABC">
        <w:rPr>
          <w:rFonts w:ascii="Times New Roman" w:hAnsi="Times New Roman"/>
          <w:noProof/>
          <w:sz w:val="24"/>
        </w:rPr>
        <w:t>245.</w:t>
      </w:r>
      <w:r w:rsidRPr="00146ABC">
        <w:rPr>
          <w:rFonts w:ascii="Times New Roman" w:hAnsi="Times New Roman"/>
          <w:noProof/>
          <w:sz w:val="24"/>
        </w:rPr>
        <w:tab/>
        <w:t xml:space="preserve">Klein, J.O., R.D. Feigin, and G.H. McCracken, </w:t>
      </w:r>
      <w:r w:rsidRPr="00146ABC">
        <w:rPr>
          <w:rFonts w:ascii="Times New Roman" w:hAnsi="Times New Roman"/>
          <w:i/>
          <w:noProof/>
          <w:sz w:val="24"/>
        </w:rPr>
        <w:t>Questions about task force on meningitis--recommendations.</w:t>
      </w:r>
      <w:r w:rsidRPr="00146ABC">
        <w:rPr>
          <w:rFonts w:ascii="Times New Roman" w:hAnsi="Times New Roman"/>
          <w:noProof/>
          <w:sz w:val="24"/>
        </w:rPr>
        <w:t xml:space="preserve"> Pediatrics, 1987. </w:t>
      </w:r>
      <w:r w:rsidRPr="00146ABC">
        <w:rPr>
          <w:rFonts w:ascii="Times New Roman" w:hAnsi="Times New Roman"/>
          <w:b/>
          <w:noProof/>
          <w:sz w:val="24"/>
        </w:rPr>
        <w:t>80</w:t>
      </w:r>
      <w:r w:rsidRPr="00146ABC">
        <w:rPr>
          <w:rFonts w:ascii="Times New Roman" w:hAnsi="Times New Roman"/>
          <w:noProof/>
          <w:sz w:val="24"/>
        </w:rPr>
        <w:t>(1): p. 121.</w:t>
      </w:r>
      <w:bookmarkEnd w:id="244"/>
    </w:p>
    <w:p w:rsidR="00A22B01" w:rsidRPr="00146ABC" w:rsidRDefault="00A22B01" w:rsidP="00A22B01">
      <w:pPr>
        <w:ind w:left="720" w:hanging="720"/>
        <w:rPr>
          <w:rFonts w:ascii="Times New Roman" w:hAnsi="Times New Roman"/>
          <w:noProof/>
          <w:sz w:val="24"/>
        </w:rPr>
      </w:pPr>
      <w:bookmarkStart w:id="245" w:name="_ENREF_246"/>
      <w:r w:rsidRPr="00146ABC">
        <w:rPr>
          <w:rFonts w:ascii="Times New Roman" w:hAnsi="Times New Roman"/>
          <w:noProof/>
          <w:sz w:val="24"/>
        </w:rPr>
        <w:t>246.</w:t>
      </w:r>
      <w:r w:rsidRPr="00146ABC">
        <w:rPr>
          <w:rFonts w:ascii="Times New Roman" w:hAnsi="Times New Roman"/>
          <w:noProof/>
          <w:sz w:val="24"/>
        </w:rPr>
        <w:tab/>
        <w:t xml:space="preserve">Likitnukul, S., et al., </w:t>
      </w:r>
      <w:r w:rsidRPr="00146ABC">
        <w:rPr>
          <w:rFonts w:ascii="Times New Roman" w:hAnsi="Times New Roman"/>
          <w:i/>
          <w:noProof/>
          <w:sz w:val="24"/>
        </w:rPr>
        <w:t>Epididymitis in children and adolescents. A 20-year retrospective study.</w:t>
      </w:r>
      <w:r w:rsidRPr="00146ABC">
        <w:rPr>
          <w:rFonts w:ascii="Times New Roman" w:hAnsi="Times New Roman"/>
          <w:noProof/>
          <w:sz w:val="24"/>
        </w:rPr>
        <w:t xml:space="preserve"> Am J Dis Child, 1987. </w:t>
      </w:r>
      <w:r w:rsidRPr="00146ABC">
        <w:rPr>
          <w:rFonts w:ascii="Times New Roman" w:hAnsi="Times New Roman"/>
          <w:b/>
          <w:noProof/>
          <w:sz w:val="24"/>
        </w:rPr>
        <w:t>141</w:t>
      </w:r>
      <w:r w:rsidRPr="00146ABC">
        <w:rPr>
          <w:rFonts w:ascii="Times New Roman" w:hAnsi="Times New Roman"/>
          <w:noProof/>
          <w:sz w:val="24"/>
        </w:rPr>
        <w:t>(1): p. 41-4.</w:t>
      </w:r>
      <w:bookmarkEnd w:id="245"/>
    </w:p>
    <w:p w:rsidR="00A22B01" w:rsidRPr="00146ABC" w:rsidRDefault="00A22B01" w:rsidP="00A22B01">
      <w:pPr>
        <w:ind w:left="720" w:hanging="720"/>
        <w:rPr>
          <w:rFonts w:ascii="Times New Roman" w:hAnsi="Times New Roman"/>
          <w:noProof/>
          <w:sz w:val="24"/>
        </w:rPr>
      </w:pPr>
      <w:bookmarkStart w:id="246" w:name="_ENREF_247"/>
      <w:r w:rsidRPr="00146ABC">
        <w:rPr>
          <w:rFonts w:ascii="Times New Roman" w:hAnsi="Times New Roman"/>
          <w:noProof/>
          <w:sz w:val="24"/>
        </w:rPr>
        <w:t>247.</w:t>
      </w:r>
      <w:r w:rsidRPr="00146ABC">
        <w:rPr>
          <w:rFonts w:ascii="Times New Roman" w:hAnsi="Times New Roman"/>
          <w:noProof/>
          <w:sz w:val="24"/>
        </w:rPr>
        <w:tab/>
        <w:t xml:space="preserve">Likitnukul, S., et al., </w:t>
      </w:r>
      <w:r w:rsidRPr="00146ABC">
        <w:rPr>
          <w:rFonts w:ascii="Times New Roman" w:hAnsi="Times New Roman"/>
          <w:i/>
          <w:noProof/>
          <w:sz w:val="24"/>
        </w:rPr>
        <w:t>Pharmacokinetics and plasma bactericidal activity of aztreonam in low-birth-weight infants.</w:t>
      </w:r>
      <w:r w:rsidRPr="00146ABC">
        <w:rPr>
          <w:rFonts w:ascii="Times New Roman" w:hAnsi="Times New Roman"/>
          <w:noProof/>
          <w:sz w:val="24"/>
        </w:rPr>
        <w:t xml:space="preserve"> Antimicrob Agents Chemother, 1987. </w:t>
      </w:r>
      <w:r w:rsidRPr="00146ABC">
        <w:rPr>
          <w:rFonts w:ascii="Times New Roman" w:hAnsi="Times New Roman"/>
          <w:b/>
          <w:noProof/>
          <w:sz w:val="24"/>
        </w:rPr>
        <w:t>31</w:t>
      </w:r>
      <w:r w:rsidRPr="00146ABC">
        <w:rPr>
          <w:rFonts w:ascii="Times New Roman" w:hAnsi="Times New Roman"/>
          <w:noProof/>
          <w:sz w:val="24"/>
        </w:rPr>
        <w:t>(1): p. 81-3.</w:t>
      </w:r>
      <w:bookmarkEnd w:id="246"/>
    </w:p>
    <w:p w:rsidR="00A22B01" w:rsidRPr="00146ABC" w:rsidRDefault="00A22B01" w:rsidP="00A22B01">
      <w:pPr>
        <w:ind w:left="720" w:hanging="720"/>
        <w:rPr>
          <w:rFonts w:ascii="Times New Roman" w:hAnsi="Times New Roman"/>
          <w:noProof/>
          <w:sz w:val="24"/>
        </w:rPr>
      </w:pPr>
      <w:bookmarkStart w:id="247" w:name="_ENREF_248"/>
      <w:r w:rsidRPr="00146ABC">
        <w:rPr>
          <w:rFonts w:ascii="Times New Roman" w:hAnsi="Times New Roman"/>
          <w:noProof/>
          <w:sz w:val="24"/>
        </w:rPr>
        <w:t>248.</w:t>
      </w:r>
      <w:r w:rsidRPr="00146ABC">
        <w:rPr>
          <w:rFonts w:ascii="Times New Roman" w:hAnsi="Times New Roman"/>
          <w:noProof/>
          <w:sz w:val="24"/>
        </w:rPr>
        <w:tab/>
        <w:t xml:space="preserve">Likitnukul, S., et al., </w:t>
      </w:r>
      <w:r w:rsidRPr="00146ABC">
        <w:rPr>
          <w:rFonts w:ascii="Times New Roman" w:hAnsi="Times New Roman"/>
          <w:i/>
          <w:noProof/>
          <w:sz w:val="24"/>
        </w:rPr>
        <w:t>Rarity of genital Mycoplasma infection in young infants with aseptic meningitis.</w:t>
      </w:r>
      <w:r w:rsidRPr="00146ABC">
        <w:rPr>
          <w:rFonts w:ascii="Times New Roman" w:hAnsi="Times New Roman"/>
          <w:noProof/>
          <w:sz w:val="24"/>
        </w:rPr>
        <w:t xml:space="preserve"> J Pediatr, 1987. </w:t>
      </w:r>
      <w:r w:rsidRPr="00146ABC">
        <w:rPr>
          <w:rFonts w:ascii="Times New Roman" w:hAnsi="Times New Roman"/>
          <w:b/>
          <w:noProof/>
          <w:sz w:val="24"/>
        </w:rPr>
        <w:t>110</w:t>
      </w:r>
      <w:r w:rsidRPr="00146ABC">
        <w:rPr>
          <w:rFonts w:ascii="Times New Roman" w:hAnsi="Times New Roman"/>
          <w:noProof/>
          <w:sz w:val="24"/>
        </w:rPr>
        <w:t>(6): p. 998.</w:t>
      </w:r>
      <w:bookmarkEnd w:id="247"/>
    </w:p>
    <w:p w:rsidR="00A22B01" w:rsidRPr="00146ABC" w:rsidRDefault="00A22B01" w:rsidP="00A22B01">
      <w:pPr>
        <w:ind w:left="720" w:hanging="720"/>
        <w:rPr>
          <w:rFonts w:ascii="Times New Roman" w:hAnsi="Times New Roman"/>
          <w:noProof/>
          <w:sz w:val="24"/>
        </w:rPr>
      </w:pPr>
      <w:bookmarkStart w:id="248" w:name="_ENREF_249"/>
      <w:r w:rsidRPr="00146ABC">
        <w:rPr>
          <w:rFonts w:ascii="Times New Roman" w:hAnsi="Times New Roman"/>
          <w:noProof/>
          <w:sz w:val="24"/>
        </w:rPr>
        <w:t>249.</w:t>
      </w:r>
      <w:r w:rsidRPr="00146ABC">
        <w:rPr>
          <w:rFonts w:ascii="Times New Roman" w:hAnsi="Times New Roman"/>
          <w:noProof/>
          <w:sz w:val="24"/>
        </w:rPr>
        <w:tab/>
        <w:t xml:space="preserve">McCracken, G.H., </w:t>
      </w:r>
      <w:r w:rsidRPr="00146ABC">
        <w:rPr>
          <w:rFonts w:ascii="Times New Roman" w:hAnsi="Times New Roman"/>
          <w:i/>
          <w:noProof/>
          <w:sz w:val="24"/>
        </w:rPr>
        <w:t>Selection of antimicrobial agents for treatment of acute otitis media with effusion.</w:t>
      </w:r>
      <w:r w:rsidRPr="00146ABC">
        <w:rPr>
          <w:rFonts w:ascii="Times New Roman" w:hAnsi="Times New Roman"/>
          <w:noProof/>
          <w:sz w:val="24"/>
        </w:rPr>
        <w:t xml:space="preserve"> Pediatr Infect Dis J, 1987. </w:t>
      </w:r>
      <w:r w:rsidRPr="00146ABC">
        <w:rPr>
          <w:rFonts w:ascii="Times New Roman" w:hAnsi="Times New Roman"/>
          <w:b/>
          <w:noProof/>
          <w:sz w:val="24"/>
        </w:rPr>
        <w:t>6</w:t>
      </w:r>
      <w:r w:rsidRPr="00146ABC">
        <w:rPr>
          <w:rFonts w:ascii="Times New Roman" w:hAnsi="Times New Roman"/>
          <w:noProof/>
          <w:sz w:val="24"/>
        </w:rPr>
        <w:t>(10): p. 985-8.</w:t>
      </w:r>
      <w:bookmarkEnd w:id="248"/>
    </w:p>
    <w:p w:rsidR="00A22B01" w:rsidRPr="00146ABC" w:rsidRDefault="00A22B01" w:rsidP="00A22B01">
      <w:pPr>
        <w:ind w:left="720" w:hanging="720"/>
        <w:rPr>
          <w:rFonts w:ascii="Times New Roman" w:hAnsi="Times New Roman"/>
          <w:noProof/>
          <w:sz w:val="24"/>
        </w:rPr>
      </w:pPr>
      <w:bookmarkStart w:id="249" w:name="_ENREF_250"/>
      <w:r w:rsidRPr="00146ABC">
        <w:rPr>
          <w:rFonts w:ascii="Times New Roman" w:hAnsi="Times New Roman"/>
          <w:noProof/>
          <w:sz w:val="24"/>
        </w:rPr>
        <w:t>250.</w:t>
      </w:r>
      <w:r w:rsidRPr="00146ABC">
        <w:rPr>
          <w:rFonts w:ascii="Times New Roman" w:hAnsi="Times New Roman"/>
          <w:noProof/>
          <w:sz w:val="24"/>
        </w:rPr>
        <w:tab/>
        <w:t xml:space="preserve">McCracken, G.H., </w:t>
      </w:r>
      <w:r w:rsidRPr="00146ABC">
        <w:rPr>
          <w:rFonts w:ascii="Times New Roman" w:hAnsi="Times New Roman"/>
          <w:i/>
          <w:noProof/>
          <w:sz w:val="24"/>
        </w:rPr>
        <w:t>New era for orally administered antibiotics: use of sequential parenteral-oral antibiotic therapy for serious infectious diseases of infants and children.</w:t>
      </w:r>
      <w:r w:rsidRPr="00146ABC">
        <w:rPr>
          <w:rFonts w:ascii="Times New Roman" w:hAnsi="Times New Roman"/>
          <w:noProof/>
          <w:sz w:val="24"/>
        </w:rPr>
        <w:t xml:space="preserve"> Pediatr Infect Dis J, 1987. </w:t>
      </w:r>
      <w:r w:rsidRPr="00146ABC">
        <w:rPr>
          <w:rFonts w:ascii="Times New Roman" w:hAnsi="Times New Roman"/>
          <w:b/>
          <w:noProof/>
          <w:sz w:val="24"/>
        </w:rPr>
        <w:t>6</w:t>
      </w:r>
      <w:r w:rsidRPr="00146ABC">
        <w:rPr>
          <w:rFonts w:ascii="Times New Roman" w:hAnsi="Times New Roman"/>
          <w:noProof/>
          <w:sz w:val="24"/>
        </w:rPr>
        <w:t>(10): p. 951-3.</w:t>
      </w:r>
      <w:bookmarkEnd w:id="249"/>
    </w:p>
    <w:p w:rsidR="00A22B01" w:rsidRPr="00146ABC" w:rsidRDefault="00A22B01" w:rsidP="00A22B01">
      <w:pPr>
        <w:ind w:left="720" w:hanging="720"/>
        <w:rPr>
          <w:rFonts w:ascii="Times New Roman" w:hAnsi="Times New Roman"/>
          <w:noProof/>
          <w:sz w:val="24"/>
        </w:rPr>
      </w:pPr>
      <w:bookmarkStart w:id="250" w:name="_ENREF_251"/>
      <w:r w:rsidRPr="00146ABC">
        <w:rPr>
          <w:rFonts w:ascii="Times New Roman" w:hAnsi="Times New Roman"/>
          <w:noProof/>
          <w:sz w:val="24"/>
        </w:rPr>
        <w:t>251.</w:t>
      </w:r>
      <w:r w:rsidRPr="00146ABC">
        <w:rPr>
          <w:rFonts w:ascii="Times New Roman" w:hAnsi="Times New Roman"/>
          <w:noProof/>
          <w:sz w:val="24"/>
        </w:rPr>
        <w:tab/>
        <w:t xml:space="preserve">McCracken, G.H., </w:t>
      </w:r>
      <w:r w:rsidRPr="00146ABC">
        <w:rPr>
          <w:rFonts w:ascii="Times New Roman" w:hAnsi="Times New Roman"/>
          <w:i/>
          <w:noProof/>
          <w:sz w:val="24"/>
        </w:rPr>
        <w:t>Novel approaches to therapy of meningitis.</w:t>
      </w:r>
      <w:r w:rsidRPr="00146ABC">
        <w:rPr>
          <w:rFonts w:ascii="Times New Roman" w:hAnsi="Times New Roman"/>
          <w:noProof/>
          <w:sz w:val="24"/>
        </w:rPr>
        <w:t xml:space="preserve"> Bull N Y Acad Med, 1987. </w:t>
      </w:r>
      <w:r w:rsidRPr="00146ABC">
        <w:rPr>
          <w:rFonts w:ascii="Times New Roman" w:hAnsi="Times New Roman"/>
          <w:b/>
          <w:noProof/>
          <w:sz w:val="24"/>
        </w:rPr>
        <w:t>63</w:t>
      </w:r>
      <w:r w:rsidRPr="00146ABC">
        <w:rPr>
          <w:rFonts w:ascii="Times New Roman" w:hAnsi="Times New Roman"/>
          <w:noProof/>
          <w:sz w:val="24"/>
        </w:rPr>
        <w:t>(6): p. 500-6.</w:t>
      </w:r>
      <w:bookmarkEnd w:id="250"/>
    </w:p>
    <w:p w:rsidR="00A22B01" w:rsidRPr="00146ABC" w:rsidRDefault="00A22B01" w:rsidP="00A22B01">
      <w:pPr>
        <w:ind w:left="720" w:hanging="720"/>
        <w:rPr>
          <w:rFonts w:ascii="Times New Roman" w:hAnsi="Times New Roman"/>
          <w:noProof/>
          <w:sz w:val="24"/>
        </w:rPr>
      </w:pPr>
      <w:bookmarkStart w:id="251" w:name="_ENREF_252"/>
      <w:r w:rsidRPr="00146ABC">
        <w:rPr>
          <w:rFonts w:ascii="Times New Roman" w:hAnsi="Times New Roman"/>
          <w:noProof/>
          <w:sz w:val="24"/>
        </w:rPr>
        <w:t>252.</w:t>
      </w:r>
      <w:r w:rsidRPr="00146ABC">
        <w:rPr>
          <w:rFonts w:ascii="Times New Roman" w:hAnsi="Times New Roman"/>
          <w:noProof/>
          <w:sz w:val="24"/>
        </w:rPr>
        <w:tab/>
        <w:t xml:space="preserve">McCracken, G.H., </w:t>
      </w:r>
      <w:r w:rsidRPr="00146ABC">
        <w:rPr>
          <w:rFonts w:ascii="Times New Roman" w:hAnsi="Times New Roman"/>
          <w:i/>
          <w:noProof/>
          <w:sz w:val="24"/>
        </w:rPr>
        <w:t>Choosing among the orally administered antibiotics.</w:t>
      </w:r>
      <w:r w:rsidRPr="00146ABC">
        <w:rPr>
          <w:rFonts w:ascii="Times New Roman" w:hAnsi="Times New Roman"/>
          <w:noProof/>
          <w:sz w:val="24"/>
        </w:rPr>
        <w:t xml:space="preserve"> Pediatr Infect Dis J, 1987. </w:t>
      </w:r>
      <w:r w:rsidRPr="00146ABC">
        <w:rPr>
          <w:rFonts w:ascii="Times New Roman" w:hAnsi="Times New Roman"/>
          <w:b/>
          <w:noProof/>
          <w:sz w:val="24"/>
        </w:rPr>
        <w:t>6</w:t>
      </w:r>
      <w:r w:rsidRPr="00146ABC">
        <w:rPr>
          <w:rFonts w:ascii="Times New Roman" w:hAnsi="Times New Roman"/>
          <w:noProof/>
          <w:sz w:val="24"/>
        </w:rPr>
        <w:t>(6): p. 593-7.</w:t>
      </w:r>
      <w:bookmarkEnd w:id="251"/>
    </w:p>
    <w:p w:rsidR="00A22B01" w:rsidRPr="00146ABC" w:rsidRDefault="00A22B01" w:rsidP="00A22B01">
      <w:pPr>
        <w:ind w:left="720" w:hanging="720"/>
        <w:rPr>
          <w:rFonts w:ascii="Times New Roman" w:hAnsi="Times New Roman"/>
          <w:noProof/>
          <w:sz w:val="24"/>
        </w:rPr>
      </w:pPr>
      <w:bookmarkStart w:id="252" w:name="_ENREF_253"/>
      <w:r w:rsidRPr="00146ABC">
        <w:rPr>
          <w:rFonts w:ascii="Times New Roman" w:hAnsi="Times New Roman"/>
          <w:noProof/>
          <w:sz w:val="24"/>
        </w:rPr>
        <w:t>253.</w:t>
      </w:r>
      <w:r w:rsidRPr="00146ABC">
        <w:rPr>
          <w:rFonts w:ascii="Times New Roman" w:hAnsi="Times New Roman"/>
          <w:noProof/>
          <w:sz w:val="24"/>
        </w:rPr>
        <w:tab/>
        <w:t xml:space="preserve">McCracken, G.H., </w:t>
      </w:r>
      <w:r w:rsidRPr="00146ABC">
        <w:rPr>
          <w:rFonts w:ascii="Times New Roman" w:hAnsi="Times New Roman"/>
          <w:i/>
          <w:noProof/>
          <w:sz w:val="24"/>
        </w:rPr>
        <w:t>Diagnosis and management of acute urinary tract infections in infants and children.</w:t>
      </w:r>
      <w:r w:rsidRPr="00146ABC">
        <w:rPr>
          <w:rFonts w:ascii="Times New Roman" w:hAnsi="Times New Roman"/>
          <w:noProof/>
          <w:sz w:val="24"/>
        </w:rPr>
        <w:t xml:space="preserve"> Pediatr Infect Dis J, 1987. </w:t>
      </w:r>
      <w:r w:rsidRPr="00146ABC">
        <w:rPr>
          <w:rFonts w:ascii="Times New Roman" w:hAnsi="Times New Roman"/>
          <w:b/>
          <w:noProof/>
          <w:sz w:val="24"/>
        </w:rPr>
        <w:t>6</w:t>
      </w:r>
      <w:r w:rsidRPr="00146ABC">
        <w:rPr>
          <w:rFonts w:ascii="Times New Roman" w:hAnsi="Times New Roman"/>
          <w:noProof/>
          <w:sz w:val="24"/>
        </w:rPr>
        <w:t>(1): p. 107-12.</w:t>
      </w:r>
      <w:bookmarkEnd w:id="252"/>
    </w:p>
    <w:p w:rsidR="00A22B01" w:rsidRPr="00146ABC" w:rsidRDefault="00A22B01" w:rsidP="00A22B01">
      <w:pPr>
        <w:ind w:left="720" w:hanging="720"/>
        <w:rPr>
          <w:rFonts w:ascii="Times New Roman" w:hAnsi="Times New Roman"/>
          <w:noProof/>
          <w:sz w:val="24"/>
        </w:rPr>
      </w:pPr>
      <w:bookmarkStart w:id="253" w:name="_ENREF_254"/>
      <w:r w:rsidRPr="00146ABC">
        <w:rPr>
          <w:rFonts w:ascii="Times New Roman" w:hAnsi="Times New Roman"/>
          <w:noProof/>
          <w:sz w:val="24"/>
        </w:rPr>
        <w:t>254.</w:t>
      </w:r>
      <w:r w:rsidRPr="00146ABC">
        <w:rPr>
          <w:rFonts w:ascii="Times New Roman" w:hAnsi="Times New Roman"/>
          <w:noProof/>
          <w:sz w:val="24"/>
        </w:rPr>
        <w:tab/>
        <w:t xml:space="preserve">McCracken, G.H., et al., </w:t>
      </w:r>
      <w:r w:rsidRPr="00146ABC">
        <w:rPr>
          <w:rFonts w:ascii="Times New Roman" w:hAnsi="Times New Roman"/>
          <w:i/>
          <w:noProof/>
          <w:sz w:val="24"/>
        </w:rPr>
        <w:t>Consensus report: antimicrobial therapy for bacterial meningitis in infants and children.</w:t>
      </w:r>
      <w:r w:rsidRPr="00146ABC">
        <w:rPr>
          <w:rFonts w:ascii="Times New Roman" w:hAnsi="Times New Roman"/>
          <w:noProof/>
          <w:sz w:val="24"/>
        </w:rPr>
        <w:t xml:space="preserve"> Pediatr Infect Dis J, 1987. </w:t>
      </w:r>
      <w:r w:rsidRPr="00146ABC">
        <w:rPr>
          <w:rFonts w:ascii="Times New Roman" w:hAnsi="Times New Roman"/>
          <w:b/>
          <w:noProof/>
          <w:sz w:val="24"/>
        </w:rPr>
        <w:t>6</w:t>
      </w:r>
      <w:r w:rsidRPr="00146ABC">
        <w:rPr>
          <w:rFonts w:ascii="Times New Roman" w:hAnsi="Times New Roman"/>
          <w:noProof/>
          <w:sz w:val="24"/>
        </w:rPr>
        <w:t>(6): p. 501-5.</w:t>
      </w:r>
      <w:bookmarkEnd w:id="253"/>
    </w:p>
    <w:p w:rsidR="00A22B01" w:rsidRPr="00146ABC" w:rsidRDefault="00A22B01" w:rsidP="00A22B01">
      <w:pPr>
        <w:ind w:left="720" w:hanging="720"/>
        <w:rPr>
          <w:rFonts w:ascii="Times New Roman" w:hAnsi="Times New Roman"/>
          <w:noProof/>
          <w:sz w:val="24"/>
        </w:rPr>
      </w:pPr>
      <w:bookmarkStart w:id="254" w:name="_ENREF_255"/>
      <w:r w:rsidRPr="00146ABC">
        <w:rPr>
          <w:rFonts w:ascii="Times New Roman" w:hAnsi="Times New Roman"/>
          <w:noProof/>
          <w:sz w:val="24"/>
        </w:rPr>
        <w:t>255.</w:t>
      </w:r>
      <w:r w:rsidRPr="00146ABC">
        <w:rPr>
          <w:rFonts w:ascii="Times New Roman" w:hAnsi="Times New Roman"/>
          <w:noProof/>
          <w:sz w:val="24"/>
        </w:rPr>
        <w:tab/>
        <w:t xml:space="preserve">Odio, C.M., et al., </w:t>
      </w:r>
      <w:r w:rsidRPr="00146ABC">
        <w:rPr>
          <w:rFonts w:ascii="Times New Roman" w:hAnsi="Times New Roman"/>
          <w:i/>
          <w:noProof/>
          <w:sz w:val="24"/>
        </w:rPr>
        <w:t>Comparative efficacy of ceftazidime vs. carbenicillin and amikacin for treatment of neonatal septicemia.</w:t>
      </w:r>
      <w:r w:rsidRPr="00146ABC">
        <w:rPr>
          <w:rFonts w:ascii="Times New Roman" w:hAnsi="Times New Roman"/>
          <w:noProof/>
          <w:sz w:val="24"/>
        </w:rPr>
        <w:t xml:space="preserve"> Pediatr Infect Dis J, 1987. </w:t>
      </w:r>
      <w:r w:rsidRPr="00146ABC">
        <w:rPr>
          <w:rFonts w:ascii="Times New Roman" w:hAnsi="Times New Roman"/>
          <w:b/>
          <w:noProof/>
          <w:sz w:val="24"/>
        </w:rPr>
        <w:t>6</w:t>
      </w:r>
      <w:r w:rsidRPr="00146ABC">
        <w:rPr>
          <w:rFonts w:ascii="Times New Roman" w:hAnsi="Times New Roman"/>
          <w:noProof/>
          <w:sz w:val="24"/>
        </w:rPr>
        <w:t>(4): p. 371-7.</w:t>
      </w:r>
      <w:bookmarkEnd w:id="254"/>
    </w:p>
    <w:p w:rsidR="00A22B01" w:rsidRPr="00146ABC" w:rsidRDefault="00A22B01" w:rsidP="00A22B01">
      <w:pPr>
        <w:ind w:left="720" w:hanging="720"/>
        <w:rPr>
          <w:rFonts w:ascii="Times New Roman" w:hAnsi="Times New Roman"/>
          <w:noProof/>
          <w:sz w:val="24"/>
        </w:rPr>
      </w:pPr>
      <w:bookmarkStart w:id="255" w:name="_ENREF_256"/>
      <w:r w:rsidRPr="00146ABC">
        <w:rPr>
          <w:rFonts w:ascii="Times New Roman" w:hAnsi="Times New Roman"/>
          <w:noProof/>
          <w:sz w:val="24"/>
        </w:rPr>
        <w:t>256.</w:t>
      </w:r>
      <w:r w:rsidRPr="00146ABC">
        <w:rPr>
          <w:rFonts w:ascii="Times New Roman" w:hAnsi="Times New Roman"/>
          <w:noProof/>
          <w:sz w:val="24"/>
        </w:rPr>
        <w:tab/>
        <w:t xml:space="preserve">Patrick, C.C., et al., </w:t>
      </w:r>
      <w:r w:rsidRPr="00146ABC">
        <w:rPr>
          <w:rFonts w:ascii="Times New Roman" w:hAnsi="Times New Roman"/>
          <w:i/>
          <w:noProof/>
          <w:sz w:val="24"/>
        </w:rPr>
        <w:t>Antigenic characterization of the oligosaccharide portion of the lipooligosaccharide of nontypable Haemophilus influenzae.</w:t>
      </w:r>
      <w:r w:rsidRPr="00146ABC">
        <w:rPr>
          <w:rFonts w:ascii="Times New Roman" w:hAnsi="Times New Roman"/>
          <w:noProof/>
          <w:sz w:val="24"/>
        </w:rPr>
        <w:t xml:space="preserve"> Infect Immun, 1987. </w:t>
      </w:r>
      <w:r w:rsidRPr="00146ABC">
        <w:rPr>
          <w:rFonts w:ascii="Times New Roman" w:hAnsi="Times New Roman"/>
          <w:b/>
          <w:noProof/>
          <w:sz w:val="24"/>
        </w:rPr>
        <w:t>55</w:t>
      </w:r>
      <w:r w:rsidRPr="00146ABC">
        <w:rPr>
          <w:rFonts w:ascii="Times New Roman" w:hAnsi="Times New Roman"/>
          <w:noProof/>
          <w:sz w:val="24"/>
        </w:rPr>
        <w:t>(12): p. 2902-11.</w:t>
      </w:r>
      <w:bookmarkEnd w:id="255"/>
    </w:p>
    <w:p w:rsidR="00A22B01" w:rsidRPr="00146ABC" w:rsidRDefault="00A22B01" w:rsidP="00A22B01">
      <w:pPr>
        <w:ind w:left="720" w:hanging="720"/>
        <w:rPr>
          <w:rFonts w:ascii="Times New Roman" w:hAnsi="Times New Roman"/>
          <w:noProof/>
          <w:sz w:val="24"/>
        </w:rPr>
      </w:pPr>
      <w:bookmarkStart w:id="256" w:name="_ENREF_257"/>
      <w:r w:rsidRPr="00146ABC">
        <w:rPr>
          <w:rFonts w:ascii="Times New Roman" w:hAnsi="Times New Roman"/>
          <w:noProof/>
          <w:sz w:val="24"/>
        </w:rPr>
        <w:t>257.</w:t>
      </w:r>
      <w:r w:rsidRPr="00146ABC">
        <w:rPr>
          <w:rFonts w:ascii="Times New Roman" w:hAnsi="Times New Roman"/>
          <w:noProof/>
          <w:sz w:val="24"/>
        </w:rPr>
        <w:tab/>
        <w:t xml:space="preserve">Patrick, C.C., G.H. McCracken, and E.J. Hansen, </w:t>
      </w:r>
      <w:r w:rsidRPr="00146ABC">
        <w:rPr>
          <w:rFonts w:ascii="Times New Roman" w:hAnsi="Times New Roman"/>
          <w:i/>
          <w:noProof/>
          <w:sz w:val="24"/>
        </w:rPr>
        <w:t>Immune response to Haemophilus influenzae type b lipooligosaccharide in infants with Haemophilus meningitis.</w:t>
      </w:r>
      <w:r w:rsidRPr="00146ABC">
        <w:rPr>
          <w:rFonts w:ascii="Times New Roman" w:hAnsi="Times New Roman"/>
          <w:noProof/>
          <w:sz w:val="24"/>
        </w:rPr>
        <w:t xml:space="preserve"> J Infect Dis, 1987. </w:t>
      </w:r>
      <w:r w:rsidRPr="00146ABC">
        <w:rPr>
          <w:rFonts w:ascii="Times New Roman" w:hAnsi="Times New Roman"/>
          <w:b/>
          <w:noProof/>
          <w:sz w:val="24"/>
        </w:rPr>
        <w:t>156</w:t>
      </w:r>
      <w:r w:rsidRPr="00146ABC">
        <w:rPr>
          <w:rFonts w:ascii="Times New Roman" w:hAnsi="Times New Roman"/>
          <w:noProof/>
          <w:sz w:val="24"/>
        </w:rPr>
        <w:t>(3): p. 516-20.</w:t>
      </w:r>
      <w:bookmarkEnd w:id="256"/>
    </w:p>
    <w:p w:rsidR="00A22B01" w:rsidRPr="00146ABC" w:rsidRDefault="00A22B01" w:rsidP="00A22B01">
      <w:pPr>
        <w:ind w:left="720" w:hanging="720"/>
        <w:rPr>
          <w:rFonts w:ascii="Times New Roman" w:hAnsi="Times New Roman"/>
          <w:noProof/>
          <w:sz w:val="24"/>
        </w:rPr>
      </w:pPr>
      <w:bookmarkStart w:id="257" w:name="_ENREF_258"/>
      <w:r w:rsidRPr="00146ABC">
        <w:rPr>
          <w:rFonts w:ascii="Times New Roman" w:hAnsi="Times New Roman"/>
          <w:noProof/>
          <w:sz w:val="24"/>
        </w:rPr>
        <w:t>258.</w:t>
      </w:r>
      <w:r w:rsidRPr="00146ABC">
        <w:rPr>
          <w:rFonts w:ascii="Times New Roman" w:hAnsi="Times New Roman"/>
          <w:noProof/>
          <w:sz w:val="24"/>
        </w:rPr>
        <w:tab/>
        <w:t xml:space="preserve">Sande, M.A., W.M. Scheld, and G.H. McCracken, </w:t>
      </w:r>
      <w:r w:rsidRPr="00146ABC">
        <w:rPr>
          <w:rFonts w:ascii="Times New Roman" w:hAnsi="Times New Roman"/>
          <w:i/>
          <w:noProof/>
          <w:sz w:val="24"/>
        </w:rPr>
        <w:t>Summary of a workshop: Pathophysiology of bacterial meningitis - implications for new management strategies.</w:t>
      </w:r>
      <w:r w:rsidRPr="00146ABC">
        <w:rPr>
          <w:rFonts w:ascii="Times New Roman" w:hAnsi="Times New Roman"/>
          <w:noProof/>
          <w:sz w:val="24"/>
        </w:rPr>
        <w:t xml:space="preserve"> Pediatr Infect Dis, 1987. </w:t>
      </w:r>
      <w:r w:rsidRPr="00146ABC">
        <w:rPr>
          <w:rFonts w:ascii="Times New Roman" w:hAnsi="Times New Roman"/>
          <w:b/>
          <w:noProof/>
          <w:sz w:val="24"/>
        </w:rPr>
        <w:t>6</w:t>
      </w:r>
      <w:r w:rsidRPr="00146ABC">
        <w:rPr>
          <w:rFonts w:ascii="Times New Roman" w:hAnsi="Times New Roman"/>
          <w:noProof/>
          <w:sz w:val="24"/>
        </w:rPr>
        <w:t>: p. 1167-1171.</w:t>
      </w:r>
      <w:bookmarkEnd w:id="257"/>
    </w:p>
    <w:p w:rsidR="00A22B01" w:rsidRPr="00146ABC" w:rsidRDefault="00A22B01" w:rsidP="00A22B01">
      <w:pPr>
        <w:ind w:left="720" w:hanging="720"/>
        <w:rPr>
          <w:rFonts w:ascii="Times New Roman" w:hAnsi="Times New Roman"/>
          <w:noProof/>
          <w:sz w:val="24"/>
        </w:rPr>
      </w:pPr>
      <w:bookmarkStart w:id="258" w:name="_ENREF_259"/>
      <w:r w:rsidRPr="00146ABC">
        <w:rPr>
          <w:rFonts w:ascii="Times New Roman" w:hAnsi="Times New Roman"/>
          <w:noProof/>
          <w:sz w:val="24"/>
        </w:rPr>
        <w:t>259.</w:t>
      </w:r>
      <w:r w:rsidRPr="00146ABC">
        <w:rPr>
          <w:rFonts w:ascii="Times New Roman" w:hAnsi="Times New Roman"/>
          <w:noProof/>
          <w:sz w:val="24"/>
        </w:rPr>
        <w:tab/>
        <w:t xml:space="preserve">Syrogiannopoulos, G.A., et al., </w:t>
      </w:r>
      <w:r w:rsidRPr="00146ABC">
        <w:rPr>
          <w:rFonts w:ascii="Times New Roman" w:hAnsi="Times New Roman"/>
          <w:i/>
          <w:noProof/>
          <w:sz w:val="24"/>
        </w:rPr>
        <w:t xml:space="preserve">Pharmacokinetics and bacteriological efficacy of ticarcillin-clavulanic acid (timentin) in experimental Escherichia coli K-1 and Haemophilus influenzae type </w:t>
      </w:r>
      <w:r w:rsidRPr="00146ABC">
        <w:rPr>
          <w:rFonts w:ascii="Times New Roman" w:hAnsi="Times New Roman"/>
          <w:i/>
          <w:noProof/>
          <w:sz w:val="24"/>
        </w:rPr>
        <w:lastRenderedPageBreak/>
        <w:t>b meningitis.</w:t>
      </w:r>
      <w:r w:rsidRPr="00146ABC">
        <w:rPr>
          <w:rFonts w:ascii="Times New Roman" w:hAnsi="Times New Roman"/>
          <w:noProof/>
          <w:sz w:val="24"/>
        </w:rPr>
        <w:t xml:space="preserve"> Antimicrob Agents Chemother, 1987. </w:t>
      </w:r>
      <w:r w:rsidRPr="00146ABC">
        <w:rPr>
          <w:rFonts w:ascii="Times New Roman" w:hAnsi="Times New Roman"/>
          <w:b/>
          <w:noProof/>
          <w:sz w:val="24"/>
        </w:rPr>
        <w:t>31</w:t>
      </w:r>
      <w:r w:rsidRPr="00146ABC">
        <w:rPr>
          <w:rFonts w:ascii="Times New Roman" w:hAnsi="Times New Roman"/>
          <w:noProof/>
          <w:sz w:val="24"/>
        </w:rPr>
        <w:t>(9): p. 1296-300.</w:t>
      </w:r>
      <w:bookmarkEnd w:id="258"/>
    </w:p>
    <w:p w:rsidR="00A22B01" w:rsidRPr="00146ABC" w:rsidRDefault="00A22B01" w:rsidP="00A22B01">
      <w:pPr>
        <w:ind w:left="720" w:hanging="720"/>
        <w:rPr>
          <w:rFonts w:ascii="Times New Roman" w:hAnsi="Times New Roman"/>
          <w:noProof/>
          <w:sz w:val="24"/>
        </w:rPr>
      </w:pPr>
      <w:bookmarkStart w:id="259" w:name="_ENREF_260"/>
      <w:r w:rsidRPr="00146ABC">
        <w:rPr>
          <w:rFonts w:ascii="Times New Roman" w:hAnsi="Times New Roman"/>
          <w:noProof/>
          <w:sz w:val="24"/>
        </w:rPr>
        <w:t>260.</w:t>
      </w:r>
      <w:r w:rsidRPr="00146ABC">
        <w:rPr>
          <w:rFonts w:ascii="Times New Roman" w:hAnsi="Times New Roman"/>
          <w:noProof/>
          <w:sz w:val="24"/>
        </w:rPr>
        <w:tab/>
        <w:t xml:space="preserve">Syrogiannopoulos, G.A., K.D. Olsen, and G.H. McCracken, </w:t>
      </w:r>
      <w:r w:rsidRPr="00146ABC">
        <w:rPr>
          <w:rFonts w:ascii="Times New Roman" w:hAnsi="Times New Roman"/>
          <w:i/>
          <w:noProof/>
          <w:sz w:val="24"/>
        </w:rPr>
        <w:t xml:space="preserve">Mannitol treatment in experimental </w:t>
      </w:r>
      <w:r w:rsidRPr="00146ABC">
        <w:rPr>
          <w:rFonts w:ascii="Times New Roman" w:hAnsi="Times New Roman"/>
          <w:i/>
          <w:noProof/>
          <w:sz w:val="24"/>
          <w:u w:val="single"/>
        </w:rPr>
        <w:t>Haemophilus influenzae</w:t>
      </w:r>
      <w:r w:rsidRPr="00146ABC">
        <w:rPr>
          <w:rFonts w:ascii="Times New Roman" w:hAnsi="Times New Roman"/>
          <w:i/>
          <w:noProof/>
          <w:sz w:val="24"/>
        </w:rPr>
        <w:t xml:space="preserve"> type b meningitis.</w:t>
      </w:r>
      <w:r w:rsidRPr="00146ABC">
        <w:rPr>
          <w:rFonts w:ascii="Times New Roman" w:hAnsi="Times New Roman"/>
          <w:noProof/>
          <w:sz w:val="24"/>
        </w:rPr>
        <w:t xml:space="preserve"> Pediatr Res, 1987. </w:t>
      </w:r>
      <w:r w:rsidRPr="00146ABC">
        <w:rPr>
          <w:rFonts w:ascii="Times New Roman" w:hAnsi="Times New Roman"/>
          <w:b/>
          <w:noProof/>
          <w:sz w:val="24"/>
        </w:rPr>
        <w:t>22</w:t>
      </w:r>
      <w:r w:rsidRPr="00146ABC">
        <w:rPr>
          <w:rFonts w:ascii="Times New Roman" w:hAnsi="Times New Roman"/>
          <w:noProof/>
          <w:sz w:val="24"/>
        </w:rPr>
        <w:t>(2): p. 118-22.</w:t>
      </w:r>
      <w:bookmarkEnd w:id="259"/>
    </w:p>
    <w:p w:rsidR="00A22B01" w:rsidRPr="00146ABC" w:rsidRDefault="00A22B01" w:rsidP="00A22B01">
      <w:pPr>
        <w:ind w:left="720" w:hanging="720"/>
        <w:rPr>
          <w:rFonts w:ascii="Times New Roman" w:hAnsi="Times New Roman"/>
          <w:noProof/>
          <w:sz w:val="24"/>
        </w:rPr>
      </w:pPr>
      <w:bookmarkStart w:id="260" w:name="_ENREF_261"/>
      <w:r w:rsidRPr="00146ABC">
        <w:rPr>
          <w:rFonts w:ascii="Times New Roman" w:hAnsi="Times New Roman"/>
          <w:noProof/>
          <w:sz w:val="24"/>
        </w:rPr>
        <w:t>261.</w:t>
      </w:r>
      <w:r w:rsidRPr="00146ABC">
        <w:rPr>
          <w:rFonts w:ascii="Times New Roman" w:hAnsi="Times New Roman"/>
          <w:noProof/>
          <w:sz w:val="24"/>
        </w:rPr>
        <w:tab/>
        <w:t xml:space="preserve">Syrogiannopoulos, G.A., et al., </w:t>
      </w:r>
      <w:r w:rsidRPr="00146ABC">
        <w:rPr>
          <w:rFonts w:ascii="Times New Roman" w:hAnsi="Times New Roman"/>
          <w:i/>
          <w:noProof/>
          <w:sz w:val="24"/>
        </w:rPr>
        <w:t xml:space="preserve">Dexamethasone in the treatment of experimental </w:t>
      </w:r>
      <w:r w:rsidRPr="00146ABC">
        <w:rPr>
          <w:rFonts w:ascii="Times New Roman" w:hAnsi="Times New Roman"/>
          <w:i/>
          <w:noProof/>
          <w:sz w:val="24"/>
          <w:u w:val="single"/>
        </w:rPr>
        <w:t>Haemophilus influenzae</w:t>
      </w:r>
      <w:r w:rsidRPr="00146ABC">
        <w:rPr>
          <w:rFonts w:ascii="Times New Roman" w:hAnsi="Times New Roman"/>
          <w:i/>
          <w:noProof/>
          <w:sz w:val="24"/>
        </w:rPr>
        <w:t xml:space="preserve"> type b meningitis.</w:t>
      </w:r>
      <w:r w:rsidRPr="00146ABC">
        <w:rPr>
          <w:rFonts w:ascii="Times New Roman" w:hAnsi="Times New Roman"/>
          <w:noProof/>
          <w:sz w:val="24"/>
        </w:rPr>
        <w:t xml:space="preserve"> J Infect Dis, 1987. </w:t>
      </w:r>
      <w:r w:rsidRPr="00146ABC">
        <w:rPr>
          <w:rFonts w:ascii="Times New Roman" w:hAnsi="Times New Roman"/>
          <w:b/>
          <w:noProof/>
          <w:sz w:val="24"/>
        </w:rPr>
        <w:t>155</w:t>
      </w:r>
      <w:r w:rsidRPr="00146ABC">
        <w:rPr>
          <w:rFonts w:ascii="Times New Roman" w:hAnsi="Times New Roman"/>
          <w:noProof/>
          <w:sz w:val="24"/>
        </w:rPr>
        <w:t>(2): p. 213-9.</w:t>
      </w:r>
      <w:bookmarkEnd w:id="260"/>
    </w:p>
    <w:p w:rsidR="00A22B01" w:rsidRPr="00146ABC" w:rsidRDefault="00A22B01" w:rsidP="00A22B01">
      <w:pPr>
        <w:ind w:left="720" w:hanging="720"/>
        <w:rPr>
          <w:rFonts w:ascii="Times New Roman" w:hAnsi="Times New Roman"/>
          <w:noProof/>
          <w:sz w:val="24"/>
        </w:rPr>
      </w:pPr>
      <w:bookmarkStart w:id="261" w:name="_ENREF_262"/>
      <w:r w:rsidRPr="00146ABC">
        <w:rPr>
          <w:rFonts w:ascii="Times New Roman" w:hAnsi="Times New Roman"/>
          <w:noProof/>
          <w:sz w:val="24"/>
        </w:rPr>
        <w:t>262.</w:t>
      </w:r>
      <w:r w:rsidRPr="00146ABC">
        <w:rPr>
          <w:rFonts w:ascii="Times New Roman" w:hAnsi="Times New Roman"/>
          <w:noProof/>
          <w:sz w:val="24"/>
        </w:rPr>
        <w:tab/>
        <w:t xml:space="preserve">Daum, R.S., et al., </w:t>
      </w:r>
      <w:r w:rsidRPr="00146ABC">
        <w:rPr>
          <w:rFonts w:ascii="Times New Roman" w:hAnsi="Times New Roman"/>
          <w:i/>
          <w:noProof/>
          <w:sz w:val="24"/>
          <w:u w:val="single"/>
        </w:rPr>
        <w:t>Haemophilus influenzae</w:t>
      </w:r>
      <w:r w:rsidRPr="00146ABC">
        <w:rPr>
          <w:rFonts w:ascii="Times New Roman" w:hAnsi="Times New Roman"/>
          <w:i/>
          <w:noProof/>
          <w:sz w:val="24"/>
        </w:rPr>
        <w:t xml:space="preserve"> type b vaccines: lessons from the past.</w:t>
      </w:r>
      <w:r w:rsidRPr="00146ABC">
        <w:rPr>
          <w:rFonts w:ascii="Times New Roman" w:hAnsi="Times New Roman"/>
          <w:noProof/>
          <w:sz w:val="24"/>
        </w:rPr>
        <w:t xml:space="preserve"> Pediatrics, 1988. </w:t>
      </w:r>
      <w:r w:rsidRPr="00146ABC">
        <w:rPr>
          <w:rFonts w:ascii="Times New Roman" w:hAnsi="Times New Roman"/>
          <w:b/>
          <w:noProof/>
          <w:sz w:val="24"/>
        </w:rPr>
        <w:t>81</w:t>
      </w:r>
      <w:r w:rsidRPr="00146ABC">
        <w:rPr>
          <w:rFonts w:ascii="Times New Roman" w:hAnsi="Times New Roman"/>
          <w:noProof/>
          <w:sz w:val="24"/>
        </w:rPr>
        <w:t>(6): p. 893-7.</w:t>
      </w:r>
      <w:bookmarkEnd w:id="261"/>
    </w:p>
    <w:p w:rsidR="00A22B01" w:rsidRPr="00146ABC" w:rsidRDefault="00A22B01" w:rsidP="00A22B01">
      <w:pPr>
        <w:ind w:left="720" w:hanging="720"/>
        <w:rPr>
          <w:rFonts w:ascii="Times New Roman" w:hAnsi="Times New Roman"/>
          <w:noProof/>
          <w:sz w:val="24"/>
        </w:rPr>
      </w:pPr>
      <w:bookmarkStart w:id="262" w:name="_ENREF_263"/>
      <w:r w:rsidRPr="00146ABC">
        <w:rPr>
          <w:rFonts w:ascii="Times New Roman" w:hAnsi="Times New Roman"/>
          <w:noProof/>
          <w:sz w:val="24"/>
        </w:rPr>
        <w:t>263.</w:t>
      </w:r>
      <w:r w:rsidRPr="00146ABC">
        <w:rPr>
          <w:rFonts w:ascii="Times New Roman" w:hAnsi="Times New Roman"/>
          <w:noProof/>
          <w:sz w:val="24"/>
        </w:rPr>
        <w:tab/>
        <w:t xml:space="preserve">Geme, J.W., 3rd, et al., </w:t>
      </w:r>
      <w:r w:rsidRPr="00146ABC">
        <w:rPr>
          <w:rFonts w:ascii="Times New Roman" w:hAnsi="Times New Roman"/>
          <w:i/>
          <w:noProof/>
          <w:sz w:val="24"/>
        </w:rPr>
        <w:t>Consensus: management of Salmonella infection in the first year of life.</w:t>
      </w:r>
      <w:r w:rsidRPr="00146ABC">
        <w:rPr>
          <w:rFonts w:ascii="Times New Roman" w:hAnsi="Times New Roman"/>
          <w:noProof/>
          <w:sz w:val="24"/>
        </w:rPr>
        <w:t xml:space="preserve"> Pediatr Infect Dis J, 1988. </w:t>
      </w:r>
      <w:r w:rsidRPr="00146ABC">
        <w:rPr>
          <w:rFonts w:ascii="Times New Roman" w:hAnsi="Times New Roman"/>
          <w:b/>
          <w:noProof/>
          <w:sz w:val="24"/>
        </w:rPr>
        <w:t>7</w:t>
      </w:r>
      <w:r w:rsidRPr="00146ABC">
        <w:rPr>
          <w:rFonts w:ascii="Times New Roman" w:hAnsi="Times New Roman"/>
          <w:noProof/>
          <w:sz w:val="24"/>
        </w:rPr>
        <w:t>(9): p. 615-21.</w:t>
      </w:r>
      <w:bookmarkEnd w:id="262"/>
    </w:p>
    <w:p w:rsidR="00A22B01" w:rsidRPr="00146ABC" w:rsidRDefault="00A22B01" w:rsidP="00A22B01">
      <w:pPr>
        <w:ind w:left="720" w:hanging="720"/>
        <w:rPr>
          <w:rFonts w:ascii="Times New Roman" w:hAnsi="Times New Roman"/>
          <w:noProof/>
          <w:sz w:val="24"/>
        </w:rPr>
      </w:pPr>
      <w:bookmarkStart w:id="263" w:name="_ENREF_264"/>
      <w:r w:rsidRPr="00146ABC">
        <w:rPr>
          <w:rFonts w:ascii="Times New Roman" w:hAnsi="Times New Roman"/>
          <w:noProof/>
          <w:sz w:val="24"/>
        </w:rPr>
        <w:t>264.</w:t>
      </w:r>
      <w:r w:rsidRPr="00146ABC">
        <w:rPr>
          <w:rFonts w:ascii="Times New Roman" w:hAnsi="Times New Roman"/>
          <w:noProof/>
          <w:sz w:val="24"/>
        </w:rPr>
        <w:tab/>
        <w:t xml:space="preserve">Lebel, M.H., et al., </w:t>
      </w:r>
      <w:r w:rsidRPr="00146ABC">
        <w:rPr>
          <w:rFonts w:ascii="Times New Roman" w:hAnsi="Times New Roman"/>
          <w:i/>
          <w:noProof/>
          <w:sz w:val="24"/>
        </w:rPr>
        <w:t>Dexamethasone therapy for bacterial meningitis. Results of two double-blind, placebo-controlled trials.</w:t>
      </w:r>
      <w:r w:rsidRPr="00146ABC">
        <w:rPr>
          <w:rFonts w:ascii="Times New Roman" w:hAnsi="Times New Roman"/>
          <w:noProof/>
          <w:sz w:val="24"/>
        </w:rPr>
        <w:t xml:space="preserve"> N Engl J Med, 1988. </w:t>
      </w:r>
      <w:r w:rsidRPr="00146ABC">
        <w:rPr>
          <w:rFonts w:ascii="Times New Roman" w:hAnsi="Times New Roman"/>
          <w:b/>
          <w:noProof/>
          <w:sz w:val="24"/>
        </w:rPr>
        <w:t>319</w:t>
      </w:r>
      <w:r w:rsidRPr="00146ABC">
        <w:rPr>
          <w:rFonts w:ascii="Times New Roman" w:hAnsi="Times New Roman"/>
          <w:noProof/>
          <w:sz w:val="24"/>
        </w:rPr>
        <w:t>(15): p. 964-71.</w:t>
      </w:r>
      <w:bookmarkEnd w:id="263"/>
    </w:p>
    <w:p w:rsidR="00A22B01" w:rsidRPr="00146ABC" w:rsidRDefault="00A22B01" w:rsidP="00A22B01">
      <w:pPr>
        <w:ind w:left="720" w:hanging="720"/>
        <w:rPr>
          <w:rFonts w:ascii="Times New Roman" w:hAnsi="Times New Roman"/>
          <w:noProof/>
          <w:sz w:val="24"/>
        </w:rPr>
      </w:pPr>
      <w:bookmarkStart w:id="264" w:name="_ENREF_265"/>
      <w:r w:rsidRPr="00146ABC">
        <w:rPr>
          <w:rFonts w:ascii="Times New Roman" w:hAnsi="Times New Roman"/>
          <w:noProof/>
          <w:sz w:val="24"/>
        </w:rPr>
        <w:t>265.</w:t>
      </w:r>
      <w:r w:rsidRPr="00146ABC">
        <w:rPr>
          <w:rFonts w:ascii="Times New Roman" w:hAnsi="Times New Roman"/>
          <w:noProof/>
          <w:sz w:val="24"/>
        </w:rPr>
        <w:tab/>
        <w:t xml:space="preserve">Lebel, M.H. and G.H. McCracken, </w:t>
      </w:r>
      <w:r w:rsidRPr="00146ABC">
        <w:rPr>
          <w:rFonts w:ascii="Times New Roman" w:hAnsi="Times New Roman"/>
          <w:i/>
          <w:noProof/>
          <w:sz w:val="24"/>
        </w:rPr>
        <w:t>Aztreonam: review of the clinical experience and potential uses in pediatrics.</w:t>
      </w:r>
      <w:r w:rsidRPr="00146ABC">
        <w:rPr>
          <w:rFonts w:ascii="Times New Roman" w:hAnsi="Times New Roman"/>
          <w:noProof/>
          <w:sz w:val="24"/>
        </w:rPr>
        <w:t xml:space="preserve"> Pediatr Infect Dis J, 1988. </w:t>
      </w:r>
      <w:r w:rsidRPr="00146ABC">
        <w:rPr>
          <w:rFonts w:ascii="Times New Roman" w:hAnsi="Times New Roman"/>
          <w:b/>
          <w:noProof/>
          <w:sz w:val="24"/>
        </w:rPr>
        <w:t>7</w:t>
      </w:r>
      <w:r w:rsidRPr="00146ABC">
        <w:rPr>
          <w:rFonts w:ascii="Times New Roman" w:hAnsi="Times New Roman"/>
          <w:noProof/>
          <w:sz w:val="24"/>
        </w:rPr>
        <w:t>(5): p. 331-9.</w:t>
      </w:r>
      <w:bookmarkEnd w:id="264"/>
    </w:p>
    <w:p w:rsidR="00A22B01" w:rsidRPr="00146ABC" w:rsidRDefault="00A22B01" w:rsidP="00A22B01">
      <w:pPr>
        <w:ind w:left="720" w:hanging="720"/>
        <w:rPr>
          <w:rFonts w:ascii="Times New Roman" w:hAnsi="Times New Roman"/>
          <w:noProof/>
          <w:sz w:val="24"/>
        </w:rPr>
      </w:pPr>
      <w:bookmarkStart w:id="265" w:name="_ENREF_266"/>
      <w:r w:rsidRPr="00146ABC">
        <w:rPr>
          <w:rFonts w:ascii="Times New Roman" w:hAnsi="Times New Roman"/>
          <w:noProof/>
          <w:sz w:val="24"/>
        </w:rPr>
        <w:t>266.</w:t>
      </w:r>
      <w:r w:rsidRPr="00146ABC">
        <w:rPr>
          <w:rFonts w:ascii="Times New Roman" w:hAnsi="Times New Roman"/>
          <w:noProof/>
          <w:sz w:val="24"/>
        </w:rPr>
        <w:tab/>
        <w:t xml:space="preserve">Madrigal, G., et al., </w:t>
      </w:r>
      <w:r w:rsidRPr="00146ABC">
        <w:rPr>
          <w:rFonts w:ascii="Times New Roman" w:hAnsi="Times New Roman"/>
          <w:i/>
          <w:noProof/>
          <w:sz w:val="24"/>
        </w:rPr>
        <w:t>Single dose antibiotic therapy is not as effective as conventional regimens for management of acute urinary tract infections in children.</w:t>
      </w:r>
      <w:r w:rsidRPr="00146ABC">
        <w:rPr>
          <w:rFonts w:ascii="Times New Roman" w:hAnsi="Times New Roman"/>
          <w:noProof/>
          <w:sz w:val="24"/>
        </w:rPr>
        <w:t xml:space="preserve"> Pediatr Infect Dis J, 1988. </w:t>
      </w:r>
      <w:r w:rsidRPr="00146ABC">
        <w:rPr>
          <w:rFonts w:ascii="Times New Roman" w:hAnsi="Times New Roman"/>
          <w:b/>
          <w:noProof/>
          <w:sz w:val="24"/>
        </w:rPr>
        <w:t>7</w:t>
      </w:r>
      <w:r w:rsidRPr="00146ABC">
        <w:rPr>
          <w:rFonts w:ascii="Times New Roman" w:hAnsi="Times New Roman"/>
          <w:noProof/>
          <w:sz w:val="24"/>
        </w:rPr>
        <w:t>(5): p. 316-9.</w:t>
      </w:r>
      <w:bookmarkEnd w:id="265"/>
    </w:p>
    <w:p w:rsidR="00A22B01" w:rsidRPr="00146ABC" w:rsidRDefault="00A22B01" w:rsidP="00A22B01">
      <w:pPr>
        <w:ind w:left="720" w:hanging="720"/>
        <w:rPr>
          <w:rFonts w:ascii="Times New Roman" w:hAnsi="Times New Roman"/>
          <w:noProof/>
          <w:sz w:val="24"/>
        </w:rPr>
      </w:pPr>
      <w:bookmarkStart w:id="266" w:name="_ENREF_267"/>
      <w:r w:rsidRPr="00146ABC">
        <w:rPr>
          <w:rFonts w:ascii="Times New Roman" w:hAnsi="Times New Roman"/>
          <w:noProof/>
          <w:sz w:val="24"/>
        </w:rPr>
        <w:t>267.</w:t>
      </w:r>
      <w:r w:rsidRPr="00146ABC">
        <w:rPr>
          <w:rFonts w:ascii="Times New Roman" w:hAnsi="Times New Roman"/>
          <w:noProof/>
          <w:sz w:val="24"/>
        </w:rPr>
        <w:tab/>
        <w:t xml:space="preserve">McCracken, G.H., </w:t>
      </w:r>
      <w:r w:rsidRPr="00146ABC">
        <w:rPr>
          <w:rFonts w:ascii="Times New Roman" w:hAnsi="Times New Roman"/>
          <w:i/>
          <w:noProof/>
          <w:sz w:val="24"/>
        </w:rPr>
        <w:t>Management of acute otitis media with effusion.</w:t>
      </w:r>
      <w:r w:rsidRPr="00146ABC">
        <w:rPr>
          <w:rFonts w:ascii="Times New Roman" w:hAnsi="Times New Roman"/>
          <w:noProof/>
          <w:sz w:val="24"/>
        </w:rPr>
        <w:t xml:space="preserve"> Pediatr Infect Dis J, 1988. </w:t>
      </w:r>
      <w:r w:rsidRPr="00146ABC">
        <w:rPr>
          <w:rFonts w:ascii="Times New Roman" w:hAnsi="Times New Roman"/>
          <w:b/>
          <w:noProof/>
          <w:sz w:val="24"/>
        </w:rPr>
        <w:t>7</w:t>
      </w:r>
      <w:r w:rsidRPr="00146ABC">
        <w:rPr>
          <w:rFonts w:ascii="Times New Roman" w:hAnsi="Times New Roman"/>
          <w:noProof/>
          <w:sz w:val="24"/>
        </w:rPr>
        <w:t>(6): p. 442-5.</w:t>
      </w:r>
      <w:bookmarkEnd w:id="266"/>
    </w:p>
    <w:p w:rsidR="00A22B01" w:rsidRPr="00146ABC" w:rsidRDefault="00A22B01" w:rsidP="00A22B01">
      <w:pPr>
        <w:ind w:left="720" w:hanging="720"/>
        <w:rPr>
          <w:rFonts w:ascii="Times New Roman" w:hAnsi="Times New Roman"/>
          <w:noProof/>
          <w:sz w:val="24"/>
        </w:rPr>
      </w:pPr>
      <w:bookmarkStart w:id="267" w:name="_ENREF_268"/>
      <w:r w:rsidRPr="00146ABC">
        <w:rPr>
          <w:rFonts w:ascii="Times New Roman" w:hAnsi="Times New Roman"/>
          <w:noProof/>
          <w:sz w:val="24"/>
        </w:rPr>
        <w:t>268.</w:t>
      </w:r>
      <w:r w:rsidRPr="00146ABC">
        <w:rPr>
          <w:rFonts w:ascii="Times New Roman" w:hAnsi="Times New Roman"/>
          <w:noProof/>
          <w:sz w:val="24"/>
        </w:rPr>
        <w:tab/>
        <w:t xml:space="preserve">Mustafa, M.M., M.H. Lebel, and G.H. McCracken, </w:t>
      </w:r>
      <w:r w:rsidRPr="00146ABC">
        <w:rPr>
          <w:rFonts w:ascii="Times New Roman" w:hAnsi="Times New Roman"/>
          <w:i/>
          <w:noProof/>
          <w:sz w:val="24"/>
        </w:rPr>
        <w:t xml:space="preserve">Tenosynovitis and transient arthritis associated with </w:t>
      </w:r>
      <w:r w:rsidRPr="00146ABC">
        <w:rPr>
          <w:rFonts w:ascii="Times New Roman" w:hAnsi="Times New Roman"/>
          <w:i/>
          <w:noProof/>
          <w:sz w:val="24"/>
          <w:u w:val="single"/>
        </w:rPr>
        <w:t>Haemophilus influenzae</w:t>
      </w:r>
      <w:r w:rsidRPr="00146ABC">
        <w:rPr>
          <w:rFonts w:ascii="Times New Roman" w:hAnsi="Times New Roman"/>
          <w:i/>
          <w:noProof/>
          <w:sz w:val="24"/>
        </w:rPr>
        <w:t xml:space="preserve"> type b bacteremia.</w:t>
      </w:r>
      <w:r w:rsidRPr="00146ABC">
        <w:rPr>
          <w:rFonts w:ascii="Times New Roman" w:hAnsi="Times New Roman"/>
          <w:noProof/>
          <w:sz w:val="24"/>
        </w:rPr>
        <w:t xml:space="preserve"> Pediatr Infect Dis J, 1988. </w:t>
      </w:r>
      <w:r w:rsidRPr="00146ABC">
        <w:rPr>
          <w:rFonts w:ascii="Times New Roman" w:hAnsi="Times New Roman"/>
          <w:b/>
          <w:noProof/>
          <w:sz w:val="24"/>
        </w:rPr>
        <w:t>7</w:t>
      </w:r>
      <w:r w:rsidRPr="00146ABC">
        <w:rPr>
          <w:rFonts w:ascii="Times New Roman" w:hAnsi="Times New Roman"/>
          <w:noProof/>
          <w:sz w:val="24"/>
        </w:rPr>
        <w:t>(7): p. 517-9.</w:t>
      </w:r>
      <w:bookmarkEnd w:id="267"/>
    </w:p>
    <w:p w:rsidR="00A22B01" w:rsidRPr="00146ABC" w:rsidRDefault="00A22B01" w:rsidP="00A22B01">
      <w:pPr>
        <w:ind w:left="720" w:hanging="720"/>
        <w:rPr>
          <w:rFonts w:ascii="Times New Roman" w:hAnsi="Times New Roman"/>
          <w:noProof/>
          <w:sz w:val="24"/>
        </w:rPr>
      </w:pPr>
      <w:bookmarkStart w:id="268" w:name="_ENREF_269"/>
      <w:r w:rsidRPr="00146ABC">
        <w:rPr>
          <w:rFonts w:ascii="Times New Roman" w:hAnsi="Times New Roman"/>
          <w:noProof/>
          <w:sz w:val="24"/>
        </w:rPr>
        <w:t>269.</w:t>
      </w:r>
      <w:r w:rsidRPr="00146ABC">
        <w:rPr>
          <w:rFonts w:ascii="Times New Roman" w:hAnsi="Times New Roman"/>
          <w:noProof/>
          <w:sz w:val="24"/>
        </w:rPr>
        <w:tab/>
        <w:t xml:space="preserve">Nelson, J.D. and G.H. McCracken, </w:t>
      </w:r>
      <w:r w:rsidRPr="00146ABC">
        <w:rPr>
          <w:rFonts w:ascii="Times New Roman" w:hAnsi="Times New Roman"/>
          <w:i/>
          <w:noProof/>
          <w:sz w:val="24"/>
        </w:rPr>
        <w:t>Immunization and AIDS.</w:t>
      </w:r>
      <w:r w:rsidRPr="00146ABC">
        <w:rPr>
          <w:rFonts w:ascii="Times New Roman" w:hAnsi="Times New Roman"/>
          <w:noProof/>
          <w:sz w:val="24"/>
        </w:rPr>
        <w:t xml:space="preserve"> Pediatr Infect Dis J, 1988. </w:t>
      </w:r>
      <w:r w:rsidRPr="00146ABC">
        <w:rPr>
          <w:rFonts w:ascii="Times New Roman" w:hAnsi="Times New Roman"/>
          <w:b/>
          <w:noProof/>
          <w:sz w:val="24"/>
        </w:rPr>
        <w:t>7</w:t>
      </w:r>
      <w:r w:rsidRPr="00146ABC">
        <w:rPr>
          <w:rFonts w:ascii="Times New Roman" w:hAnsi="Times New Roman"/>
          <w:noProof/>
          <w:sz w:val="24"/>
        </w:rPr>
        <w:t>(6): p. 12.</w:t>
      </w:r>
      <w:bookmarkEnd w:id="268"/>
    </w:p>
    <w:p w:rsidR="00A22B01" w:rsidRPr="00146ABC" w:rsidRDefault="00A22B01" w:rsidP="00A22B01">
      <w:pPr>
        <w:ind w:left="720" w:hanging="720"/>
        <w:rPr>
          <w:rFonts w:ascii="Times New Roman" w:hAnsi="Times New Roman"/>
          <w:noProof/>
          <w:sz w:val="24"/>
        </w:rPr>
      </w:pPr>
      <w:bookmarkStart w:id="269" w:name="_ENREF_270"/>
      <w:r w:rsidRPr="00146ABC">
        <w:rPr>
          <w:rFonts w:ascii="Times New Roman" w:hAnsi="Times New Roman"/>
          <w:noProof/>
          <w:sz w:val="24"/>
        </w:rPr>
        <w:t>270.</w:t>
      </w:r>
      <w:r w:rsidRPr="00146ABC">
        <w:rPr>
          <w:rFonts w:ascii="Times New Roman" w:hAnsi="Times New Roman"/>
          <w:noProof/>
          <w:sz w:val="24"/>
        </w:rPr>
        <w:tab/>
        <w:t xml:space="preserve">Ramilo, O., B.T. Kinane, and G.H. McCracken, </w:t>
      </w:r>
      <w:r w:rsidRPr="00146ABC">
        <w:rPr>
          <w:rFonts w:ascii="Times New Roman" w:hAnsi="Times New Roman"/>
          <w:i/>
          <w:noProof/>
          <w:sz w:val="24"/>
        </w:rPr>
        <w:t>Chloramphenicol neurotoxicity.</w:t>
      </w:r>
      <w:r w:rsidRPr="00146ABC">
        <w:rPr>
          <w:rFonts w:ascii="Times New Roman" w:hAnsi="Times New Roman"/>
          <w:noProof/>
          <w:sz w:val="24"/>
        </w:rPr>
        <w:t xml:space="preserve"> Pediatr Infect Dis J, 1988. </w:t>
      </w:r>
      <w:r w:rsidRPr="00146ABC">
        <w:rPr>
          <w:rFonts w:ascii="Times New Roman" w:hAnsi="Times New Roman"/>
          <w:b/>
          <w:noProof/>
          <w:sz w:val="24"/>
        </w:rPr>
        <w:t>7</w:t>
      </w:r>
      <w:r w:rsidRPr="00146ABC">
        <w:rPr>
          <w:rFonts w:ascii="Times New Roman" w:hAnsi="Times New Roman"/>
          <w:noProof/>
          <w:sz w:val="24"/>
        </w:rPr>
        <w:t>(5): p. 358-9.</w:t>
      </w:r>
      <w:bookmarkEnd w:id="269"/>
    </w:p>
    <w:p w:rsidR="00A22B01" w:rsidRPr="00146ABC" w:rsidRDefault="00A22B01" w:rsidP="00A22B01">
      <w:pPr>
        <w:ind w:left="720" w:hanging="720"/>
        <w:rPr>
          <w:rFonts w:ascii="Times New Roman" w:hAnsi="Times New Roman"/>
          <w:noProof/>
          <w:sz w:val="24"/>
        </w:rPr>
      </w:pPr>
      <w:bookmarkStart w:id="270" w:name="_ENREF_271"/>
      <w:r w:rsidRPr="00146ABC">
        <w:rPr>
          <w:rFonts w:ascii="Times New Roman" w:hAnsi="Times New Roman"/>
          <w:noProof/>
          <w:sz w:val="24"/>
        </w:rPr>
        <w:t>271.</w:t>
      </w:r>
      <w:r w:rsidRPr="00146ABC">
        <w:rPr>
          <w:rFonts w:ascii="Times New Roman" w:hAnsi="Times New Roman"/>
          <w:noProof/>
          <w:sz w:val="24"/>
        </w:rPr>
        <w:tab/>
        <w:t xml:space="preserve">Syrogiannopoulos, G.A., et al., </w:t>
      </w:r>
      <w:r w:rsidRPr="00146ABC">
        <w:rPr>
          <w:rFonts w:ascii="Times New Roman" w:hAnsi="Times New Roman"/>
          <w:i/>
          <w:noProof/>
          <w:sz w:val="24"/>
          <w:u w:val="single"/>
        </w:rPr>
        <w:t>Haemophilus influenzae</w:t>
      </w:r>
      <w:r w:rsidRPr="00146ABC">
        <w:rPr>
          <w:rFonts w:ascii="Times New Roman" w:hAnsi="Times New Roman"/>
          <w:i/>
          <w:noProof/>
          <w:sz w:val="24"/>
        </w:rPr>
        <w:t xml:space="preserve"> type b lipooligosaccharide induces meningeal inflammation.</w:t>
      </w:r>
      <w:r w:rsidRPr="00146ABC">
        <w:rPr>
          <w:rFonts w:ascii="Times New Roman" w:hAnsi="Times New Roman"/>
          <w:noProof/>
          <w:sz w:val="24"/>
        </w:rPr>
        <w:t xml:space="preserve"> J Infect Dis, 1988. </w:t>
      </w:r>
      <w:r w:rsidRPr="00146ABC">
        <w:rPr>
          <w:rFonts w:ascii="Times New Roman" w:hAnsi="Times New Roman"/>
          <w:b/>
          <w:noProof/>
          <w:sz w:val="24"/>
        </w:rPr>
        <w:t>157</w:t>
      </w:r>
      <w:r w:rsidRPr="00146ABC">
        <w:rPr>
          <w:rFonts w:ascii="Times New Roman" w:hAnsi="Times New Roman"/>
          <w:noProof/>
          <w:sz w:val="24"/>
        </w:rPr>
        <w:t>(2): p. 237-44.</w:t>
      </w:r>
      <w:bookmarkEnd w:id="270"/>
    </w:p>
    <w:p w:rsidR="00A22B01" w:rsidRPr="00146ABC" w:rsidRDefault="00A22B01" w:rsidP="00A22B01">
      <w:pPr>
        <w:ind w:left="720" w:hanging="720"/>
        <w:rPr>
          <w:rFonts w:ascii="Times New Roman" w:hAnsi="Times New Roman"/>
          <w:noProof/>
          <w:sz w:val="24"/>
        </w:rPr>
      </w:pPr>
      <w:bookmarkStart w:id="271" w:name="_ENREF_272"/>
      <w:r w:rsidRPr="00146ABC">
        <w:rPr>
          <w:rFonts w:ascii="Times New Roman" w:hAnsi="Times New Roman"/>
          <w:noProof/>
          <w:sz w:val="24"/>
        </w:rPr>
        <w:t>272.</w:t>
      </w:r>
      <w:r w:rsidRPr="00146ABC">
        <w:rPr>
          <w:rFonts w:ascii="Times New Roman" w:hAnsi="Times New Roman"/>
          <w:noProof/>
          <w:sz w:val="24"/>
        </w:rPr>
        <w:tab/>
        <w:t xml:space="preserve">Belman, A.B., et al., </w:t>
      </w:r>
      <w:r w:rsidRPr="00146ABC">
        <w:rPr>
          <w:rFonts w:ascii="Times New Roman" w:hAnsi="Times New Roman"/>
          <w:i/>
          <w:noProof/>
          <w:sz w:val="24"/>
        </w:rPr>
        <w:t>Management of urinary tract infections.</w:t>
      </w:r>
      <w:r w:rsidRPr="00146ABC">
        <w:rPr>
          <w:rFonts w:ascii="Times New Roman" w:hAnsi="Times New Roman"/>
          <w:noProof/>
          <w:sz w:val="24"/>
        </w:rPr>
        <w:t xml:space="preserve"> Pediatr Infect Dis J, 1989. </w:t>
      </w:r>
      <w:r w:rsidRPr="00146ABC">
        <w:rPr>
          <w:rFonts w:ascii="Times New Roman" w:hAnsi="Times New Roman"/>
          <w:b/>
          <w:noProof/>
          <w:sz w:val="24"/>
        </w:rPr>
        <w:t>8</w:t>
      </w:r>
      <w:r w:rsidRPr="00146ABC">
        <w:rPr>
          <w:rFonts w:ascii="Times New Roman" w:hAnsi="Times New Roman"/>
          <w:noProof/>
          <w:sz w:val="24"/>
        </w:rPr>
        <w:t>(8): p. 560-3.</w:t>
      </w:r>
      <w:bookmarkEnd w:id="271"/>
    </w:p>
    <w:p w:rsidR="00A22B01" w:rsidRPr="00146ABC" w:rsidRDefault="00A22B01" w:rsidP="00A22B01">
      <w:pPr>
        <w:ind w:left="720" w:hanging="720"/>
        <w:rPr>
          <w:rFonts w:ascii="Times New Roman" w:hAnsi="Times New Roman"/>
          <w:noProof/>
          <w:sz w:val="24"/>
        </w:rPr>
      </w:pPr>
      <w:bookmarkStart w:id="272" w:name="_ENREF_273"/>
      <w:r w:rsidRPr="00146ABC">
        <w:rPr>
          <w:rFonts w:ascii="Times New Roman" w:hAnsi="Times New Roman"/>
          <w:noProof/>
          <w:sz w:val="24"/>
        </w:rPr>
        <w:t>273.</w:t>
      </w:r>
      <w:r w:rsidRPr="00146ABC">
        <w:rPr>
          <w:rFonts w:ascii="Times New Roman" w:hAnsi="Times New Roman"/>
          <w:noProof/>
          <w:sz w:val="24"/>
        </w:rPr>
        <w:tab/>
        <w:t xml:space="preserve">Feigin, R.D., et al., </w:t>
      </w:r>
      <w:r w:rsidRPr="00146ABC">
        <w:rPr>
          <w:rFonts w:ascii="Times New Roman" w:hAnsi="Times New Roman"/>
          <w:i/>
          <w:noProof/>
          <w:sz w:val="24"/>
        </w:rPr>
        <w:t>Management of diarrheal illness.</w:t>
      </w:r>
      <w:r w:rsidRPr="00146ABC">
        <w:rPr>
          <w:rFonts w:ascii="Times New Roman" w:hAnsi="Times New Roman"/>
          <w:noProof/>
          <w:sz w:val="24"/>
        </w:rPr>
        <w:t xml:space="preserve"> Pediatr Infect Dis J, 1989. </w:t>
      </w:r>
      <w:r w:rsidRPr="00146ABC">
        <w:rPr>
          <w:rFonts w:ascii="Times New Roman" w:hAnsi="Times New Roman"/>
          <w:b/>
          <w:noProof/>
          <w:sz w:val="24"/>
        </w:rPr>
        <w:t>8</w:t>
      </w:r>
      <w:r w:rsidRPr="00146ABC">
        <w:rPr>
          <w:rFonts w:ascii="Times New Roman" w:hAnsi="Times New Roman"/>
          <w:noProof/>
          <w:sz w:val="24"/>
        </w:rPr>
        <w:t>(8): p. 579-82.</w:t>
      </w:r>
      <w:bookmarkEnd w:id="272"/>
    </w:p>
    <w:p w:rsidR="00A22B01" w:rsidRPr="00146ABC" w:rsidRDefault="00A22B01" w:rsidP="00A22B01">
      <w:pPr>
        <w:ind w:left="720" w:hanging="720"/>
        <w:rPr>
          <w:rFonts w:ascii="Times New Roman" w:hAnsi="Times New Roman"/>
          <w:noProof/>
          <w:sz w:val="24"/>
        </w:rPr>
      </w:pPr>
      <w:bookmarkStart w:id="273" w:name="_ENREF_274"/>
      <w:r w:rsidRPr="00146ABC">
        <w:rPr>
          <w:rFonts w:ascii="Times New Roman" w:hAnsi="Times New Roman"/>
          <w:noProof/>
          <w:sz w:val="24"/>
        </w:rPr>
        <w:t>274.</w:t>
      </w:r>
      <w:r w:rsidRPr="00146ABC">
        <w:rPr>
          <w:rFonts w:ascii="Times New Roman" w:hAnsi="Times New Roman"/>
          <w:noProof/>
          <w:sz w:val="24"/>
        </w:rPr>
        <w:tab/>
        <w:t xml:space="preserve">Lebel, M.H., M.J. Hoyt, and G.H. McCracken, </w:t>
      </w:r>
      <w:r w:rsidRPr="00146ABC">
        <w:rPr>
          <w:rFonts w:ascii="Times New Roman" w:hAnsi="Times New Roman"/>
          <w:i/>
          <w:noProof/>
          <w:sz w:val="24"/>
        </w:rPr>
        <w:t>Comparative efficacy of ceftriaxone and cefuroxime for treatment of bacterial meningitis.</w:t>
      </w:r>
      <w:r w:rsidRPr="00146ABC">
        <w:rPr>
          <w:rFonts w:ascii="Times New Roman" w:hAnsi="Times New Roman"/>
          <w:noProof/>
          <w:sz w:val="24"/>
        </w:rPr>
        <w:t xml:space="preserve"> J Pediatr, 1989. </w:t>
      </w:r>
      <w:r w:rsidRPr="00146ABC">
        <w:rPr>
          <w:rFonts w:ascii="Times New Roman" w:hAnsi="Times New Roman"/>
          <w:b/>
          <w:noProof/>
          <w:sz w:val="24"/>
        </w:rPr>
        <w:t>114</w:t>
      </w:r>
      <w:r w:rsidRPr="00146ABC">
        <w:rPr>
          <w:rFonts w:ascii="Times New Roman" w:hAnsi="Times New Roman"/>
          <w:noProof/>
          <w:sz w:val="24"/>
        </w:rPr>
        <w:t>(6): p. 1049-54.</w:t>
      </w:r>
      <w:bookmarkEnd w:id="273"/>
    </w:p>
    <w:p w:rsidR="00A22B01" w:rsidRPr="00146ABC" w:rsidRDefault="00A22B01" w:rsidP="00A22B01">
      <w:pPr>
        <w:ind w:left="720" w:hanging="720"/>
        <w:rPr>
          <w:rFonts w:ascii="Times New Roman" w:hAnsi="Times New Roman"/>
          <w:noProof/>
          <w:sz w:val="24"/>
        </w:rPr>
      </w:pPr>
      <w:bookmarkStart w:id="274" w:name="_ENREF_275"/>
      <w:r w:rsidRPr="00146ABC">
        <w:rPr>
          <w:rFonts w:ascii="Times New Roman" w:hAnsi="Times New Roman"/>
          <w:noProof/>
          <w:sz w:val="24"/>
        </w:rPr>
        <w:t>275.</w:t>
      </w:r>
      <w:r w:rsidRPr="00146ABC">
        <w:rPr>
          <w:rFonts w:ascii="Times New Roman" w:hAnsi="Times New Roman"/>
          <w:noProof/>
          <w:sz w:val="24"/>
        </w:rPr>
        <w:tab/>
        <w:t xml:space="preserve">Lebel, M.H., et al., </w:t>
      </w:r>
      <w:r w:rsidRPr="00146ABC">
        <w:rPr>
          <w:rFonts w:ascii="Times New Roman" w:hAnsi="Times New Roman"/>
          <w:i/>
          <w:noProof/>
          <w:sz w:val="24"/>
        </w:rPr>
        <w:t>Magnetic resonance imaging and dexamethasone therapy for bacterial meningitis.</w:t>
      </w:r>
      <w:r w:rsidRPr="00146ABC">
        <w:rPr>
          <w:rFonts w:ascii="Times New Roman" w:hAnsi="Times New Roman"/>
          <w:noProof/>
          <w:sz w:val="24"/>
        </w:rPr>
        <w:t xml:space="preserve"> Am J Dis Child, 1989. </w:t>
      </w:r>
      <w:r w:rsidRPr="00146ABC">
        <w:rPr>
          <w:rFonts w:ascii="Times New Roman" w:hAnsi="Times New Roman"/>
          <w:b/>
          <w:noProof/>
          <w:sz w:val="24"/>
        </w:rPr>
        <w:t>143</w:t>
      </w:r>
      <w:r w:rsidRPr="00146ABC">
        <w:rPr>
          <w:rFonts w:ascii="Times New Roman" w:hAnsi="Times New Roman"/>
          <w:noProof/>
          <w:sz w:val="24"/>
        </w:rPr>
        <w:t>(3): p. 301-6.</w:t>
      </w:r>
      <w:bookmarkEnd w:id="274"/>
    </w:p>
    <w:p w:rsidR="00A22B01" w:rsidRPr="00146ABC" w:rsidRDefault="00A22B01" w:rsidP="00A22B01">
      <w:pPr>
        <w:ind w:left="720" w:hanging="720"/>
        <w:rPr>
          <w:rFonts w:ascii="Times New Roman" w:hAnsi="Times New Roman"/>
          <w:noProof/>
          <w:sz w:val="24"/>
        </w:rPr>
      </w:pPr>
      <w:bookmarkStart w:id="275" w:name="_ENREF_276"/>
      <w:r w:rsidRPr="00146ABC">
        <w:rPr>
          <w:rFonts w:ascii="Times New Roman" w:hAnsi="Times New Roman"/>
          <w:noProof/>
          <w:sz w:val="24"/>
        </w:rPr>
        <w:t>276.</w:t>
      </w:r>
      <w:r w:rsidRPr="00146ABC">
        <w:rPr>
          <w:rFonts w:ascii="Times New Roman" w:hAnsi="Times New Roman"/>
          <w:noProof/>
          <w:sz w:val="24"/>
        </w:rPr>
        <w:tab/>
        <w:t xml:space="preserve">Lebel, M.H. and G.H. McCracken, </w:t>
      </w:r>
      <w:r w:rsidRPr="00146ABC">
        <w:rPr>
          <w:rFonts w:ascii="Times New Roman" w:hAnsi="Times New Roman"/>
          <w:i/>
          <w:noProof/>
          <w:sz w:val="24"/>
        </w:rPr>
        <w:t>Delayed cerebrospinal fluid sterilization and adverse outcome of bacterial meningitis in infants and children.</w:t>
      </w:r>
      <w:r w:rsidRPr="00146ABC">
        <w:rPr>
          <w:rFonts w:ascii="Times New Roman" w:hAnsi="Times New Roman"/>
          <w:noProof/>
          <w:sz w:val="24"/>
        </w:rPr>
        <w:t xml:space="preserve"> Pediatrics, 1989. </w:t>
      </w:r>
      <w:r w:rsidRPr="00146ABC">
        <w:rPr>
          <w:rFonts w:ascii="Times New Roman" w:hAnsi="Times New Roman"/>
          <w:b/>
          <w:noProof/>
          <w:sz w:val="24"/>
        </w:rPr>
        <w:t>83</w:t>
      </w:r>
      <w:r w:rsidRPr="00146ABC">
        <w:rPr>
          <w:rFonts w:ascii="Times New Roman" w:hAnsi="Times New Roman"/>
          <w:noProof/>
          <w:sz w:val="24"/>
        </w:rPr>
        <w:t>(2): p. 161-7.</w:t>
      </w:r>
      <w:bookmarkEnd w:id="275"/>
    </w:p>
    <w:p w:rsidR="00A22B01" w:rsidRPr="00146ABC" w:rsidRDefault="00A22B01" w:rsidP="00A22B01">
      <w:pPr>
        <w:ind w:left="720" w:hanging="720"/>
        <w:rPr>
          <w:rFonts w:ascii="Times New Roman" w:hAnsi="Times New Roman"/>
          <w:noProof/>
          <w:sz w:val="24"/>
        </w:rPr>
      </w:pPr>
      <w:bookmarkStart w:id="276" w:name="_ENREF_277"/>
      <w:r w:rsidRPr="00146ABC">
        <w:rPr>
          <w:rFonts w:ascii="Times New Roman" w:hAnsi="Times New Roman"/>
          <w:noProof/>
          <w:sz w:val="24"/>
        </w:rPr>
        <w:t>277.</w:t>
      </w:r>
      <w:r w:rsidRPr="00146ABC">
        <w:rPr>
          <w:rFonts w:ascii="Times New Roman" w:hAnsi="Times New Roman"/>
          <w:noProof/>
          <w:sz w:val="24"/>
        </w:rPr>
        <w:tab/>
        <w:t xml:space="preserve">McCracken, G.H., </w:t>
      </w:r>
      <w:r w:rsidRPr="00146ABC">
        <w:rPr>
          <w:rFonts w:ascii="Times New Roman" w:hAnsi="Times New Roman"/>
          <w:i/>
          <w:noProof/>
          <w:sz w:val="24"/>
        </w:rPr>
        <w:t>Current management of bacterial meningitis.</w:t>
      </w:r>
      <w:r w:rsidRPr="00146ABC">
        <w:rPr>
          <w:rFonts w:ascii="Times New Roman" w:hAnsi="Times New Roman"/>
          <w:noProof/>
          <w:sz w:val="24"/>
        </w:rPr>
        <w:t xml:space="preserve"> Pediatr Infect Dis J, 1989. </w:t>
      </w:r>
      <w:r w:rsidRPr="00146ABC">
        <w:rPr>
          <w:rFonts w:ascii="Times New Roman" w:hAnsi="Times New Roman"/>
          <w:b/>
          <w:noProof/>
          <w:sz w:val="24"/>
        </w:rPr>
        <w:t>8</w:t>
      </w:r>
      <w:r w:rsidRPr="00146ABC">
        <w:rPr>
          <w:rFonts w:ascii="Times New Roman" w:hAnsi="Times New Roman"/>
          <w:noProof/>
          <w:sz w:val="24"/>
        </w:rPr>
        <w:t>(12): p. 919-21.</w:t>
      </w:r>
      <w:bookmarkEnd w:id="276"/>
    </w:p>
    <w:p w:rsidR="00A22B01" w:rsidRPr="00146ABC" w:rsidRDefault="00A22B01" w:rsidP="00A22B01">
      <w:pPr>
        <w:ind w:left="720" w:hanging="720"/>
        <w:rPr>
          <w:rFonts w:ascii="Times New Roman" w:hAnsi="Times New Roman"/>
          <w:noProof/>
          <w:sz w:val="24"/>
        </w:rPr>
      </w:pPr>
      <w:bookmarkStart w:id="277" w:name="_ENREF_278"/>
      <w:r w:rsidRPr="00146ABC">
        <w:rPr>
          <w:rFonts w:ascii="Times New Roman" w:hAnsi="Times New Roman"/>
          <w:noProof/>
          <w:sz w:val="24"/>
        </w:rPr>
        <w:t>278.</w:t>
      </w:r>
      <w:r w:rsidRPr="00146ABC">
        <w:rPr>
          <w:rFonts w:ascii="Times New Roman" w:hAnsi="Times New Roman"/>
          <w:noProof/>
          <w:sz w:val="24"/>
        </w:rPr>
        <w:tab/>
        <w:t xml:space="preserve">McCracken, G.H., </w:t>
      </w:r>
      <w:r w:rsidRPr="00146ABC">
        <w:rPr>
          <w:rFonts w:ascii="Times New Roman" w:hAnsi="Times New Roman"/>
          <w:i/>
          <w:noProof/>
          <w:sz w:val="24"/>
        </w:rPr>
        <w:t>Options in antimicrobial management of urinary tract infections in infants and children.</w:t>
      </w:r>
      <w:r w:rsidRPr="00146ABC">
        <w:rPr>
          <w:rFonts w:ascii="Times New Roman" w:hAnsi="Times New Roman"/>
          <w:noProof/>
          <w:sz w:val="24"/>
        </w:rPr>
        <w:t xml:space="preserve"> Pediatr Infect Dis J, 1989. </w:t>
      </w:r>
      <w:r w:rsidRPr="00146ABC">
        <w:rPr>
          <w:rFonts w:ascii="Times New Roman" w:hAnsi="Times New Roman"/>
          <w:b/>
          <w:noProof/>
          <w:sz w:val="24"/>
        </w:rPr>
        <w:t>8</w:t>
      </w:r>
      <w:r w:rsidRPr="00146ABC">
        <w:rPr>
          <w:rFonts w:ascii="Times New Roman" w:hAnsi="Times New Roman"/>
          <w:noProof/>
          <w:sz w:val="24"/>
        </w:rPr>
        <w:t>(8): p. 552-5.</w:t>
      </w:r>
      <w:bookmarkEnd w:id="277"/>
    </w:p>
    <w:p w:rsidR="00A22B01" w:rsidRPr="00146ABC" w:rsidRDefault="00A22B01" w:rsidP="00A22B01">
      <w:pPr>
        <w:ind w:left="720" w:hanging="720"/>
        <w:rPr>
          <w:rFonts w:ascii="Times New Roman" w:hAnsi="Times New Roman"/>
          <w:noProof/>
          <w:sz w:val="24"/>
        </w:rPr>
      </w:pPr>
      <w:bookmarkStart w:id="278" w:name="_ENREF_279"/>
      <w:r w:rsidRPr="00146ABC">
        <w:rPr>
          <w:rFonts w:ascii="Times New Roman" w:hAnsi="Times New Roman"/>
          <w:noProof/>
          <w:sz w:val="24"/>
        </w:rPr>
        <w:t>279.</w:t>
      </w:r>
      <w:r w:rsidRPr="00146ABC">
        <w:rPr>
          <w:rFonts w:ascii="Times New Roman" w:hAnsi="Times New Roman"/>
          <w:noProof/>
          <w:sz w:val="24"/>
        </w:rPr>
        <w:tab/>
        <w:t xml:space="preserve">McCracken, G.H. and M.H. Lebel, </w:t>
      </w:r>
      <w:r w:rsidRPr="00146ABC">
        <w:rPr>
          <w:rFonts w:ascii="Times New Roman" w:hAnsi="Times New Roman"/>
          <w:i/>
          <w:noProof/>
          <w:sz w:val="24"/>
        </w:rPr>
        <w:t>Dexamethasone therapy for bacterial meningitis in infants and children.</w:t>
      </w:r>
      <w:r w:rsidRPr="00146ABC">
        <w:rPr>
          <w:rFonts w:ascii="Times New Roman" w:hAnsi="Times New Roman"/>
          <w:noProof/>
          <w:sz w:val="24"/>
        </w:rPr>
        <w:t xml:space="preserve"> Am J Dis Child, 1989. </w:t>
      </w:r>
      <w:r w:rsidRPr="00146ABC">
        <w:rPr>
          <w:rFonts w:ascii="Times New Roman" w:hAnsi="Times New Roman"/>
          <w:b/>
          <w:noProof/>
          <w:sz w:val="24"/>
        </w:rPr>
        <w:t>143</w:t>
      </w:r>
      <w:r w:rsidRPr="00146ABC">
        <w:rPr>
          <w:rFonts w:ascii="Times New Roman" w:hAnsi="Times New Roman"/>
          <w:noProof/>
          <w:sz w:val="24"/>
        </w:rPr>
        <w:t>(3): p. 287-9.</w:t>
      </w:r>
      <w:bookmarkEnd w:id="278"/>
    </w:p>
    <w:p w:rsidR="00A22B01" w:rsidRPr="00146ABC" w:rsidRDefault="00A22B01" w:rsidP="00A22B01">
      <w:pPr>
        <w:ind w:left="720" w:hanging="720"/>
        <w:rPr>
          <w:rFonts w:ascii="Times New Roman" w:hAnsi="Times New Roman"/>
          <w:noProof/>
          <w:sz w:val="24"/>
        </w:rPr>
      </w:pPr>
      <w:bookmarkStart w:id="279" w:name="_ENREF_280"/>
      <w:r w:rsidRPr="00146ABC">
        <w:rPr>
          <w:rFonts w:ascii="Times New Roman" w:hAnsi="Times New Roman"/>
          <w:noProof/>
          <w:sz w:val="24"/>
        </w:rPr>
        <w:t>280.</w:t>
      </w:r>
      <w:r w:rsidRPr="00146ABC">
        <w:rPr>
          <w:rFonts w:ascii="Times New Roman" w:hAnsi="Times New Roman"/>
          <w:noProof/>
          <w:sz w:val="24"/>
        </w:rPr>
        <w:tab/>
        <w:t xml:space="preserve">McCracken, G.H., et al., </w:t>
      </w:r>
      <w:r w:rsidRPr="00146ABC">
        <w:rPr>
          <w:rFonts w:ascii="Times New Roman" w:hAnsi="Times New Roman"/>
          <w:i/>
          <w:noProof/>
          <w:sz w:val="24"/>
        </w:rPr>
        <w:t xml:space="preserve">Cerebrospinal fluid interleukin 1-beta and tumor necrosis factor </w:t>
      </w:r>
      <w:r w:rsidRPr="00146ABC">
        <w:rPr>
          <w:rFonts w:ascii="Times New Roman" w:hAnsi="Times New Roman"/>
          <w:i/>
          <w:noProof/>
          <w:sz w:val="24"/>
        </w:rPr>
        <w:lastRenderedPageBreak/>
        <w:t>concentrations and outcome from neonatal gram-negative enteric bacillary meningitis.</w:t>
      </w:r>
      <w:r w:rsidRPr="00146ABC">
        <w:rPr>
          <w:rFonts w:ascii="Times New Roman" w:hAnsi="Times New Roman"/>
          <w:noProof/>
          <w:sz w:val="24"/>
        </w:rPr>
        <w:t xml:space="preserve"> Pediatr Infect Dis J, 1989. </w:t>
      </w:r>
      <w:r w:rsidRPr="00146ABC">
        <w:rPr>
          <w:rFonts w:ascii="Times New Roman" w:hAnsi="Times New Roman"/>
          <w:b/>
          <w:noProof/>
          <w:sz w:val="24"/>
        </w:rPr>
        <w:t>8</w:t>
      </w:r>
      <w:r w:rsidRPr="00146ABC">
        <w:rPr>
          <w:rFonts w:ascii="Times New Roman" w:hAnsi="Times New Roman"/>
          <w:noProof/>
          <w:sz w:val="24"/>
        </w:rPr>
        <w:t>(3): p. 155-9.</w:t>
      </w:r>
      <w:bookmarkEnd w:id="279"/>
    </w:p>
    <w:p w:rsidR="00A22B01" w:rsidRPr="00146ABC" w:rsidRDefault="00A22B01" w:rsidP="00A22B01">
      <w:pPr>
        <w:ind w:left="720" w:hanging="720"/>
        <w:rPr>
          <w:rFonts w:ascii="Times New Roman" w:hAnsi="Times New Roman"/>
          <w:noProof/>
          <w:sz w:val="24"/>
        </w:rPr>
      </w:pPr>
      <w:bookmarkStart w:id="280" w:name="_ENREF_281"/>
      <w:r w:rsidRPr="00146ABC">
        <w:rPr>
          <w:rFonts w:ascii="Times New Roman" w:hAnsi="Times New Roman"/>
          <w:noProof/>
          <w:sz w:val="24"/>
        </w:rPr>
        <w:t>281.</w:t>
      </w:r>
      <w:r w:rsidRPr="00146ABC">
        <w:rPr>
          <w:rFonts w:ascii="Times New Roman" w:hAnsi="Times New Roman"/>
          <w:noProof/>
          <w:sz w:val="24"/>
        </w:rPr>
        <w:tab/>
        <w:t xml:space="preserve">Mertsola, J., et al., </w:t>
      </w:r>
      <w:r w:rsidRPr="00146ABC">
        <w:rPr>
          <w:rFonts w:ascii="Times New Roman" w:hAnsi="Times New Roman"/>
          <w:i/>
          <w:noProof/>
          <w:sz w:val="24"/>
        </w:rPr>
        <w:t>Release of endotoxin after antibiotic treatment of Gram-negative bacterial meningitis.</w:t>
      </w:r>
      <w:r w:rsidRPr="00146ABC">
        <w:rPr>
          <w:rFonts w:ascii="Times New Roman" w:hAnsi="Times New Roman"/>
          <w:noProof/>
          <w:sz w:val="24"/>
        </w:rPr>
        <w:t xml:space="preserve"> Pediatr Infect Dis J, 1989. </w:t>
      </w:r>
      <w:r w:rsidRPr="00146ABC">
        <w:rPr>
          <w:rFonts w:ascii="Times New Roman" w:hAnsi="Times New Roman"/>
          <w:b/>
          <w:noProof/>
          <w:sz w:val="24"/>
        </w:rPr>
        <w:t>8</w:t>
      </w:r>
      <w:r w:rsidRPr="00146ABC">
        <w:rPr>
          <w:rFonts w:ascii="Times New Roman" w:hAnsi="Times New Roman"/>
          <w:noProof/>
          <w:sz w:val="24"/>
        </w:rPr>
        <w:t>(12): p. 904-6.</w:t>
      </w:r>
      <w:bookmarkEnd w:id="280"/>
    </w:p>
    <w:p w:rsidR="00A22B01" w:rsidRPr="00146ABC" w:rsidRDefault="00A22B01" w:rsidP="00A22B01">
      <w:pPr>
        <w:ind w:left="720" w:hanging="720"/>
        <w:rPr>
          <w:rFonts w:ascii="Times New Roman" w:hAnsi="Times New Roman"/>
          <w:noProof/>
          <w:sz w:val="24"/>
        </w:rPr>
      </w:pPr>
      <w:bookmarkStart w:id="281" w:name="_ENREF_282"/>
      <w:r w:rsidRPr="00146ABC">
        <w:rPr>
          <w:rFonts w:ascii="Times New Roman" w:hAnsi="Times New Roman"/>
          <w:noProof/>
          <w:sz w:val="24"/>
        </w:rPr>
        <w:t>282.</w:t>
      </w:r>
      <w:r w:rsidRPr="00146ABC">
        <w:rPr>
          <w:rFonts w:ascii="Times New Roman" w:hAnsi="Times New Roman"/>
          <w:noProof/>
          <w:sz w:val="24"/>
        </w:rPr>
        <w:tab/>
        <w:t xml:space="preserve">Mertsola, J., et al., </w:t>
      </w:r>
      <w:r w:rsidRPr="00146ABC">
        <w:rPr>
          <w:rFonts w:ascii="Times New Roman" w:hAnsi="Times New Roman"/>
          <w:i/>
          <w:noProof/>
          <w:sz w:val="24"/>
        </w:rPr>
        <w:t xml:space="preserve">Specific detection of </w:t>
      </w:r>
      <w:r w:rsidRPr="00146ABC">
        <w:rPr>
          <w:rFonts w:ascii="Times New Roman" w:hAnsi="Times New Roman"/>
          <w:i/>
          <w:noProof/>
          <w:sz w:val="24"/>
          <w:u w:val="single"/>
        </w:rPr>
        <w:t>Haemophilus influenzae</w:t>
      </w:r>
      <w:r w:rsidRPr="00146ABC">
        <w:rPr>
          <w:rFonts w:ascii="Times New Roman" w:hAnsi="Times New Roman"/>
          <w:i/>
          <w:noProof/>
          <w:sz w:val="24"/>
        </w:rPr>
        <w:t xml:space="preserve"> type b lipooligosaccharide by a polymyxin B monoclonal antibody assay.</w:t>
      </w:r>
      <w:r w:rsidRPr="00146ABC">
        <w:rPr>
          <w:rFonts w:ascii="Times New Roman" w:hAnsi="Times New Roman"/>
          <w:noProof/>
          <w:sz w:val="24"/>
        </w:rPr>
        <w:t xml:space="preserve"> J Immunol Methods, 1989. </w:t>
      </w:r>
      <w:r w:rsidRPr="00146ABC">
        <w:rPr>
          <w:rFonts w:ascii="Times New Roman" w:hAnsi="Times New Roman"/>
          <w:b/>
          <w:noProof/>
          <w:sz w:val="24"/>
        </w:rPr>
        <w:t>122</w:t>
      </w:r>
      <w:r w:rsidRPr="00146ABC">
        <w:rPr>
          <w:rFonts w:ascii="Times New Roman" w:hAnsi="Times New Roman"/>
          <w:noProof/>
          <w:sz w:val="24"/>
        </w:rPr>
        <w:t>(2): p. 219-26.</w:t>
      </w:r>
      <w:bookmarkEnd w:id="281"/>
    </w:p>
    <w:p w:rsidR="00A22B01" w:rsidRPr="00146ABC" w:rsidRDefault="00A22B01" w:rsidP="00A22B01">
      <w:pPr>
        <w:ind w:left="720" w:hanging="720"/>
        <w:rPr>
          <w:rFonts w:ascii="Times New Roman" w:hAnsi="Times New Roman"/>
          <w:noProof/>
          <w:sz w:val="24"/>
        </w:rPr>
      </w:pPr>
      <w:bookmarkStart w:id="282" w:name="_ENREF_283"/>
      <w:r w:rsidRPr="00146ABC">
        <w:rPr>
          <w:rFonts w:ascii="Times New Roman" w:hAnsi="Times New Roman"/>
          <w:noProof/>
          <w:sz w:val="24"/>
        </w:rPr>
        <w:t>283.</w:t>
      </w:r>
      <w:r w:rsidRPr="00146ABC">
        <w:rPr>
          <w:rFonts w:ascii="Times New Roman" w:hAnsi="Times New Roman"/>
          <w:noProof/>
          <w:sz w:val="24"/>
        </w:rPr>
        <w:tab/>
        <w:t xml:space="preserve">Mustafa, M.M., et al., </w:t>
      </w:r>
      <w:r w:rsidRPr="00146ABC">
        <w:rPr>
          <w:rFonts w:ascii="Times New Roman" w:hAnsi="Times New Roman"/>
          <w:i/>
          <w:noProof/>
          <w:sz w:val="24"/>
        </w:rPr>
        <w:t>Correlation of interleukin-1 beta and cachectin concentrations in cerebrospinal fluid and outcome from bacterial meningitis.</w:t>
      </w:r>
      <w:r w:rsidRPr="00146ABC">
        <w:rPr>
          <w:rFonts w:ascii="Times New Roman" w:hAnsi="Times New Roman"/>
          <w:noProof/>
          <w:sz w:val="24"/>
        </w:rPr>
        <w:t xml:space="preserve"> J Pediatr, 1989. </w:t>
      </w:r>
      <w:r w:rsidRPr="00146ABC">
        <w:rPr>
          <w:rFonts w:ascii="Times New Roman" w:hAnsi="Times New Roman"/>
          <w:b/>
          <w:noProof/>
          <w:sz w:val="24"/>
        </w:rPr>
        <w:t>115</w:t>
      </w:r>
      <w:r w:rsidRPr="00146ABC">
        <w:rPr>
          <w:rFonts w:ascii="Times New Roman" w:hAnsi="Times New Roman"/>
          <w:noProof/>
          <w:sz w:val="24"/>
        </w:rPr>
        <w:t>(2): p. 208-13.</w:t>
      </w:r>
      <w:bookmarkEnd w:id="282"/>
    </w:p>
    <w:p w:rsidR="00A22B01" w:rsidRPr="00146ABC" w:rsidRDefault="00A22B01" w:rsidP="00A22B01">
      <w:pPr>
        <w:ind w:left="720" w:hanging="720"/>
        <w:rPr>
          <w:rFonts w:ascii="Times New Roman" w:hAnsi="Times New Roman"/>
          <w:noProof/>
          <w:sz w:val="24"/>
        </w:rPr>
      </w:pPr>
      <w:bookmarkStart w:id="283" w:name="_ENREF_284"/>
      <w:r w:rsidRPr="00146ABC">
        <w:rPr>
          <w:rFonts w:ascii="Times New Roman" w:hAnsi="Times New Roman"/>
          <w:noProof/>
          <w:sz w:val="24"/>
        </w:rPr>
        <w:t>284.</w:t>
      </w:r>
      <w:r w:rsidRPr="00146ABC">
        <w:rPr>
          <w:rFonts w:ascii="Times New Roman" w:hAnsi="Times New Roman"/>
          <w:noProof/>
          <w:sz w:val="24"/>
        </w:rPr>
        <w:tab/>
        <w:t xml:space="preserve">Mustafa, M.M. and G.H. McCracken, </w:t>
      </w:r>
      <w:r w:rsidRPr="00146ABC">
        <w:rPr>
          <w:rFonts w:ascii="Times New Roman" w:hAnsi="Times New Roman"/>
          <w:i/>
          <w:noProof/>
          <w:sz w:val="24"/>
        </w:rPr>
        <w:t>Antimicrobial agents in pediatrics.</w:t>
      </w:r>
      <w:r w:rsidRPr="00146ABC">
        <w:rPr>
          <w:rFonts w:ascii="Times New Roman" w:hAnsi="Times New Roman"/>
          <w:noProof/>
          <w:sz w:val="24"/>
        </w:rPr>
        <w:t xml:space="preserve"> Infect Dis Clin North Am, 1989. </w:t>
      </w:r>
      <w:r w:rsidRPr="00146ABC">
        <w:rPr>
          <w:rFonts w:ascii="Times New Roman" w:hAnsi="Times New Roman"/>
          <w:b/>
          <w:noProof/>
          <w:sz w:val="24"/>
        </w:rPr>
        <w:t>3</w:t>
      </w:r>
      <w:r w:rsidRPr="00146ABC">
        <w:rPr>
          <w:rFonts w:ascii="Times New Roman" w:hAnsi="Times New Roman"/>
          <w:noProof/>
          <w:sz w:val="24"/>
        </w:rPr>
        <w:t>(3): p. 491-506.</w:t>
      </w:r>
      <w:bookmarkEnd w:id="283"/>
    </w:p>
    <w:p w:rsidR="00A22B01" w:rsidRPr="00146ABC" w:rsidRDefault="00A22B01" w:rsidP="00A22B01">
      <w:pPr>
        <w:ind w:left="720" w:hanging="720"/>
        <w:rPr>
          <w:rFonts w:ascii="Times New Roman" w:hAnsi="Times New Roman"/>
          <w:noProof/>
          <w:sz w:val="24"/>
        </w:rPr>
      </w:pPr>
      <w:bookmarkStart w:id="284" w:name="_ENREF_285"/>
      <w:r w:rsidRPr="00146ABC">
        <w:rPr>
          <w:rFonts w:ascii="Times New Roman" w:hAnsi="Times New Roman"/>
          <w:noProof/>
          <w:sz w:val="24"/>
        </w:rPr>
        <w:t>285.</w:t>
      </w:r>
      <w:r w:rsidRPr="00146ABC">
        <w:rPr>
          <w:rFonts w:ascii="Times New Roman" w:hAnsi="Times New Roman"/>
          <w:noProof/>
          <w:sz w:val="24"/>
        </w:rPr>
        <w:tab/>
        <w:t xml:space="preserve">Mustafa, M.M., et al., </w:t>
      </w:r>
      <w:r w:rsidRPr="00146ABC">
        <w:rPr>
          <w:rFonts w:ascii="Times New Roman" w:hAnsi="Times New Roman"/>
          <w:i/>
          <w:noProof/>
          <w:sz w:val="24"/>
        </w:rPr>
        <w:t>Increased endotoxin and interleukin-1 beta concentrations in cerebrospinal fluid of infants with coliform meningitis and ventriculitis associated with intraventricular gentamicin therapy.</w:t>
      </w:r>
      <w:r w:rsidRPr="00146ABC">
        <w:rPr>
          <w:rFonts w:ascii="Times New Roman" w:hAnsi="Times New Roman"/>
          <w:noProof/>
          <w:sz w:val="24"/>
        </w:rPr>
        <w:t xml:space="preserve"> J Infect Dis, 1989. </w:t>
      </w:r>
      <w:r w:rsidRPr="00146ABC">
        <w:rPr>
          <w:rFonts w:ascii="Times New Roman" w:hAnsi="Times New Roman"/>
          <w:b/>
          <w:noProof/>
          <w:sz w:val="24"/>
        </w:rPr>
        <w:t>160</w:t>
      </w:r>
      <w:r w:rsidRPr="00146ABC">
        <w:rPr>
          <w:rFonts w:ascii="Times New Roman" w:hAnsi="Times New Roman"/>
          <w:noProof/>
          <w:sz w:val="24"/>
        </w:rPr>
        <w:t>(5): p. 891-5.</w:t>
      </w:r>
      <w:bookmarkEnd w:id="284"/>
    </w:p>
    <w:p w:rsidR="00A22B01" w:rsidRPr="00146ABC" w:rsidRDefault="00A22B01" w:rsidP="00A22B01">
      <w:pPr>
        <w:ind w:left="720" w:hanging="720"/>
        <w:rPr>
          <w:rFonts w:ascii="Times New Roman" w:hAnsi="Times New Roman"/>
          <w:noProof/>
          <w:sz w:val="24"/>
        </w:rPr>
      </w:pPr>
      <w:bookmarkStart w:id="285" w:name="_ENREF_286"/>
      <w:r w:rsidRPr="00146ABC">
        <w:rPr>
          <w:rFonts w:ascii="Times New Roman" w:hAnsi="Times New Roman"/>
          <w:noProof/>
          <w:sz w:val="24"/>
        </w:rPr>
        <w:t>286.</w:t>
      </w:r>
      <w:r w:rsidRPr="00146ABC">
        <w:rPr>
          <w:rFonts w:ascii="Times New Roman" w:hAnsi="Times New Roman"/>
          <w:noProof/>
          <w:sz w:val="24"/>
        </w:rPr>
        <w:tab/>
        <w:t xml:space="preserve">Mustafa, M.M., et al., </w:t>
      </w:r>
      <w:r w:rsidRPr="00146ABC">
        <w:rPr>
          <w:rFonts w:ascii="Times New Roman" w:hAnsi="Times New Roman"/>
          <w:i/>
          <w:noProof/>
          <w:sz w:val="24"/>
        </w:rPr>
        <w:t>Modulation of inflammation and cachectin activity in relation to treatment of experimental Hemophilus influenzae type b meningitis.</w:t>
      </w:r>
      <w:r w:rsidRPr="00146ABC">
        <w:rPr>
          <w:rFonts w:ascii="Times New Roman" w:hAnsi="Times New Roman"/>
          <w:noProof/>
          <w:sz w:val="24"/>
        </w:rPr>
        <w:t xml:space="preserve"> J Infect Dis, 1989. </w:t>
      </w:r>
      <w:r w:rsidRPr="00146ABC">
        <w:rPr>
          <w:rFonts w:ascii="Times New Roman" w:hAnsi="Times New Roman"/>
          <w:b/>
          <w:noProof/>
          <w:sz w:val="24"/>
        </w:rPr>
        <w:t>160</w:t>
      </w:r>
      <w:r w:rsidRPr="00146ABC">
        <w:rPr>
          <w:rFonts w:ascii="Times New Roman" w:hAnsi="Times New Roman"/>
          <w:noProof/>
          <w:sz w:val="24"/>
        </w:rPr>
        <w:t>(5): p. 818-25.</w:t>
      </w:r>
      <w:bookmarkEnd w:id="285"/>
    </w:p>
    <w:p w:rsidR="00A22B01" w:rsidRPr="00146ABC" w:rsidRDefault="00A22B01" w:rsidP="00A22B01">
      <w:pPr>
        <w:ind w:left="720" w:hanging="720"/>
        <w:rPr>
          <w:rFonts w:ascii="Times New Roman" w:hAnsi="Times New Roman"/>
          <w:noProof/>
          <w:sz w:val="24"/>
        </w:rPr>
      </w:pPr>
      <w:bookmarkStart w:id="286" w:name="_ENREF_287"/>
      <w:r w:rsidRPr="00146ABC">
        <w:rPr>
          <w:rFonts w:ascii="Times New Roman" w:hAnsi="Times New Roman"/>
          <w:noProof/>
          <w:sz w:val="24"/>
        </w:rPr>
        <w:t>287.</w:t>
      </w:r>
      <w:r w:rsidRPr="00146ABC">
        <w:rPr>
          <w:rFonts w:ascii="Times New Roman" w:hAnsi="Times New Roman"/>
          <w:noProof/>
          <w:sz w:val="24"/>
        </w:rPr>
        <w:tab/>
        <w:t xml:space="preserve">Mustafa, M.M., et al., </w:t>
      </w:r>
      <w:r w:rsidRPr="00146ABC">
        <w:rPr>
          <w:rFonts w:ascii="Times New Roman" w:hAnsi="Times New Roman"/>
          <w:i/>
          <w:noProof/>
          <w:sz w:val="24"/>
        </w:rPr>
        <w:t xml:space="preserve">Tumor necrosis factor in mediating experimental </w:t>
      </w:r>
      <w:r w:rsidRPr="00146ABC">
        <w:rPr>
          <w:rFonts w:ascii="Times New Roman" w:hAnsi="Times New Roman"/>
          <w:i/>
          <w:noProof/>
          <w:sz w:val="24"/>
          <w:u w:val="single"/>
        </w:rPr>
        <w:t>Haemophilus influenzae</w:t>
      </w:r>
      <w:r w:rsidRPr="00146ABC">
        <w:rPr>
          <w:rFonts w:ascii="Times New Roman" w:hAnsi="Times New Roman"/>
          <w:i/>
          <w:noProof/>
          <w:sz w:val="24"/>
        </w:rPr>
        <w:t xml:space="preserve"> type B meningitis.</w:t>
      </w:r>
      <w:r w:rsidRPr="00146ABC">
        <w:rPr>
          <w:rFonts w:ascii="Times New Roman" w:hAnsi="Times New Roman"/>
          <w:noProof/>
          <w:sz w:val="24"/>
        </w:rPr>
        <w:t xml:space="preserve"> J Clin Invest, 1989. </w:t>
      </w:r>
      <w:r w:rsidRPr="00146ABC">
        <w:rPr>
          <w:rFonts w:ascii="Times New Roman" w:hAnsi="Times New Roman"/>
          <w:b/>
          <w:noProof/>
          <w:sz w:val="24"/>
        </w:rPr>
        <w:t>84</w:t>
      </w:r>
      <w:r w:rsidRPr="00146ABC">
        <w:rPr>
          <w:rFonts w:ascii="Times New Roman" w:hAnsi="Times New Roman"/>
          <w:noProof/>
          <w:sz w:val="24"/>
        </w:rPr>
        <w:t>(4): p. 1253-9.</w:t>
      </w:r>
      <w:bookmarkEnd w:id="286"/>
    </w:p>
    <w:p w:rsidR="00A22B01" w:rsidRPr="00146ABC" w:rsidRDefault="00A22B01" w:rsidP="00A22B01">
      <w:pPr>
        <w:ind w:left="720" w:hanging="720"/>
        <w:rPr>
          <w:rFonts w:ascii="Times New Roman" w:hAnsi="Times New Roman"/>
          <w:noProof/>
          <w:sz w:val="24"/>
        </w:rPr>
      </w:pPr>
      <w:bookmarkStart w:id="287" w:name="_ENREF_288"/>
      <w:r w:rsidRPr="00146ABC">
        <w:rPr>
          <w:rFonts w:ascii="Times New Roman" w:hAnsi="Times New Roman"/>
          <w:noProof/>
          <w:sz w:val="24"/>
        </w:rPr>
        <w:t>288.</w:t>
      </w:r>
      <w:r w:rsidRPr="00146ABC">
        <w:rPr>
          <w:rFonts w:ascii="Times New Roman" w:hAnsi="Times New Roman"/>
          <w:noProof/>
          <w:sz w:val="24"/>
        </w:rPr>
        <w:tab/>
        <w:t xml:space="preserve">Mustafa, M.M., et al., </w:t>
      </w:r>
      <w:r w:rsidRPr="00146ABC">
        <w:rPr>
          <w:rFonts w:ascii="Times New Roman" w:hAnsi="Times New Roman"/>
          <w:i/>
          <w:noProof/>
          <w:sz w:val="24"/>
        </w:rPr>
        <w:t>Prostaglandins E2 and I2, interleukin 1-beta, and tumor necrosis factor in cerebrospinal fluid in infants and children with bacterial meningitis.</w:t>
      </w:r>
      <w:r w:rsidRPr="00146ABC">
        <w:rPr>
          <w:rFonts w:ascii="Times New Roman" w:hAnsi="Times New Roman"/>
          <w:noProof/>
          <w:sz w:val="24"/>
        </w:rPr>
        <w:t xml:space="preserve"> Pediatr Infect Dis J, 1989. </w:t>
      </w:r>
      <w:r w:rsidRPr="00146ABC">
        <w:rPr>
          <w:rFonts w:ascii="Times New Roman" w:hAnsi="Times New Roman"/>
          <w:b/>
          <w:noProof/>
          <w:sz w:val="24"/>
        </w:rPr>
        <w:t>8</w:t>
      </w:r>
      <w:r w:rsidRPr="00146ABC">
        <w:rPr>
          <w:rFonts w:ascii="Times New Roman" w:hAnsi="Times New Roman"/>
          <w:noProof/>
          <w:sz w:val="24"/>
        </w:rPr>
        <w:t>(12): p. 921-2.</w:t>
      </w:r>
      <w:bookmarkEnd w:id="287"/>
    </w:p>
    <w:p w:rsidR="00A22B01" w:rsidRPr="00146ABC" w:rsidRDefault="00A22B01" w:rsidP="00A22B01">
      <w:pPr>
        <w:ind w:left="720" w:hanging="720"/>
        <w:rPr>
          <w:rFonts w:ascii="Times New Roman" w:hAnsi="Times New Roman"/>
          <w:noProof/>
          <w:sz w:val="24"/>
        </w:rPr>
      </w:pPr>
      <w:bookmarkStart w:id="288" w:name="_ENREF_289"/>
      <w:r w:rsidRPr="00146ABC">
        <w:rPr>
          <w:rFonts w:ascii="Times New Roman" w:hAnsi="Times New Roman"/>
          <w:noProof/>
          <w:sz w:val="24"/>
        </w:rPr>
        <w:t>289.</w:t>
      </w:r>
      <w:r w:rsidRPr="00146ABC">
        <w:rPr>
          <w:rFonts w:ascii="Times New Roman" w:hAnsi="Times New Roman"/>
          <w:noProof/>
          <w:sz w:val="24"/>
        </w:rPr>
        <w:tab/>
        <w:t xml:space="preserve">Mustafa, M.M., et al., </w:t>
      </w:r>
      <w:r w:rsidRPr="00146ABC">
        <w:rPr>
          <w:rFonts w:ascii="Times New Roman" w:hAnsi="Times New Roman"/>
          <w:i/>
          <w:noProof/>
          <w:sz w:val="24"/>
        </w:rPr>
        <w:t>Role of tumor necrosis factor alpha (cachectin) in experimental and clinical bacterial meningitis.</w:t>
      </w:r>
      <w:r w:rsidRPr="00146ABC">
        <w:rPr>
          <w:rFonts w:ascii="Times New Roman" w:hAnsi="Times New Roman"/>
          <w:noProof/>
          <w:sz w:val="24"/>
        </w:rPr>
        <w:t xml:space="preserve"> Pediatr Infect Dis J, 1989. </w:t>
      </w:r>
      <w:r w:rsidRPr="00146ABC">
        <w:rPr>
          <w:rFonts w:ascii="Times New Roman" w:hAnsi="Times New Roman"/>
          <w:b/>
          <w:noProof/>
          <w:sz w:val="24"/>
        </w:rPr>
        <w:t>8</w:t>
      </w:r>
      <w:r w:rsidRPr="00146ABC">
        <w:rPr>
          <w:rFonts w:ascii="Times New Roman" w:hAnsi="Times New Roman"/>
          <w:noProof/>
          <w:sz w:val="24"/>
        </w:rPr>
        <w:t>(12): p. 907-8.</w:t>
      </w:r>
      <w:bookmarkEnd w:id="288"/>
    </w:p>
    <w:p w:rsidR="00A22B01" w:rsidRPr="00146ABC" w:rsidRDefault="00A22B01" w:rsidP="00A22B01">
      <w:pPr>
        <w:ind w:left="720" w:hanging="720"/>
        <w:rPr>
          <w:rFonts w:ascii="Times New Roman" w:hAnsi="Times New Roman"/>
          <w:noProof/>
          <w:sz w:val="24"/>
        </w:rPr>
      </w:pPr>
      <w:bookmarkStart w:id="289" w:name="_ENREF_290"/>
      <w:r w:rsidRPr="00146ABC">
        <w:rPr>
          <w:rFonts w:ascii="Times New Roman" w:hAnsi="Times New Roman"/>
          <w:noProof/>
          <w:sz w:val="24"/>
        </w:rPr>
        <w:t>290.</w:t>
      </w:r>
      <w:r w:rsidRPr="00146ABC">
        <w:rPr>
          <w:rFonts w:ascii="Times New Roman" w:hAnsi="Times New Roman"/>
          <w:noProof/>
          <w:sz w:val="24"/>
        </w:rPr>
        <w:tab/>
        <w:t xml:space="preserve">Mustafa, M.M., et al., </w:t>
      </w:r>
      <w:r w:rsidRPr="00146ABC">
        <w:rPr>
          <w:rFonts w:ascii="Times New Roman" w:hAnsi="Times New Roman"/>
          <w:i/>
          <w:noProof/>
          <w:sz w:val="24"/>
        </w:rPr>
        <w:t xml:space="preserve">Induction of meningeal inflammation by outer membrane vesicles of </w:t>
      </w:r>
      <w:r w:rsidRPr="00146ABC">
        <w:rPr>
          <w:rFonts w:ascii="Times New Roman" w:hAnsi="Times New Roman"/>
          <w:i/>
          <w:noProof/>
          <w:sz w:val="24"/>
          <w:u w:val="single"/>
        </w:rPr>
        <w:t>Haemophilus influenzae</w:t>
      </w:r>
      <w:r w:rsidRPr="00146ABC">
        <w:rPr>
          <w:rFonts w:ascii="Times New Roman" w:hAnsi="Times New Roman"/>
          <w:i/>
          <w:noProof/>
          <w:sz w:val="24"/>
        </w:rPr>
        <w:t xml:space="preserve"> type b.</w:t>
      </w:r>
      <w:r w:rsidRPr="00146ABC">
        <w:rPr>
          <w:rFonts w:ascii="Times New Roman" w:hAnsi="Times New Roman"/>
          <w:noProof/>
          <w:sz w:val="24"/>
        </w:rPr>
        <w:t xml:space="preserve"> J Infect Dis, 1989. </w:t>
      </w:r>
      <w:r w:rsidRPr="00146ABC">
        <w:rPr>
          <w:rFonts w:ascii="Times New Roman" w:hAnsi="Times New Roman"/>
          <w:b/>
          <w:noProof/>
          <w:sz w:val="24"/>
        </w:rPr>
        <w:t>159</w:t>
      </w:r>
      <w:r w:rsidRPr="00146ABC">
        <w:rPr>
          <w:rFonts w:ascii="Times New Roman" w:hAnsi="Times New Roman"/>
          <w:noProof/>
          <w:sz w:val="24"/>
        </w:rPr>
        <w:t>(5): p. 917-22.</w:t>
      </w:r>
      <w:bookmarkEnd w:id="289"/>
    </w:p>
    <w:p w:rsidR="00A22B01" w:rsidRPr="00146ABC" w:rsidRDefault="00A22B01" w:rsidP="00A22B01">
      <w:pPr>
        <w:ind w:left="720" w:hanging="720"/>
        <w:rPr>
          <w:rFonts w:ascii="Times New Roman" w:hAnsi="Times New Roman"/>
          <w:noProof/>
          <w:sz w:val="24"/>
        </w:rPr>
      </w:pPr>
      <w:bookmarkStart w:id="290" w:name="_ENREF_291"/>
      <w:r w:rsidRPr="00146ABC">
        <w:rPr>
          <w:rFonts w:ascii="Times New Roman" w:hAnsi="Times New Roman"/>
          <w:noProof/>
          <w:sz w:val="24"/>
        </w:rPr>
        <w:t>291.</w:t>
      </w:r>
      <w:r w:rsidRPr="00146ABC">
        <w:rPr>
          <w:rFonts w:ascii="Times New Roman" w:hAnsi="Times New Roman"/>
          <w:noProof/>
          <w:sz w:val="24"/>
        </w:rPr>
        <w:tab/>
        <w:t xml:space="preserve">Patrick, C.C., et al., </w:t>
      </w:r>
      <w:r w:rsidRPr="00146ABC">
        <w:rPr>
          <w:rFonts w:ascii="Times New Roman" w:hAnsi="Times New Roman"/>
          <w:i/>
          <w:noProof/>
          <w:sz w:val="24"/>
        </w:rPr>
        <w:t>Antigenic evidence for simultaneous expression of two different lipooligosaccharides by some strains of Haemophilus influenzae type b.</w:t>
      </w:r>
      <w:r w:rsidRPr="00146ABC">
        <w:rPr>
          <w:rFonts w:ascii="Times New Roman" w:hAnsi="Times New Roman"/>
          <w:noProof/>
          <w:sz w:val="24"/>
        </w:rPr>
        <w:t xml:space="preserve"> Infect Immun, 1989. </w:t>
      </w:r>
      <w:r w:rsidRPr="00146ABC">
        <w:rPr>
          <w:rFonts w:ascii="Times New Roman" w:hAnsi="Times New Roman"/>
          <w:b/>
          <w:noProof/>
          <w:sz w:val="24"/>
        </w:rPr>
        <w:t>57</w:t>
      </w:r>
      <w:r w:rsidRPr="00146ABC">
        <w:rPr>
          <w:rFonts w:ascii="Times New Roman" w:hAnsi="Times New Roman"/>
          <w:noProof/>
          <w:sz w:val="24"/>
        </w:rPr>
        <w:t>(7): p. 1971-8.</w:t>
      </w:r>
      <w:bookmarkEnd w:id="290"/>
    </w:p>
    <w:p w:rsidR="00A22B01" w:rsidRPr="00146ABC" w:rsidRDefault="00A22B01" w:rsidP="00A22B01">
      <w:pPr>
        <w:ind w:left="720" w:hanging="720"/>
        <w:rPr>
          <w:rFonts w:ascii="Times New Roman" w:hAnsi="Times New Roman"/>
          <w:noProof/>
          <w:sz w:val="24"/>
        </w:rPr>
      </w:pPr>
      <w:bookmarkStart w:id="291" w:name="_ENREF_292"/>
      <w:r w:rsidRPr="00146ABC">
        <w:rPr>
          <w:rFonts w:ascii="Times New Roman" w:hAnsi="Times New Roman"/>
          <w:noProof/>
          <w:sz w:val="24"/>
        </w:rPr>
        <w:t>292.</w:t>
      </w:r>
      <w:r w:rsidRPr="00146ABC">
        <w:rPr>
          <w:rFonts w:ascii="Times New Roman" w:hAnsi="Times New Roman"/>
          <w:noProof/>
          <w:sz w:val="24"/>
        </w:rPr>
        <w:tab/>
        <w:t xml:space="preserve">Pimm, S.L., et al., </w:t>
      </w:r>
      <w:r w:rsidRPr="00146ABC">
        <w:rPr>
          <w:rFonts w:ascii="Times New Roman" w:hAnsi="Times New Roman"/>
          <w:i/>
          <w:noProof/>
          <w:sz w:val="24"/>
        </w:rPr>
        <w:t>Plausible alternatives to bottlenecks to explain reduced genetic diversity.</w:t>
      </w:r>
      <w:r w:rsidRPr="00146ABC">
        <w:rPr>
          <w:rFonts w:ascii="Times New Roman" w:hAnsi="Times New Roman"/>
          <w:noProof/>
          <w:sz w:val="24"/>
        </w:rPr>
        <w:t xml:space="preserve"> Trends in ecology &amp; evolution, 1989. </w:t>
      </w:r>
      <w:r w:rsidRPr="00146ABC">
        <w:rPr>
          <w:rFonts w:ascii="Times New Roman" w:hAnsi="Times New Roman"/>
          <w:b/>
          <w:noProof/>
          <w:sz w:val="24"/>
        </w:rPr>
        <w:t>4</w:t>
      </w:r>
      <w:r w:rsidRPr="00146ABC">
        <w:rPr>
          <w:rFonts w:ascii="Times New Roman" w:hAnsi="Times New Roman"/>
          <w:noProof/>
          <w:sz w:val="24"/>
        </w:rPr>
        <w:t>(6): p. 176-8.</w:t>
      </w:r>
      <w:bookmarkEnd w:id="291"/>
    </w:p>
    <w:p w:rsidR="00A22B01" w:rsidRPr="00146ABC" w:rsidRDefault="00A22B01" w:rsidP="00A22B01">
      <w:pPr>
        <w:ind w:left="720" w:hanging="720"/>
        <w:rPr>
          <w:rFonts w:ascii="Times New Roman" w:hAnsi="Times New Roman"/>
          <w:noProof/>
          <w:sz w:val="24"/>
        </w:rPr>
      </w:pPr>
      <w:bookmarkStart w:id="292" w:name="_ENREF_293"/>
      <w:r w:rsidRPr="00146ABC">
        <w:rPr>
          <w:rFonts w:ascii="Times New Roman" w:hAnsi="Times New Roman"/>
          <w:noProof/>
          <w:sz w:val="24"/>
        </w:rPr>
        <w:t>293.</w:t>
      </w:r>
      <w:r w:rsidRPr="00146ABC">
        <w:rPr>
          <w:rFonts w:ascii="Times New Roman" w:hAnsi="Times New Roman"/>
          <w:noProof/>
          <w:sz w:val="24"/>
        </w:rPr>
        <w:tab/>
        <w:t xml:space="preserve">Ramilo, O., et al., </w:t>
      </w:r>
      <w:r w:rsidRPr="00146ABC">
        <w:rPr>
          <w:rFonts w:ascii="Times New Roman" w:hAnsi="Times New Roman"/>
          <w:i/>
          <w:noProof/>
          <w:sz w:val="24"/>
        </w:rPr>
        <w:t>Role of interleukin 1-beta in meningeal inflammation.</w:t>
      </w:r>
      <w:r w:rsidRPr="00146ABC">
        <w:rPr>
          <w:rFonts w:ascii="Times New Roman" w:hAnsi="Times New Roman"/>
          <w:noProof/>
          <w:sz w:val="24"/>
        </w:rPr>
        <w:t xml:space="preserve"> Pediatr Infect Dis J, 1989. </w:t>
      </w:r>
      <w:r w:rsidRPr="00146ABC">
        <w:rPr>
          <w:rFonts w:ascii="Times New Roman" w:hAnsi="Times New Roman"/>
          <w:b/>
          <w:noProof/>
          <w:sz w:val="24"/>
        </w:rPr>
        <w:t>8</w:t>
      </w:r>
      <w:r w:rsidRPr="00146ABC">
        <w:rPr>
          <w:rFonts w:ascii="Times New Roman" w:hAnsi="Times New Roman"/>
          <w:noProof/>
          <w:sz w:val="24"/>
        </w:rPr>
        <w:t>(12): p. 909-10.</w:t>
      </w:r>
      <w:bookmarkEnd w:id="292"/>
    </w:p>
    <w:p w:rsidR="00A22B01" w:rsidRPr="00146ABC" w:rsidRDefault="00A22B01" w:rsidP="00A22B01">
      <w:pPr>
        <w:ind w:left="720" w:hanging="720"/>
        <w:rPr>
          <w:rFonts w:ascii="Times New Roman" w:hAnsi="Times New Roman"/>
          <w:noProof/>
          <w:sz w:val="24"/>
        </w:rPr>
      </w:pPr>
      <w:bookmarkStart w:id="293" w:name="_ENREF_294"/>
      <w:r w:rsidRPr="00146ABC">
        <w:rPr>
          <w:rFonts w:ascii="Times New Roman" w:hAnsi="Times New Roman"/>
          <w:noProof/>
          <w:sz w:val="24"/>
        </w:rPr>
        <w:t>294.</w:t>
      </w:r>
      <w:r w:rsidRPr="00146ABC">
        <w:rPr>
          <w:rFonts w:ascii="Times New Roman" w:hAnsi="Times New Roman"/>
          <w:noProof/>
          <w:sz w:val="24"/>
        </w:rPr>
        <w:tab/>
        <w:t xml:space="preserve">Saez-Llorens, X., et al., </w:t>
      </w:r>
      <w:r w:rsidRPr="00146ABC">
        <w:rPr>
          <w:rFonts w:ascii="Times New Roman" w:hAnsi="Times New Roman"/>
          <w:i/>
          <w:noProof/>
          <w:sz w:val="24"/>
        </w:rPr>
        <w:t>Modulation of meningeal inflammation by treatment with pentoxifylline.</w:t>
      </w:r>
      <w:r w:rsidRPr="00146ABC">
        <w:rPr>
          <w:rFonts w:ascii="Times New Roman" w:hAnsi="Times New Roman"/>
          <w:noProof/>
          <w:sz w:val="24"/>
        </w:rPr>
        <w:t xml:space="preserve"> Pediatr Infect Dis J, 1989. </w:t>
      </w:r>
      <w:r w:rsidRPr="00146ABC">
        <w:rPr>
          <w:rFonts w:ascii="Times New Roman" w:hAnsi="Times New Roman"/>
          <w:b/>
          <w:noProof/>
          <w:sz w:val="24"/>
        </w:rPr>
        <w:t>8</w:t>
      </w:r>
      <w:r w:rsidRPr="00146ABC">
        <w:rPr>
          <w:rFonts w:ascii="Times New Roman" w:hAnsi="Times New Roman"/>
          <w:noProof/>
          <w:sz w:val="24"/>
        </w:rPr>
        <w:t>(12): p. 922-3.</w:t>
      </w:r>
      <w:bookmarkEnd w:id="293"/>
    </w:p>
    <w:p w:rsidR="00A22B01" w:rsidRPr="00146ABC" w:rsidRDefault="00A22B01" w:rsidP="00A22B01">
      <w:pPr>
        <w:ind w:left="720" w:hanging="720"/>
        <w:rPr>
          <w:rFonts w:ascii="Times New Roman" w:hAnsi="Times New Roman"/>
          <w:noProof/>
          <w:sz w:val="24"/>
        </w:rPr>
      </w:pPr>
      <w:bookmarkStart w:id="294" w:name="_ENREF_295"/>
      <w:r w:rsidRPr="00146ABC">
        <w:rPr>
          <w:rFonts w:ascii="Times New Roman" w:hAnsi="Times New Roman"/>
          <w:noProof/>
          <w:sz w:val="24"/>
        </w:rPr>
        <w:t>295.</w:t>
      </w:r>
      <w:r w:rsidRPr="00146ABC">
        <w:rPr>
          <w:rFonts w:ascii="Times New Roman" w:hAnsi="Times New Roman"/>
          <w:noProof/>
          <w:sz w:val="24"/>
        </w:rPr>
        <w:tab/>
        <w:t xml:space="preserve">Saez-Llorens, X.J., et al., </w:t>
      </w:r>
      <w:r w:rsidRPr="00146ABC">
        <w:rPr>
          <w:rFonts w:ascii="Times New Roman" w:hAnsi="Times New Roman"/>
          <w:i/>
          <w:noProof/>
          <w:sz w:val="24"/>
        </w:rPr>
        <w:t>Brain abscess in infants and children.</w:t>
      </w:r>
      <w:r w:rsidRPr="00146ABC">
        <w:rPr>
          <w:rFonts w:ascii="Times New Roman" w:hAnsi="Times New Roman"/>
          <w:noProof/>
          <w:sz w:val="24"/>
        </w:rPr>
        <w:t xml:space="preserve"> Pediatr Infect Dis J, 1989. </w:t>
      </w:r>
      <w:r w:rsidRPr="00146ABC">
        <w:rPr>
          <w:rFonts w:ascii="Times New Roman" w:hAnsi="Times New Roman"/>
          <w:b/>
          <w:noProof/>
          <w:sz w:val="24"/>
        </w:rPr>
        <w:t>8</w:t>
      </w:r>
      <w:r w:rsidRPr="00146ABC">
        <w:rPr>
          <w:rFonts w:ascii="Times New Roman" w:hAnsi="Times New Roman"/>
          <w:noProof/>
          <w:sz w:val="24"/>
        </w:rPr>
        <w:t>(7): p. 449-58.</w:t>
      </w:r>
      <w:bookmarkEnd w:id="294"/>
    </w:p>
    <w:p w:rsidR="00A22B01" w:rsidRPr="00146ABC" w:rsidRDefault="00A22B01" w:rsidP="00A22B01">
      <w:pPr>
        <w:ind w:left="720" w:hanging="720"/>
        <w:rPr>
          <w:rFonts w:ascii="Times New Roman" w:hAnsi="Times New Roman"/>
          <w:noProof/>
          <w:sz w:val="24"/>
        </w:rPr>
      </w:pPr>
      <w:bookmarkStart w:id="295" w:name="_ENREF_296"/>
      <w:r w:rsidRPr="00146ABC">
        <w:rPr>
          <w:rFonts w:ascii="Times New Roman" w:hAnsi="Times New Roman"/>
          <w:noProof/>
          <w:sz w:val="24"/>
        </w:rPr>
        <w:t>296.</w:t>
      </w:r>
      <w:r w:rsidRPr="00146ABC">
        <w:rPr>
          <w:rFonts w:ascii="Times New Roman" w:hAnsi="Times New Roman"/>
          <w:noProof/>
          <w:sz w:val="24"/>
        </w:rPr>
        <w:tab/>
        <w:t xml:space="preserve">Sanchez, P.J., et al., </w:t>
      </w:r>
      <w:r w:rsidRPr="00146ABC">
        <w:rPr>
          <w:rFonts w:ascii="Times New Roman" w:hAnsi="Times New Roman"/>
          <w:i/>
          <w:noProof/>
          <w:sz w:val="24"/>
        </w:rPr>
        <w:t xml:space="preserve">Molecular analysis of the fetal IgM response to </w:t>
      </w:r>
      <w:r w:rsidRPr="00146ABC">
        <w:rPr>
          <w:rFonts w:ascii="Times New Roman" w:hAnsi="Times New Roman"/>
          <w:i/>
          <w:noProof/>
          <w:sz w:val="24"/>
          <w:u w:val="single"/>
        </w:rPr>
        <w:t>Treponema pallidum</w:t>
      </w:r>
      <w:r w:rsidRPr="00146ABC">
        <w:rPr>
          <w:rFonts w:ascii="Times New Roman" w:hAnsi="Times New Roman"/>
          <w:i/>
          <w:noProof/>
          <w:sz w:val="24"/>
        </w:rPr>
        <w:t xml:space="preserve"> antigens: implications for improved serodiagnosis of congenital syphilis.</w:t>
      </w:r>
      <w:r w:rsidRPr="00146ABC">
        <w:rPr>
          <w:rFonts w:ascii="Times New Roman" w:hAnsi="Times New Roman"/>
          <w:noProof/>
          <w:sz w:val="24"/>
        </w:rPr>
        <w:t xml:space="preserve"> J Infect Dis, 1989. </w:t>
      </w:r>
      <w:r w:rsidRPr="00146ABC">
        <w:rPr>
          <w:rFonts w:ascii="Times New Roman" w:hAnsi="Times New Roman"/>
          <w:b/>
          <w:noProof/>
          <w:sz w:val="24"/>
        </w:rPr>
        <w:t>159</w:t>
      </w:r>
      <w:r w:rsidRPr="00146ABC">
        <w:rPr>
          <w:rFonts w:ascii="Times New Roman" w:hAnsi="Times New Roman"/>
          <w:noProof/>
          <w:sz w:val="24"/>
        </w:rPr>
        <w:t>(3): p. 508-17.</w:t>
      </w:r>
      <w:bookmarkEnd w:id="295"/>
    </w:p>
    <w:p w:rsidR="00A22B01" w:rsidRPr="00146ABC" w:rsidRDefault="00A22B01" w:rsidP="00A22B01">
      <w:pPr>
        <w:ind w:left="720" w:hanging="720"/>
        <w:rPr>
          <w:rFonts w:ascii="Times New Roman" w:hAnsi="Times New Roman"/>
          <w:noProof/>
          <w:sz w:val="24"/>
        </w:rPr>
      </w:pPr>
      <w:bookmarkStart w:id="296" w:name="_ENREF_297"/>
      <w:r w:rsidRPr="00146ABC">
        <w:rPr>
          <w:rFonts w:ascii="Times New Roman" w:hAnsi="Times New Roman"/>
          <w:noProof/>
          <w:sz w:val="24"/>
        </w:rPr>
        <w:t>297.</w:t>
      </w:r>
      <w:r w:rsidRPr="00146ABC">
        <w:rPr>
          <w:rFonts w:ascii="Times New Roman" w:hAnsi="Times New Roman"/>
          <w:noProof/>
          <w:sz w:val="24"/>
        </w:rPr>
        <w:tab/>
        <w:t xml:space="preserve">Sande, M.A., et al., </w:t>
      </w:r>
      <w:r w:rsidRPr="00146ABC">
        <w:rPr>
          <w:rFonts w:ascii="Times New Roman" w:hAnsi="Times New Roman"/>
          <w:i/>
          <w:noProof/>
          <w:sz w:val="24"/>
        </w:rPr>
        <w:t>Pathophysiology of bacterial meningitis: summary of the workshop.</w:t>
      </w:r>
      <w:r w:rsidRPr="00146ABC">
        <w:rPr>
          <w:rFonts w:ascii="Times New Roman" w:hAnsi="Times New Roman"/>
          <w:noProof/>
          <w:sz w:val="24"/>
        </w:rPr>
        <w:t xml:space="preserve"> Pediatr Infect Dis J, 1989. </w:t>
      </w:r>
      <w:r w:rsidRPr="00146ABC">
        <w:rPr>
          <w:rFonts w:ascii="Times New Roman" w:hAnsi="Times New Roman"/>
          <w:b/>
          <w:noProof/>
          <w:sz w:val="24"/>
        </w:rPr>
        <w:t>8</w:t>
      </w:r>
      <w:r w:rsidRPr="00146ABC">
        <w:rPr>
          <w:rFonts w:ascii="Times New Roman" w:hAnsi="Times New Roman"/>
          <w:noProof/>
          <w:sz w:val="24"/>
        </w:rPr>
        <w:t>(12): p. 929-33.</w:t>
      </w:r>
      <w:bookmarkEnd w:id="296"/>
    </w:p>
    <w:p w:rsidR="00A22B01" w:rsidRPr="00146ABC" w:rsidRDefault="00A22B01" w:rsidP="00A22B01">
      <w:pPr>
        <w:ind w:left="720" w:hanging="720"/>
        <w:rPr>
          <w:rFonts w:ascii="Times New Roman" w:hAnsi="Times New Roman"/>
          <w:noProof/>
          <w:sz w:val="24"/>
        </w:rPr>
      </w:pPr>
      <w:bookmarkStart w:id="297" w:name="_ENREF_298"/>
      <w:r w:rsidRPr="00146ABC">
        <w:rPr>
          <w:rFonts w:ascii="Times New Roman" w:hAnsi="Times New Roman"/>
          <w:noProof/>
          <w:sz w:val="24"/>
        </w:rPr>
        <w:t>298.</w:t>
      </w:r>
      <w:r w:rsidRPr="00146ABC">
        <w:rPr>
          <w:rFonts w:ascii="Times New Roman" w:hAnsi="Times New Roman"/>
          <w:noProof/>
          <w:sz w:val="24"/>
        </w:rPr>
        <w:tab/>
        <w:t xml:space="preserve">Tarlow, M.J. and G.H. McCracken, </w:t>
      </w:r>
      <w:r w:rsidRPr="00146ABC">
        <w:rPr>
          <w:rFonts w:ascii="Times New Roman" w:hAnsi="Times New Roman"/>
          <w:i/>
          <w:noProof/>
          <w:sz w:val="24"/>
        </w:rPr>
        <w:t>Steroids in meningitis.</w:t>
      </w:r>
      <w:r w:rsidRPr="00146ABC">
        <w:rPr>
          <w:rFonts w:ascii="Times New Roman" w:hAnsi="Times New Roman"/>
          <w:noProof/>
          <w:sz w:val="24"/>
        </w:rPr>
        <w:t xml:space="preserve"> Br J Hosp Med, 1989. </w:t>
      </w:r>
      <w:r w:rsidRPr="00146ABC">
        <w:rPr>
          <w:rFonts w:ascii="Times New Roman" w:hAnsi="Times New Roman"/>
          <w:b/>
          <w:noProof/>
          <w:sz w:val="24"/>
        </w:rPr>
        <w:t>42</w:t>
      </w:r>
      <w:r w:rsidRPr="00146ABC">
        <w:rPr>
          <w:rFonts w:ascii="Times New Roman" w:hAnsi="Times New Roman"/>
          <w:noProof/>
          <w:sz w:val="24"/>
        </w:rPr>
        <w:t>(5): p. 358.</w:t>
      </w:r>
      <w:bookmarkEnd w:id="297"/>
    </w:p>
    <w:p w:rsidR="00A22B01" w:rsidRPr="00146ABC" w:rsidRDefault="00A22B01" w:rsidP="00A22B01">
      <w:pPr>
        <w:ind w:left="720" w:hanging="720"/>
        <w:rPr>
          <w:rFonts w:ascii="Times New Roman" w:hAnsi="Times New Roman"/>
          <w:noProof/>
          <w:sz w:val="24"/>
        </w:rPr>
      </w:pPr>
      <w:bookmarkStart w:id="298" w:name="_ENREF_299"/>
      <w:r w:rsidRPr="00146ABC">
        <w:rPr>
          <w:rFonts w:ascii="Times New Roman" w:hAnsi="Times New Roman"/>
          <w:noProof/>
          <w:sz w:val="24"/>
        </w:rPr>
        <w:t>299.</w:t>
      </w:r>
      <w:r w:rsidRPr="00146ABC">
        <w:rPr>
          <w:rFonts w:ascii="Times New Roman" w:hAnsi="Times New Roman"/>
          <w:noProof/>
          <w:sz w:val="24"/>
        </w:rPr>
        <w:tab/>
        <w:t xml:space="preserve">Cope, L.D., et al., </w:t>
      </w:r>
      <w:r w:rsidRPr="00146ABC">
        <w:rPr>
          <w:rFonts w:ascii="Times New Roman" w:hAnsi="Times New Roman"/>
          <w:i/>
          <w:noProof/>
          <w:sz w:val="24"/>
        </w:rPr>
        <w:t xml:space="preserve">Effect of mutations in lipooligosaccharide biosynthesis genes on virulence of </w:t>
      </w:r>
      <w:r w:rsidRPr="00146ABC">
        <w:rPr>
          <w:rFonts w:ascii="Times New Roman" w:hAnsi="Times New Roman"/>
          <w:i/>
          <w:noProof/>
          <w:sz w:val="24"/>
        </w:rPr>
        <w:lastRenderedPageBreak/>
        <w:t>Haemophilus influenzae type b.</w:t>
      </w:r>
      <w:r w:rsidRPr="00146ABC">
        <w:rPr>
          <w:rFonts w:ascii="Times New Roman" w:hAnsi="Times New Roman"/>
          <w:noProof/>
          <w:sz w:val="24"/>
        </w:rPr>
        <w:t xml:space="preserve"> Infect Immun, 1990. </w:t>
      </w:r>
      <w:r w:rsidRPr="00146ABC">
        <w:rPr>
          <w:rFonts w:ascii="Times New Roman" w:hAnsi="Times New Roman"/>
          <w:b/>
          <w:noProof/>
          <w:sz w:val="24"/>
        </w:rPr>
        <w:t>58</w:t>
      </w:r>
      <w:r w:rsidRPr="00146ABC">
        <w:rPr>
          <w:rFonts w:ascii="Times New Roman" w:hAnsi="Times New Roman"/>
          <w:noProof/>
          <w:sz w:val="24"/>
        </w:rPr>
        <w:t>(7): p. 2343-51.</w:t>
      </w:r>
      <w:bookmarkEnd w:id="298"/>
    </w:p>
    <w:p w:rsidR="00A22B01" w:rsidRPr="00146ABC" w:rsidRDefault="00A22B01" w:rsidP="00A22B01">
      <w:pPr>
        <w:ind w:left="720" w:hanging="720"/>
        <w:rPr>
          <w:rFonts w:ascii="Times New Roman" w:hAnsi="Times New Roman"/>
          <w:noProof/>
          <w:sz w:val="24"/>
        </w:rPr>
      </w:pPr>
      <w:bookmarkStart w:id="299" w:name="_ENREF_300"/>
      <w:r w:rsidRPr="00146ABC">
        <w:rPr>
          <w:rFonts w:ascii="Times New Roman" w:hAnsi="Times New Roman"/>
          <w:noProof/>
          <w:sz w:val="24"/>
        </w:rPr>
        <w:t>300.</w:t>
      </w:r>
      <w:r w:rsidRPr="00146ABC">
        <w:rPr>
          <w:rFonts w:ascii="Times New Roman" w:hAnsi="Times New Roman"/>
          <w:noProof/>
          <w:sz w:val="24"/>
        </w:rPr>
        <w:tab/>
        <w:t xml:space="preserve">Mertsola, J., et al., </w:t>
      </w:r>
      <w:r w:rsidRPr="00146ABC">
        <w:rPr>
          <w:rFonts w:ascii="Times New Roman" w:hAnsi="Times New Roman"/>
          <w:i/>
          <w:noProof/>
          <w:sz w:val="24"/>
        </w:rPr>
        <w:t xml:space="preserve">Specific detection of </w:t>
      </w:r>
      <w:r w:rsidRPr="00146ABC">
        <w:rPr>
          <w:rFonts w:ascii="Times New Roman" w:hAnsi="Times New Roman"/>
          <w:i/>
          <w:noProof/>
          <w:sz w:val="24"/>
          <w:u w:val="single"/>
        </w:rPr>
        <w:t>Haemophilus influenzae</w:t>
      </w:r>
      <w:r w:rsidRPr="00146ABC">
        <w:rPr>
          <w:rFonts w:ascii="Times New Roman" w:hAnsi="Times New Roman"/>
          <w:i/>
          <w:noProof/>
          <w:sz w:val="24"/>
        </w:rPr>
        <w:t xml:space="preserve"> type b lipooligosaccharide by immunoassay.</w:t>
      </w:r>
      <w:r w:rsidRPr="00146ABC">
        <w:rPr>
          <w:rFonts w:ascii="Times New Roman" w:hAnsi="Times New Roman"/>
          <w:noProof/>
          <w:sz w:val="24"/>
        </w:rPr>
        <w:t xml:space="preserve"> J Clin Microbiol, 1990. </w:t>
      </w:r>
      <w:r w:rsidRPr="00146ABC">
        <w:rPr>
          <w:rFonts w:ascii="Times New Roman" w:hAnsi="Times New Roman"/>
          <w:b/>
          <w:noProof/>
          <w:sz w:val="24"/>
        </w:rPr>
        <w:t>28</w:t>
      </w:r>
      <w:r w:rsidRPr="00146ABC">
        <w:rPr>
          <w:rFonts w:ascii="Times New Roman" w:hAnsi="Times New Roman"/>
          <w:noProof/>
          <w:sz w:val="24"/>
        </w:rPr>
        <w:t>(12): p. 2700-6.</w:t>
      </w:r>
      <w:bookmarkEnd w:id="299"/>
    </w:p>
    <w:p w:rsidR="00A22B01" w:rsidRPr="00146ABC" w:rsidRDefault="00A22B01" w:rsidP="00A22B01">
      <w:pPr>
        <w:ind w:left="720" w:hanging="720"/>
        <w:rPr>
          <w:rFonts w:ascii="Times New Roman" w:hAnsi="Times New Roman"/>
          <w:noProof/>
          <w:sz w:val="24"/>
        </w:rPr>
      </w:pPr>
      <w:bookmarkStart w:id="300" w:name="_ENREF_301"/>
      <w:r w:rsidRPr="00146ABC">
        <w:rPr>
          <w:rFonts w:ascii="Times New Roman" w:hAnsi="Times New Roman"/>
          <w:noProof/>
          <w:sz w:val="24"/>
        </w:rPr>
        <w:t>301.</w:t>
      </w:r>
      <w:r w:rsidRPr="00146ABC">
        <w:rPr>
          <w:rFonts w:ascii="Times New Roman" w:hAnsi="Times New Roman"/>
          <w:noProof/>
          <w:sz w:val="24"/>
        </w:rPr>
        <w:tab/>
        <w:t xml:space="preserve">Mustafa, M.M., et al., </w:t>
      </w:r>
      <w:r w:rsidRPr="00146ABC">
        <w:rPr>
          <w:rFonts w:ascii="Times New Roman" w:hAnsi="Times New Roman"/>
          <w:i/>
          <w:noProof/>
          <w:sz w:val="24"/>
        </w:rPr>
        <w:t>Cerebrospinal fluid prostaglandins, interleukin 1 beta, and tumor necrosis factor in bacterial meningitis. Clinical and laboratory correlations in placebo-treated and dexamethasone-treated patients.</w:t>
      </w:r>
      <w:r w:rsidRPr="00146ABC">
        <w:rPr>
          <w:rFonts w:ascii="Times New Roman" w:hAnsi="Times New Roman"/>
          <w:noProof/>
          <w:sz w:val="24"/>
        </w:rPr>
        <w:t xml:space="preserve"> Am J Dis Child, 1990. </w:t>
      </w:r>
      <w:r w:rsidRPr="00146ABC">
        <w:rPr>
          <w:rFonts w:ascii="Times New Roman" w:hAnsi="Times New Roman"/>
          <w:b/>
          <w:noProof/>
          <w:sz w:val="24"/>
        </w:rPr>
        <w:t>144</w:t>
      </w:r>
      <w:r w:rsidRPr="00146ABC">
        <w:rPr>
          <w:rFonts w:ascii="Times New Roman" w:hAnsi="Times New Roman"/>
          <w:noProof/>
          <w:sz w:val="24"/>
        </w:rPr>
        <w:t>(8): p. 883-7.</w:t>
      </w:r>
      <w:bookmarkEnd w:id="300"/>
    </w:p>
    <w:p w:rsidR="00A22B01" w:rsidRPr="00146ABC" w:rsidRDefault="00A22B01" w:rsidP="00A22B01">
      <w:pPr>
        <w:ind w:left="720" w:hanging="720"/>
        <w:rPr>
          <w:rFonts w:ascii="Times New Roman" w:hAnsi="Times New Roman"/>
          <w:noProof/>
          <w:sz w:val="24"/>
        </w:rPr>
      </w:pPr>
      <w:bookmarkStart w:id="301" w:name="_ENREF_302"/>
      <w:r w:rsidRPr="00146ABC">
        <w:rPr>
          <w:rFonts w:ascii="Times New Roman" w:hAnsi="Times New Roman"/>
          <w:noProof/>
          <w:sz w:val="24"/>
        </w:rPr>
        <w:t>302.</w:t>
      </w:r>
      <w:r w:rsidRPr="00146ABC">
        <w:rPr>
          <w:rFonts w:ascii="Times New Roman" w:hAnsi="Times New Roman"/>
          <w:noProof/>
          <w:sz w:val="24"/>
        </w:rPr>
        <w:tab/>
        <w:t xml:space="preserve">Mustafa, M.M., et al., </w:t>
      </w:r>
      <w:r w:rsidRPr="00146ABC">
        <w:rPr>
          <w:rFonts w:ascii="Times New Roman" w:hAnsi="Times New Roman"/>
          <w:i/>
          <w:noProof/>
          <w:sz w:val="24"/>
        </w:rPr>
        <w:t>Acute hematogenous pelvic osteomyelitis in infants and children.</w:t>
      </w:r>
      <w:r w:rsidRPr="00146ABC">
        <w:rPr>
          <w:rFonts w:ascii="Times New Roman" w:hAnsi="Times New Roman"/>
          <w:noProof/>
          <w:sz w:val="24"/>
        </w:rPr>
        <w:t xml:space="preserve"> Pediatr Infect Dis J, 1990. </w:t>
      </w:r>
      <w:r w:rsidRPr="00146ABC">
        <w:rPr>
          <w:rFonts w:ascii="Times New Roman" w:hAnsi="Times New Roman"/>
          <w:b/>
          <w:noProof/>
          <w:sz w:val="24"/>
        </w:rPr>
        <w:t>9</w:t>
      </w:r>
      <w:r w:rsidRPr="00146ABC">
        <w:rPr>
          <w:rFonts w:ascii="Times New Roman" w:hAnsi="Times New Roman"/>
          <w:noProof/>
          <w:sz w:val="24"/>
        </w:rPr>
        <w:t>(6): p. 416-21.</w:t>
      </w:r>
      <w:bookmarkEnd w:id="301"/>
    </w:p>
    <w:p w:rsidR="00A22B01" w:rsidRPr="00146ABC" w:rsidRDefault="00A22B01" w:rsidP="00A22B01">
      <w:pPr>
        <w:ind w:left="720" w:hanging="720"/>
        <w:rPr>
          <w:rFonts w:ascii="Times New Roman" w:hAnsi="Times New Roman"/>
          <w:noProof/>
          <w:sz w:val="24"/>
        </w:rPr>
      </w:pPr>
      <w:bookmarkStart w:id="302" w:name="_ENREF_303"/>
      <w:r w:rsidRPr="00146ABC">
        <w:rPr>
          <w:rFonts w:ascii="Times New Roman" w:hAnsi="Times New Roman"/>
          <w:noProof/>
          <w:sz w:val="24"/>
        </w:rPr>
        <w:t>303.</w:t>
      </w:r>
      <w:r w:rsidRPr="00146ABC">
        <w:rPr>
          <w:rFonts w:ascii="Times New Roman" w:hAnsi="Times New Roman"/>
          <w:noProof/>
          <w:sz w:val="24"/>
        </w:rPr>
        <w:tab/>
        <w:t xml:space="preserve">Prober, C.G., et al., </w:t>
      </w:r>
      <w:r w:rsidRPr="00146ABC">
        <w:rPr>
          <w:rFonts w:ascii="Times New Roman" w:hAnsi="Times New Roman"/>
          <w:i/>
          <w:noProof/>
          <w:sz w:val="24"/>
        </w:rPr>
        <w:t>Consensus: varicella-zoster infections in pregnancy and the perinatal period.</w:t>
      </w:r>
      <w:r w:rsidRPr="00146ABC">
        <w:rPr>
          <w:rFonts w:ascii="Times New Roman" w:hAnsi="Times New Roman"/>
          <w:noProof/>
          <w:sz w:val="24"/>
        </w:rPr>
        <w:t xml:space="preserve"> Pediatr Infect Dis J, 1990. </w:t>
      </w:r>
      <w:r w:rsidRPr="00146ABC">
        <w:rPr>
          <w:rFonts w:ascii="Times New Roman" w:hAnsi="Times New Roman"/>
          <w:b/>
          <w:noProof/>
          <w:sz w:val="24"/>
        </w:rPr>
        <w:t>9</w:t>
      </w:r>
      <w:r w:rsidRPr="00146ABC">
        <w:rPr>
          <w:rFonts w:ascii="Times New Roman" w:hAnsi="Times New Roman"/>
          <w:noProof/>
          <w:sz w:val="24"/>
        </w:rPr>
        <w:t>(12): p. 865-9.</w:t>
      </w:r>
      <w:bookmarkEnd w:id="302"/>
    </w:p>
    <w:p w:rsidR="00A22B01" w:rsidRPr="00146ABC" w:rsidRDefault="00A22B01" w:rsidP="00A22B01">
      <w:pPr>
        <w:ind w:left="720" w:hanging="720"/>
        <w:rPr>
          <w:rFonts w:ascii="Times New Roman" w:hAnsi="Times New Roman"/>
          <w:noProof/>
          <w:sz w:val="24"/>
        </w:rPr>
      </w:pPr>
      <w:bookmarkStart w:id="303" w:name="_ENREF_304"/>
      <w:r w:rsidRPr="00146ABC">
        <w:rPr>
          <w:rFonts w:ascii="Times New Roman" w:hAnsi="Times New Roman"/>
          <w:noProof/>
          <w:sz w:val="24"/>
        </w:rPr>
        <w:t>304.</w:t>
      </w:r>
      <w:r w:rsidRPr="00146ABC">
        <w:rPr>
          <w:rFonts w:ascii="Times New Roman" w:hAnsi="Times New Roman"/>
          <w:noProof/>
          <w:sz w:val="24"/>
        </w:rPr>
        <w:tab/>
        <w:t xml:space="preserve">Ramilo, O., et al., </w:t>
      </w:r>
      <w:r w:rsidRPr="00146ABC">
        <w:rPr>
          <w:rFonts w:ascii="Times New Roman" w:hAnsi="Times New Roman"/>
          <w:i/>
          <w:noProof/>
          <w:sz w:val="24"/>
        </w:rPr>
        <w:t>Detection of interleukin 1 beta but not tumor necrosis factor-alpha in cerebrospinal fluid of children with aseptic meningitis.</w:t>
      </w:r>
      <w:r w:rsidRPr="00146ABC">
        <w:rPr>
          <w:rFonts w:ascii="Times New Roman" w:hAnsi="Times New Roman"/>
          <w:noProof/>
          <w:sz w:val="24"/>
        </w:rPr>
        <w:t xml:space="preserve"> Am J Dis Child, 1990. </w:t>
      </w:r>
      <w:r w:rsidRPr="00146ABC">
        <w:rPr>
          <w:rFonts w:ascii="Times New Roman" w:hAnsi="Times New Roman"/>
          <w:b/>
          <w:noProof/>
          <w:sz w:val="24"/>
        </w:rPr>
        <w:t>144</w:t>
      </w:r>
      <w:r w:rsidRPr="00146ABC">
        <w:rPr>
          <w:rFonts w:ascii="Times New Roman" w:hAnsi="Times New Roman"/>
          <w:noProof/>
          <w:sz w:val="24"/>
        </w:rPr>
        <w:t>(3): p. 349-52.</w:t>
      </w:r>
      <w:bookmarkEnd w:id="303"/>
    </w:p>
    <w:p w:rsidR="00A22B01" w:rsidRPr="00146ABC" w:rsidRDefault="00A22B01" w:rsidP="00A22B01">
      <w:pPr>
        <w:ind w:left="720" w:hanging="720"/>
        <w:rPr>
          <w:rFonts w:ascii="Times New Roman" w:hAnsi="Times New Roman"/>
          <w:noProof/>
          <w:sz w:val="24"/>
        </w:rPr>
      </w:pPr>
      <w:bookmarkStart w:id="304" w:name="_ENREF_305"/>
      <w:r w:rsidRPr="00146ABC">
        <w:rPr>
          <w:rFonts w:ascii="Times New Roman" w:hAnsi="Times New Roman"/>
          <w:noProof/>
          <w:sz w:val="24"/>
        </w:rPr>
        <w:t>305.</w:t>
      </w:r>
      <w:r w:rsidRPr="00146ABC">
        <w:rPr>
          <w:rFonts w:ascii="Times New Roman" w:hAnsi="Times New Roman"/>
          <w:noProof/>
          <w:sz w:val="24"/>
        </w:rPr>
        <w:tab/>
        <w:t xml:space="preserve">Ramilo, O., et al., </w:t>
      </w:r>
      <w:r w:rsidRPr="00146ABC">
        <w:rPr>
          <w:rFonts w:ascii="Times New Roman" w:hAnsi="Times New Roman"/>
          <w:i/>
          <w:noProof/>
          <w:sz w:val="24"/>
        </w:rPr>
        <w:t>Tumor necrosis factor alpha/cachectin and interleukin 1 beta initiate meningeal inflammation.</w:t>
      </w:r>
      <w:r w:rsidRPr="00146ABC">
        <w:rPr>
          <w:rFonts w:ascii="Times New Roman" w:hAnsi="Times New Roman"/>
          <w:noProof/>
          <w:sz w:val="24"/>
        </w:rPr>
        <w:t xml:space="preserve"> J Exp Med, 1990. </w:t>
      </w:r>
      <w:r w:rsidRPr="00146ABC">
        <w:rPr>
          <w:rFonts w:ascii="Times New Roman" w:hAnsi="Times New Roman"/>
          <w:b/>
          <w:noProof/>
          <w:sz w:val="24"/>
        </w:rPr>
        <w:t>172</w:t>
      </w:r>
      <w:r w:rsidRPr="00146ABC">
        <w:rPr>
          <w:rFonts w:ascii="Times New Roman" w:hAnsi="Times New Roman"/>
          <w:noProof/>
          <w:sz w:val="24"/>
        </w:rPr>
        <w:t>(2): p. 497-507.</w:t>
      </w:r>
      <w:bookmarkEnd w:id="304"/>
    </w:p>
    <w:p w:rsidR="00A22B01" w:rsidRPr="00146ABC" w:rsidRDefault="00A22B01" w:rsidP="00A22B01">
      <w:pPr>
        <w:ind w:left="720" w:hanging="720"/>
        <w:rPr>
          <w:rFonts w:ascii="Times New Roman" w:hAnsi="Times New Roman"/>
          <w:noProof/>
          <w:sz w:val="24"/>
        </w:rPr>
      </w:pPr>
      <w:bookmarkStart w:id="305" w:name="_ENREF_306"/>
      <w:r w:rsidRPr="00146ABC">
        <w:rPr>
          <w:rFonts w:ascii="Times New Roman" w:hAnsi="Times New Roman"/>
          <w:noProof/>
          <w:sz w:val="24"/>
        </w:rPr>
        <w:t>306.</w:t>
      </w:r>
      <w:r w:rsidRPr="00146ABC">
        <w:rPr>
          <w:rFonts w:ascii="Times New Roman" w:hAnsi="Times New Roman"/>
          <w:noProof/>
          <w:sz w:val="24"/>
        </w:rPr>
        <w:tab/>
        <w:t xml:space="preserve">Saez-Llorens, X. and G.H. McCracken, </w:t>
      </w:r>
      <w:r w:rsidRPr="00146ABC">
        <w:rPr>
          <w:rFonts w:ascii="Times New Roman" w:hAnsi="Times New Roman"/>
          <w:i/>
          <w:noProof/>
          <w:sz w:val="24"/>
        </w:rPr>
        <w:t>Bacterial meningitis in neonates and children.</w:t>
      </w:r>
      <w:r w:rsidRPr="00146ABC">
        <w:rPr>
          <w:rFonts w:ascii="Times New Roman" w:hAnsi="Times New Roman"/>
          <w:noProof/>
          <w:sz w:val="24"/>
        </w:rPr>
        <w:t xml:space="preserve"> Infect Dis Clin North Am, 1990. </w:t>
      </w:r>
      <w:r w:rsidRPr="00146ABC">
        <w:rPr>
          <w:rFonts w:ascii="Times New Roman" w:hAnsi="Times New Roman"/>
          <w:b/>
          <w:noProof/>
          <w:sz w:val="24"/>
        </w:rPr>
        <w:t>4</w:t>
      </w:r>
      <w:r w:rsidRPr="00146ABC">
        <w:rPr>
          <w:rFonts w:ascii="Times New Roman" w:hAnsi="Times New Roman"/>
          <w:noProof/>
          <w:sz w:val="24"/>
        </w:rPr>
        <w:t>(4): p. 623-44.</w:t>
      </w:r>
      <w:bookmarkEnd w:id="305"/>
    </w:p>
    <w:p w:rsidR="00A22B01" w:rsidRPr="00146ABC" w:rsidRDefault="00A22B01" w:rsidP="00A22B01">
      <w:pPr>
        <w:ind w:left="720" w:hanging="720"/>
        <w:rPr>
          <w:rFonts w:ascii="Times New Roman" w:hAnsi="Times New Roman"/>
          <w:noProof/>
          <w:sz w:val="24"/>
        </w:rPr>
      </w:pPr>
      <w:bookmarkStart w:id="306" w:name="_ENREF_307"/>
      <w:r w:rsidRPr="00146ABC">
        <w:rPr>
          <w:rFonts w:ascii="Times New Roman" w:hAnsi="Times New Roman"/>
          <w:noProof/>
          <w:sz w:val="24"/>
        </w:rPr>
        <w:t>307.</w:t>
      </w:r>
      <w:r w:rsidRPr="00146ABC">
        <w:rPr>
          <w:rFonts w:ascii="Times New Roman" w:hAnsi="Times New Roman"/>
          <w:noProof/>
          <w:sz w:val="24"/>
        </w:rPr>
        <w:tab/>
        <w:t xml:space="preserve">Saez-Llorens, X., et al., </w:t>
      </w:r>
      <w:r w:rsidRPr="00146ABC">
        <w:rPr>
          <w:rFonts w:ascii="Times New Roman" w:hAnsi="Times New Roman"/>
          <w:i/>
          <w:noProof/>
          <w:sz w:val="24"/>
        </w:rPr>
        <w:t>Pentoxifylline modulates meningeal inflammation in experimental bacterial meningitis.</w:t>
      </w:r>
      <w:r w:rsidRPr="00146ABC">
        <w:rPr>
          <w:rFonts w:ascii="Times New Roman" w:hAnsi="Times New Roman"/>
          <w:noProof/>
          <w:sz w:val="24"/>
        </w:rPr>
        <w:t xml:space="preserve"> Antimicrob Agents Chemother, 1990. </w:t>
      </w:r>
      <w:r w:rsidRPr="00146ABC">
        <w:rPr>
          <w:rFonts w:ascii="Times New Roman" w:hAnsi="Times New Roman"/>
          <w:b/>
          <w:noProof/>
          <w:sz w:val="24"/>
        </w:rPr>
        <w:t>34</w:t>
      </w:r>
      <w:r w:rsidRPr="00146ABC">
        <w:rPr>
          <w:rFonts w:ascii="Times New Roman" w:hAnsi="Times New Roman"/>
          <w:noProof/>
          <w:sz w:val="24"/>
        </w:rPr>
        <w:t>(5): p. 837-43.</w:t>
      </w:r>
      <w:bookmarkEnd w:id="306"/>
    </w:p>
    <w:p w:rsidR="00A22B01" w:rsidRPr="00146ABC" w:rsidRDefault="00A22B01" w:rsidP="00A22B01">
      <w:pPr>
        <w:ind w:left="720" w:hanging="720"/>
        <w:rPr>
          <w:rFonts w:ascii="Times New Roman" w:hAnsi="Times New Roman"/>
          <w:noProof/>
          <w:sz w:val="24"/>
        </w:rPr>
      </w:pPr>
      <w:bookmarkStart w:id="307" w:name="_ENREF_308"/>
      <w:r w:rsidRPr="00146ABC">
        <w:rPr>
          <w:rFonts w:ascii="Times New Roman" w:hAnsi="Times New Roman"/>
          <w:noProof/>
          <w:sz w:val="24"/>
        </w:rPr>
        <w:t>308.</w:t>
      </w:r>
      <w:r w:rsidRPr="00146ABC">
        <w:rPr>
          <w:rFonts w:ascii="Times New Roman" w:hAnsi="Times New Roman"/>
          <w:noProof/>
          <w:sz w:val="24"/>
        </w:rPr>
        <w:tab/>
        <w:t xml:space="preserve">Saez-Llorens, X., et al., </w:t>
      </w:r>
      <w:r w:rsidRPr="00146ABC">
        <w:rPr>
          <w:rFonts w:ascii="Times New Roman" w:hAnsi="Times New Roman"/>
          <w:i/>
          <w:noProof/>
          <w:sz w:val="24"/>
        </w:rPr>
        <w:t>Molecular pathophysiology of bacterial meningitis: current concepts and therapeutic implications.</w:t>
      </w:r>
      <w:r w:rsidRPr="00146ABC">
        <w:rPr>
          <w:rFonts w:ascii="Times New Roman" w:hAnsi="Times New Roman"/>
          <w:noProof/>
          <w:sz w:val="24"/>
        </w:rPr>
        <w:t xml:space="preserve"> J Pediatr, 1990. </w:t>
      </w:r>
      <w:r w:rsidRPr="00146ABC">
        <w:rPr>
          <w:rFonts w:ascii="Times New Roman" w:hAnsi="Times New Roman"/>
          <w:b/>
          <w:noProof/>
          <w:sz w:val="24"/>
        </w:rPr>
        <w:t>116</w:t>
      </w:r>
      <w:r w:rsidRPr="00146ABC">
        <w:rPr>
          <w:rFonts w:ascii="Times New Roman" w:hAnsi="Times New Roman"/>
          <w:noProof/>
          <w:sz w:val="24"/>
        </w:rPr>
        <w:t>(5): p. 671-84.</w:t>
      </w:r>
      <w:bookmarkEnd w:id="307"/>
    </w:p>
    <w:p w:rsidR="00A22B01" w:rsidRPr="00146ABC" w:rsidRDefault="00A22B01" w:rsidP="00A22B01">
      <w:pPr>
        <w:ind w:left="720" w:hanging="720"/>
        <w:rPr>
          <w:rFonts w:ascii="Times New Roman" w:hAnsi="Times New Roman"/>
          <w:noProof/>
          <w:sz w:val="24"/>
        </w:rPr>
      </w:pPr>
      <w:bookmarkStart w:id="308" w:name="_ENREF_309"/>
      <w:r w:rsidRPr="00146ABC">
        <w:rPr>
          <w:rFonts w:ascii="Times New Roman" w:hAnsi="Times New Roman"/>
          <w:noProof/>
          <w:sz w:val="24"/>
        </w:rPr>
        <w:t>309.</w:t>
      </w:r>
      <w:r w:rsidRPr="00146ABC">
        <w:rPr>
          <w:rFonts w:ascii="Times New Roman" w:hAnsi="Times New Roman"/>
          <w:noProof/>
          <w:sz w:val="24"/>
        </w:rPr>
        <w:tab/>
        <w:t xml:space="preserve">Umana, M.A., et al., </w:t>
      </w:r>
      <w:r w:rsidRPr="00146ABC">
        <w:rPr>
          <w:rFonts w:ascii="Times New Roman" w:hAnsi="Times New Roman"/>
          <w:i/>
          <w:noProof/>
          <w:sz w:val="24"/>
        </w:rPr>
        <w:t>Evaluation of aztreonam and ampicillin vs. amikacin and ampicillin for treatment of neonatal bacterial infections.</w:t>
      </w:r>
      <w:r w:rsidRPr="00146ABC">
        <w:rPr>
          <w:rFonts w:ascii="Times New Roman" w:hAnsi="Times New Roman"/>
          <w:noProof/>
          <w:sz w:val="24"/>
        </w:rPr>
        <w:t xml:space="preserve"> Pediatr Infect Dis J, 1990. </w:t>
      </w:r>
      <w:r w:rsidRPr="00146ABC">
        <w:rPr>
          <w:rFonts w:ascii="Times New Roman" w:hAnsi="Times New Roman"/>
          <w:b/>
          <w:noProof/>
          <w:sz w:val="24"/>
        </w:rPr>
        <w:t>9</w:t>
      </w:r>
      <w:r w:rsidRPr="00146ABC">
        <w:rPr>
          <w:rFonts w:ascii="Times New Roman" w:hAnsi="Times New Roman"/>
          <w:noProof/>
          <w:sz w:val="24"/>
        </w:rPr>
        <w:t>(3): p. 175-80.</w:t>
      </w:r>
      <w:bookmarkEnd w:id="308"/>
    </w:p>
    <w:p w:rsidR="00A22B01" w:rsidRPr="00146ABC" w:rsidRDefault="00A22B01" w:rsidP="00A22B01">
      <w:pPr>
        <w:ind w:left="720" w:hanging="720"/>
        <w:rPr>
          <w:rFonts w:ascii="Times New Roman" w:hAnsi="Times New Roman"/>
          <w:noProof/>
          <w:sz w:val="24"/>
        </w:rPr>
      </w:pPr>
      <w:bookmarkStart w:id="309" w:name="_ENREF_310"/>
      <w:r w:rsidRPr="00146ABC">
        <w:rPr>
          <w:rFonts w:ascii="Times New Roman" w:hAnsi="Times New Roman"/>
          <w:noProof/>
          <w:sz w:val="24"/>
        </w:rPr>
        <w:t>310.</w:t>
      </w:r>
      <w:r w:rsidRPr="00146ABC">
        <w:rPr>
          <w:rFonts w:ascii="Times New Roman" w:hAnsi="Times New Roman"/>
          <w:noProof/>
          <w:sz w:val="24"/>
        </w:rPr>
        <w:tab/>
        <w:t xml:space="preserve">Waagner, D.C., et al., </w:t>
      </w:r>
      <w:r w:rsidRPr="00146ABC">
        <w:rPr>
          <w:rFonts w:ascii="Times New Roman" w:hAnsi="Times New Roman"/>
          <w:i/>
          <w:noProof/>
          <w:sz w:val="24"/>
        </w:rPr>
        <w:t>Lack of adverse effects of dexamethasone therapy in aseptic meningitis.</w:t>
      </w:r>
      <w:r w:rsidRPr="00146ABC">
        <w:rPr>
          <w:rFonts w:ascii="Times New Roman" w:hAnsi="Times New Roman"/>
          <w:noProof/>
          <w:sz w:val="24"/>
        </w:rPr>
        <w:t xml:space="preserve"> Pediatr Infect Dis J, 1990. </w:t>
      </w:r>
      <w:r w:rsidRPr="00146ABC">
        <w:rPr>
          <w:rFonts w:ascii="Times New Roman" w:hAnsi="Times New Roman"/>
          <w:b/>
          <w:noProof/>
          <w:sz w:val="24"/>
        </w:rPr>
        <w:t>9</w:t>
      </w:r>
      <w:r w:rsidRPr="00146ABC">
        <w:rPr>
          <w:rFonts w:ascii="Times New Roman" w:hAnsi="Times New Roman"/>
          <w:noProof/>
          <w:sz w:val="24"/>
        </w:rPr>
        <w:t>(12): p. 922-3.</w:t>
      </w:r>
      <w:bookmarkEnd w:id="309"/>
    </w:p>
    <w:p w:rsidR="00A22B01" w:rsidRPr="00146ABC" w:rsidRDefault="00A22B01" w:rsidP="00A22B01">
      <w:pPr>
        <w:ind w:left="720" w:hanging="720"/>
        <w:rPr>
          <w:rFonts w:ascii="Times New Roman" w:hAnsi="Times New Roman"/>
          <w:noProof/>
          <w:sz w:val="24"/>
        </w:rPr>
      </w:pPr>
      <w:bookmarkStart w:id="310" w:name="_ENREF_311"/>
      <w:r w:rsidRPr="00146ABC">
        <w:rPr>
          <w:rFonts w:ascii="Times New Roman" w:hAnsi="Times New Roman"/>
          <w:noProof/>
          <w:sz w:val="24"/>
        </w:rPr>
        <w:t>311.</w:t>
      </w:r>
      <w:r w:rsidRPr="00146ABC">
        <w:rPr>
          <w:rFonts w:ascii="Times New Roman" w:hAnsi="Times New Roman"/>
          <w:noProof/>
          <w:sz w:val="24"/>
        </w:rPr>
        <w:tab/>
        <w:t xml:space="preserve">Cope, L.D., et al., </w:t>
      </w:r>
      <w:r w:rsidRPr="00146ABC">
        <w:rPr>
          <w:rFonts w:ascii="Times New Roman" w:hAnsi="Times New Roman"/>
          <w:i/>
          <w:noProof/>
          <w:sz w:val="24"/>
        </w:rPr>
        <w:t>Molecular cloning of a gene involved in lipooligosaccharide biosynthesis and virulence expression by Haemophilus influenzae type B.</w:t>
      </w:r>
      <w:r w:rsidRPr="00146ABC">
        <w:rPr>
          <w:rFonts w:ascii="Times New Roman" w:hAnsi="Times New Roman"/>
          <w:noProof/>
          <w:sz w:val="24"/>
        </w:rPr>
        <w:t xml:space="preserve"> Mol Microbiol, 1991. </w:t>
      </w:r>
      <w:r w:rsidRPr="00146ABC">
        <w:rPr>
          <w:rFonts w:ascii="Times New Roman" w:hAnsi="Times New Roman"/>
          <w:b/>
          <w:noProof/>
          <w:sz w:val="24"/>
        </w:rPr>
        <w:t>5</w:t>
      </w:r>
      <w:r w:rsidRPr="00146ABC">
        <w:rPr>
          <w:rFonts w:ascii="Times New Roman" w:hAnsi="Times New Roman"/>
          <w:noProof/>
          <w:sz w:val="24"/>
        </w:rPr>
        <w:t>(5): p. 1113-24.</w:t>
      </w:r>
      <w:bookmarkEnd w:id="310"/>
    </w:p>
    <w:p w:rsidR="00A22B01" w:rsidRPr="00146ABC" w:rsidRDefault="00A22B01" w:rsidP="00A22B01">
      <w:pPr>
        <w:ind w:left="720" w:hanging="720"/>
        <w:rPr>
          <w:rFonts w:ascii="Times New Roman" w:hAnsi="Times New Roman"/>
          <w:noProof/>
          <w:sz w:val="24"/>
        </w:rPr>
      </w:pPr>
      <w:bookmarkStart w:id="311" w:name="_ENREF_312"/>
      <w:r w:rsidRPr="00146ABC">
        <w:rPr>
          <w:rFonts w:ascii="Times New Roman" w:hAnsi="Times New Roman"/>
          <w:noProof/>
          <w:sz w:val="24"/>
        </w:rPr>
        <w:t>312.</w:t>
      </w:r>
      <w:r w:rsidRPr="00146ABC">
        <w:rPr>
          <w:rFonts w:ascii="Times New Roman" w:hAnsi="Times New Roman"/>
          <w:noProof/>
          <w:sz w:val="24"/>
        </w:rPr>
        <w:tab/>
        <w:t xml:space="preserve">Grimprel, E., et al., </w:t>
      </w:r>
      <w:r w:rsidRPr="00146ABC">
        <w:rPr>
          <w:rFonts w:ascii="Times New Roman" w:hAnsi="Times New Roman"/>
          <w:i/>
          <w:noProof/>
          <w:sz w:val="24"/>
        </w:rPr>
        <w:t>Use of polymerase chain reaction and rabbit infectivity testing to detect Treponema pallidum in amniotic fluid, fetal and neonatal sera, and cerebrospinal fluid.</w:t>
      </w:r>
      <w:r w:rsidRPr="00146ABC">
        <w:rPr>
          <w:rFonts w:ascii="Times New Roman" w:hAnsi="Times New Roman"/>
          <w:noProof/>
          <w:sz w:val="24"/>
        </w:rPr>
        <w:t xml:space="preserve"> J Clin Microbiol, 1991. </w:t>
      </w:r>
      <w:r w:rsidRPr="00146ABC">
        <w:rPr>
          <w:rFonts w:ascii="Times New Roman" w:hAnsi="Times New Roman"/>
          <w:b/>
          <w:noProof/>
          <w:sz w:val="24"/>
        </w:rPr>
        <w:t>29</w:t>
      </w:r>
      <w:r w:rsidRPr="00146ABC">
        <w:rPr>
          <w:rFonts w:ascii="Times New Roman" w:hAnsi="Times New Roman"/>
          <w:noProof/>
          <w:sz w:val="24"/>
        </w:rPr>
        <w:t>(8): p. 1711-8.</w:t>
      </w:r>
      <w:bookmarkEnd w:id="311"/>
    </w:p>
    <w:p w:rsidR="00A22B01" w:rsidRPr="00146ABC" w:rsidRDefault="00A22B01" w:rsidP="00A22B01">
      <w:pPr>
        <w:ind w:left="720" w:hanging="720"/>
        <w:rPr>
          <w:rFonts w:ascii="Times New Roman" w:hAnsi="Times New Roman"/>
          <w:noProof/>
          <w:sz w:val="24"/>
        </w:rPr>
      </w:pPr>
      <w:bookmarkStart w:id="312" w:name="_ENREF_313"/>
      <w:r w:rsidRPr="00146ABC">
        <w:rPr>
          <w:rFonts w:ascii="Times New Roman" w:hAnsi="Times New Roman"/>
          <w:noProof/>
          <w:sz w:val="24"/>
        </w:rPr>
        <w:t>313.</w:t>
      </w:r>
      <w:r w:rsidRPr="00146ABC">
        <w:rPr>
          <w:rFonts w:ascii="Times New Roman" w:hAnsi="Times New Roman"/>
          <w:noProof/>
          <w:sz w:val="24"/>
        </w:rPr>
        <w:tab/>
        <w:t xml:space="preserve">Jafari, H.S., et al., </w:t>
      </w:r>
      <w:r w:rsidRPr="00146ABC">
        <w:rPr>
          <w:rFonts w:ascii="Times New Roman" w:hAnsi="Times New Roman"/>
          <w:i/>
          <w:noProof/>
          <w:sz w:val="24"/>
        </w:rPr>
        <w:t>Characteristics of experimental Candida albicans infection of the central nervous system in rabbits.</w:t>
      </w:r>
      <w:r w:rsidRPr="00146ABC">
        <w:rPr>
          <w:rFonts w:ascii="Times New Roman" w:hAnsi="Times New Roman"/>
          <w:noProof/>
          <w:sz w:val="24"/>
        </w:rPr>
        <w:t xml:space="preserve"> J Infect Dis, 1991. </w:t>
      </w:r>
      <w:r w:rsidRPr="00146ABC">
        <w:rPr>
          <w:rFonts w:ascii="Times New Roman" w:hAnsi="Times New Roman"/>
          <w:b/>
          <w:noProof/>
          <w:sz w:val="24"/>
        </w:rPr>
        <w:t>164</w:t>
      </w:r>
      <w:r w:rsidRPr="00146ABC">
        <w:rPr>
          <w:rFonts w:ascii="Times New Roman" w:hAnsi="Times New Roman"/>
          <w:noProof/>
          <w:sz w:val="24"/>
        </w:rPr>
        <w:t>(2): p. 389-95.</w:t>
      </w:r>
      <w:bookmarkEnd w:id="312"/>
    </w:p>
    <w:p w:rsidR="00A22B01" w:rsidRPr="00146ABC" w:rsidRDefault="00A22B01" w:rsidP="00A22B01">
      <w:pPr>
        <w:ind w:left="720" w:hanging="720"/>
        <w:rPr>
          <w:rFonts w:ascii="Times New Roman" w:hAnsi="Times New Roman"/>
          <w:noProof/>
          <w:sz w:val="24"/>
        </w:rPr>
      </w:pPr>
      <w:bookmarkStart w:id="313" w:name="_ENREF_314"/>
      <w:r w:rsidRPr="00146ABC">
        <w:rPr>
          <w:rFonts w:ascii="Times New Roman" w:hAnsi="Times New Roman"/>
          <w:noProof/>
          <w:sz w:val="24"/>
        </w:rPr>
        <w:t>314.</w:t>
      </w:r>
      <w:r w:rsidRPr="00146ABC">
        <w:rPr>
          <w:rFonts w:ascii="Times New Roman" w:hAnsi="Times New Roman"/>
          <w:noProof/>
          <w:sz w:val="24"/>
        </w:rPr>
        <w:tab/>
        <w:t xml:space="preserve">Jafari, H.S., et al., </w:t>
      </w:r>
      <w:r w:rsidRPr="00146ABC">
        <w:rPr>
          <w:rFonts w:ascii="Times New Roman" w:hAnsi="Times New Roman"/>
          <w:i/>
          <w:noProof/>
          <w:sz w:val="24"/>
        </w:rPr>
        <w:t>Pharmacokinetics and antibacterial efficacy of cefpirome (HR 810) in experimental Escherichia coli and Haemophilus influenzae type b meningitis.</w:t>
      </w:r>
      <w:r w:rsidRPr="00146ABC">
        <w:rPr>
          <w:rFonts w:ascii="Times New Roman" w:hAnsi="Times New Roman"/>
          <w:noProof/>
          <w:sz w:val="24"/>
        </w:rPr>
        <w:t xml:space="preserve"> Antimicrob Agents Chemother, 1991. </w:t>
      </w:r>
      <w:r w:rsidRPr="00146ABC">
        <w:rPr>
          <w:rFonts w:ascii="Times New Roman" w:hAnsi="Times New Roman"/>
          <w:b/>
          <w:noProof/>
          <w:sz w:val="24"/>
        </w:rPr>
        <w:t>35</w:t>
      </w:r>
      <w:r w:rsidRPr="00146ABC">
        <w:rPr>
          <w:rFonts w:ascii="Times New Roman" w:hAnsi="Times New Roman"/>
          <w:noProof/>
          <w:sz w:val="24"/>
        </w:rPr>
        <w:t>(2): p. 220-3.</w:t>
      </w:r>
      <w:bookmarkEnd w:id="313"/>
    </w:p>
    <w:p w:rsidR="00A22B01" w:rsidRPr="00146ABC" w:rsidRDefault="00A22B01" w:rsidP="00A22B01">
      <w:pPr>
        <w:ind w:left="720" w:hanging="720"/>
        <w:rPr>
          <w:rFonts w:ascii="Times New Roman" w:hAnsi="Times New Roman"/>
          <w:noProof/>
          <w:sz w:val="24"/>
        </w:rPr>
      </w:pPr>
      <w:bookmarkStart w:id="314" w:name="_ENREF_315"/>
      <w:r w:rsidRPr="00146ABC">
        <w:rPr>
          <w:rFonts w:ascii="Times New Roman" w:hAnsi="Times New Roman"/>
          <w:noProof/>
          <w:sz w:val="24"/>
        </w:rPr>
        <w:t>315.</w:t>
      </w:r>
      <w:r w:rsidRPr="00146ABC">
        <w:rPr>
          <w:rFonts w:ascii="Times New Roman" w:hAnsi="Times New Roman"/>
          <w:noProof/>
          <w:sz w:val="24"/>
        </w:rPr>
        <w:tab/>
        <w:t xml:space="preserve">Kennedy, W.A., M.J. Hoyt, and G.H. McCracken, </w:t>
      </w:r>
      <w:r w:rsidRPr="00146ABC">
        <w:rPr>
          <w:rFonts w:ascii="Times New Roman" w:hAnsi="Times New Roman"/>
          <w:i/>
          <w:noProof/>
          <w:sz w:val="24"/>
        </w:rPr>
        <w:t>The role of corticosteroid therapy in children with pneumococcal meningitis.</w:t>
      </w:r>
      <w:r w:rsidRPr="00146ABC">
        <w:rPr>
          <w:rFonts w:ascii="Times New Roman" w:hAnsi="Times New Roman"/>
          <w:noProof/>
          <w:sz w:val="24"/>
        </w:rPr>
        <w:t xml:space="preserve"> Am J Dis Child, 1991. </w:t>
      </w:r>
      <w:r w:rsidRPr="00146ABC">
        <w:rPr>
          <w:rFonts w:ascii="Times New Roman" w:hAnsi="Times New Roman"/>
          <w:b/>
          <w:noProof/>
          <w:sz w:val="24"/>
        </w:rPr>
        <w:t>145</w:t>
      </w:r>
      <w:r w:rsidRPr="00146ABC">
        <w:rPr>
          <w:rFonts w:ascii="Times New Roman" w:hAnsi="Times New Roman"/>
          <w:noProof/>
          <w:sz w:val="24"/>
        </w:rPr>
        <w:t>(12): p. 1374-8.</w:t>
      </w:r>
      <w:bookmarkEnd w:id="314"/>
    </w:p>
    <w:p w:rsidR="00A22B01" w:rsidRPr="00146ABC" w:rsidRDefault="00A22B01" w:rsidP="00A22B01">
      <w:pPr>
        <w:ind w:left="720" w:hanging="720"/>
        <w:rPr>
          <w:rFonts w:ascii="Times New Roman" w:hAnsi="Times New Roman"/>
          <w:noProof/>
          <w:sz w:val="24"/>
        </w:rPr>
      </w:pPr>
      <w:bookmarkStart w:id="315" w:name="_ENREF_316"/>
      <w:r w:rsidRPr="00146ABC">
        <w:rPr>
          <w:rFonts w:ascii="Times New Roman" w:hAnsi="Times New Roman"/>
          <w:noProof/>
          <w:sz w:val="24"/>
        </w:rPr>
        <w:t>316.</w:t>
      </w:r>
      <w:r w:rsidRPr="00146ABC">
        <w:rPr>
          <w:rFonts w:ascii="Times New Roman" w:hAnsi="Times New Roman"/>
          <w:noProof/>
          <w:sz w:val="24"/>
        </w:rPr>
        <w:tab/>
        <w:t xml:space="preserve">Mertsola, J., et al., </w:t>
      </w:r>
      <w:r w:rsidRPr="00146ABC">
        <w:rPr>
          <w:rFonts w:ascii="Times New Roman" w:hAnsi="Times New Roman"/>
          <w:i/>
          <w:noProof/>
          <w:sz w:val="24"/>
        </w:rPr>
        <w:t xml:space="preserve">Detection of experimental </w:t>
      </w:r>
      <w:r w:rsidRPr="00146ABC">
        <w:rPr>
          <w:rFonts w:ascii="Times New Roman" w:hAnsi="Times New Roman"/>
          <w:i/>
          <w:noProof/>
          <w:sz w:val="24"/>
          <w:u w:val="single"/>
        </w:rPr>
        <w:t>Haemophilus influenzae</w:t>
      </w:r>
      <w:r w:rsidRPr="00146ABC">
        <w:rPr>
          <w:rFonts w:ascii="Times New Roman" w:hAnsi="Times New Roman"/>
          <w:i/>
          <w:noProof/>
          <w:sz w:val="24"/>
        </w:rPr>
        <w:t xml:space="preserve"> type b bacteremia and endotoxemia by means of an immunolimulus assay.</w:t>
      </w:r>
      <w:r w:rsidRPr="00146ABC">
        <w:rPr>
          <w:rFonts w:ascii="Times New Roman" w:hAnsi="Times New Roman"/>
          <w:noProof/>
          <w:sz w:val="24"/>
        </w:rPr>
        <w:t xml:space="preserve"> J Infect Dis, 1991. </w:t>
      </w:r>
      <w:r w:rsidRPr="00146ABC">
        <w:rPr>
          <w:rFonts w:ascii="Times New Roman" w:hAnsi="Times New Roman"/>
          <w:b/>
          <w:noProof/>
          <w:sz w:val="24"/>
        </w:rPr>
        <w:t>164</w:t>
      </w:r>
      <w:r w:rsidRPr="00146ABC">
        <w:rPr>
          <w:rFonts w:ascii="Times New Roman" w:hAnsi="Times New Roman"/>
          <w:noProof/>
          <w:sz w:val="24"/>
        </w:rPr>
        <w:t>(2): p. 353-8.</w:t>
      </w:r>
      <w:bookmarkEnd w:id="315"/>
    </w:p>
    <w:p w:rsidR="00A22B01" w:rsidRPr="00146ABC" w:rsidRDefault="00A22B01" w:rsidP="00A22B01">
      <w:pPr>
        <w:ind w:left="720" w:hanging="720"/>
        <w:rPr>
          <w:rFonts w:ascii="Times New Roman" w:hAnsi="Times New Roman"/>
          <w:noProof/>
          <w:sz w:val="24"/>
        </w:rPr>
      </w:pPr>
      <w:bookmarkStart w:id="316" w:name="_ENREF_317"/>
      <w:r w:rsidRPr="00146ABC">
        <w:rPr>
          <w:rFonts w:ascii="Times New Roman" w:hAnsi="Times New Roman"/>
          <w:noProof/>
          <w:sz w:val="24"/>
        </w:rPr>
        <w:t>317.</w:t>
      </w:r>
      <w:r w:rsidRPr="00146ABC">
        <w:rPr>
          <w:rFonts w:ascii="Times New Roman" w:hAnsi="Times New Roman"/>
          <w:noProof/>
          <w:sz w:val="24"/>
        </w:rPr>
        <w:tab/>
        <w:t xml:space="preserve">Mertsola, J., et al., </w:t>
      </w:r>
      <w:r w:rsidRPr="00146ABC">
        <w:rPr>
          <w:rFonts w:ascii="Times New Roman" w:hAnsi="Times New Roman"/>
          <w:i/>
          <w:noProof/>
          <w:sz w:val="24"/>
        </w:rPr>
        <w:t xml:space="preserve">In vivo and in vitro expression of </w:t>
      </w:r>
      <w:r w:rsidRPr="00146ABC">
        <w:rPr>
          <w:rFonts w:ascii="Times New Roman" w:hAnsi="Times New Roman"/>
          <w:i/>
          <w:noProof/>
          <w:sz w:val="24"/>
          <w:u w:val="single"/>
        </w:rPr>
        <w:t>Haemophilus influenzae</w:t>
      </w:r>
      <w:r w:rsidRPr="00146ABC">
        <w:rPr>
          <w:rFonts w:ascii="Times New Roman" w:hAnsi="Times New Roman"/>
          <w:i/>
          <w:noProof/>
          <w:sz w:val="24"/>
        </w:rPr>
        <w:t xml:space="preserve"> type b lipooligosaccharide epitopes.</w:t>
      </w:r>
      <w:r w:rsidRPr="00146ABC">
        <w:rPr>
          <w:rFonts w:ascii="Times New Roman" w:hAnsi="Times New Roman"/>
          <w:noProof/>
          <w:sz w:val="24"/>
        </w:rPr>
        <w:t xml:space="preserve"> J Infect Dis, 1991. </w:t>
      </w:r>
      <w:r w:rsidRPr="00146ABC">
        <w:rPr>
          <w:rFonts w:ascii="Times New Roman" w:hAnsi="Times New Roman"/>
          <w:b/>
          <w:noProof/>
          <w:sz w:val="24"/>
        </w:rPr>
        <w:t>164</w:t>
      </w:r>
      <w:r w:rsidRPr="00146ABC">
        <w:rPr>
          <w:rFonts w:ascii="Times New Roman" w:hAnsi="Times New Roman"/>
          <w:noProof/>
          <w:sz w:val="24"/>
        </w:rPr>
        <w:t>(3): p. 555-63.</w:t>
      </w:r>
      <w:bookmarkEnd w:id="316"/>
    </w:p>
    <w:p w:rsidR="00A22B01" w:rsidRPr="00146ABC" w:rsidRDefault="00A22B01" w:rsidP="00A22B01">
      <w:pPr>
        <w:ind w:left="720" w:hanging="720"/>
        <w:rPr>
          <w:rFonts w:ascii="Times New Roman" w:hAnsi="Times New Roman"/>
          <w:noProof/>
          <w:sz w:val="24"/>
        </w:rPr>
      </w:pPr>
      <w:bookmarkStart w:id="317" w:name="_ENREF_318"/>
      <w:r w:rsidRPr="00146ABC">
        <w:rPr>
          <w:rFonts w:ascii="Times New Roman" w:hAnsi="Times New Roman"/>
          <w:noProof/>
          <w:sz w:val="24"/>
        </w:rPr>
        <w:t>318.</w:t>
      </w:r>
      <w:r w:rsidRPr="00146ABC">
        <w:rPr>
          <w:rFonts w:ascii="Times New Roman" w:hAnsi="Times New Roman"/>
          <w:noProof/>
          <w:sz w:val="24"/>
        </w:rPr>
        <w:tab/>
        <w:t xml:space="preserve">Mertsola, J., et al., </w:t>
      </w:r>
      <w:r w:rsidRPr="00146ABC">
        <w:rPr>
          <w:rFonts w:ascii="Times New Roman" w:hAnsi="Times New Roman"/>
          <w:i/>
          <w:noProof/>
          <w:sz w:val="24"/>
        </w:rPr>
        <w:t>Endotoxin concentrations in cerebrospinal fluid correlate with clinical severity and neurologic outcome of Haemophilus influenzae type B meningitis.</w:t>
      </w:r>
      <w:r w:rsidRPr="00146ABC">
        <w:rPr>
          <w:rFonts w:ascii="Times New Roman" w:hAnsi="Times New Roman"/>
          <w:noProof/>
          <w:sz w:val="24"/>
        </w:rPr>
        <w:t xml:space="preserve"> Am J Dis Child, 1991. </w:t>
      </w:r>
      <w:r w:rsidRPr="00146ABC">
        <w:rPr>
          <w:rFonts w:ascii="Times New Roman" w:hAnsi="Times New Roman"/>
          <w:b/>
          <w:noProof/>
          <w:sz w:val="24"/>
        </w:rPr>
        <w:lastRenderedPageBreak/>
        <w:t>145</w:t>
      </w:r>
      <w:r w:rsidRPr="00146ABC">
        <w:rPr>
          <w:rFonts w:ascii="Times New Roman" w:hAnsi="Times New Roman"/>
          <w:noProof/>
          <w:sz w:val="24"/>
        </w:rPr>
        <w:t>(10): p. 1099-103.</w:t>
      </w:r>
      <w:bookmarkEnd w:id="317"/>
    </w:p>
    <w:p w:rsidR="00A22B01" w:rsidRPr="00146ABC" w:rsidRDefault="00A22B01" w:rsidP="00A22B01">
      <w:pPr>
        <w:ind w:left="720" w:hanging="720"/>
        <w:rPr>
          <w:rFonts w:ascii="Times New Roman" w:hAnsi="Times New Roman"/>
          <w:noProof/>
          <w:sz w:val="24"/>
        </w:rPr>
      </w:pPr>
      <w:bookmarkStart w:id="318" w:name="_ENREF_319"/>
      <w:r w:rsidRPr="00146ABC">
        <w:rPr>
          <w:rFonts w:ascii="Times New Roman" w:hAnsi="Times New Roman"/>
          <w:noProof/>
          <w:sz w:val="24"/>
        </w:rPr>
        <w:t>319.</w:t>
      </w:r>
      <w:r w:rsidRPr="00146ABC">
        <w:rPr>
          <w:rFonts w:ascii="Times New Roman" w:hAnsi="Times New Roman"/>
          <w:noProof/>
          <w:sz w:val="24"/>
        </w:rPr>
        <w:tab/>
        <w:t xml:space="preserve">Odio, C.M., et al., </w:t>
      </w:r>
      <w:r w:rsidRPr="00146ABC">
        <w:rPr>
          <w:rFonts w:ascii="Times New Roman" w:hAnsi="Times New Roman"/>
          <w:i/>
          <w:noProof/>
          <w:sz w:val="24"/>
        </w:rPr>
        <w:t>The beneficial effects of early dexamethasone administration in infants and children with bacterial meningitis.</w:t>
      </w:r>
      <w:r w:rsidRPr="00146ABC">
        <w:rPr>
          <w:rFonts w:ascii="Times New Roman" w:hAnsi="Times New Roman"/>
          <w:noProof/>
          <w:sz w:val="24"/>
        </w:rPr>
        <w:t xml:space="preserve"> N Engl J Med, 1991. </w:t>
      </w:r>
      <w:r w:rsidRPr="00146ABC">
        <w:rPr>
          <w:rFonts w:ascii="Times New Roman" w:hAnsi="Times New Roman"/>
          <w:b/>
          <w:noProof/>
          <w:sz w:val="24"/>
        </w:rPr>
        <w:t>324</w:t>
      </w:r>
      <w:r w:rsidRPr="00146ABC">
        <w:rPr>
          <w:rFonts w:ascii="Times New Roman" w:hAnsi="Times New Roman"/>
          <w:noProof/>
          <w:sz w:val="24"/>
        </w:rPr>
        <w:t>(22): p. 1525-31.</w:t>
      </w:r>
      <w:bookmarkEnd w:id="318"/>
    </w:p>
    <w:p w:rsidR="00A22B01" w:rsidRPr="00146ABC" w:rsidRDefault="00A22B01" w:rsidP="00A22B01">
      <w:pPr>
        <w:ind w:left="720" w:hanging="720"/>
        <w:rPr>
          <w:rFonts w:ascii="Times New Roman" w:hAnsi="Times New Roman"/>
          <w:noProof/>
          <w:sz w:val="24"/>
        </w:rPr>
      </w:pPr>
      <w:bookmarkStart w:id="319" w:name="_ENREF_320"/>
      <w:r w:rsidRPr="00146ABC">
        <w:rPr>
          <w:rFonts w:ascii="Times New Roman" w:hAnsi="Times New Roman"/>
          <w:noProof/>
          <w:sz w:val="24"/>
        </w:rPr>
        <w:t>320.</w:t>
      </w:r>
      <w:r w:rsidRPr="00146ABC">
        <w:rPr>
          <w:rFonts w:ascii="Times New Roman" w:hAnsi="Times New Roman"/>
          <w:noProof/>
          <w:sz w:val="24"/>
        </w:rPr>
        <w:tab/>
        <w:t xml:space="preserve">Saez-Llorens, X., et al., </w:t>
      </w:r>
      <w:r w:rsidRPr="00146ABC">
        <w:rPr>
          <w:rFonts w:ascii="Times New Roman" w:hAnsi="Times New Roman"/>
          <w:i/>
          <w:noProof/>
          <w:sz w:val="24"/>
        </w:rPr>
        <w:t>Induction of suppurative arthritis in rabbits by Haemophilus endotoxin, tumor necrosis factor-alpha, and interleukin-1 beta.</w:t>
      </w:r>
      <w:r w:rsidRPr="00146ABC">
        <w:rPr>
          <w:rFonts w:ascii="Times New Roman" w:hAnsi="Times New Roman"/>
          <w:noProof/>
          <w:sz w:val="24"/>
        </w:rPr>
        <w:t xml:space="preserve"> J Infect Dis, 1991. </w:t>
      </w:r>
      <w:r w:rsidRPr="00146ABC">
        <w:rPr>
          <w:rFonts w:ascii="Times New Roman" w:hAnsi="Times New Roman"/>
          <w:b/>
          <w:noProof/>
          <w:sz w:val="24"/>
        </w:rPr>
        <w:t>163</w:t>
      </w:r>
      <w:r w:rsidRPr="00146ABC">
        <w:rPr>
          <w:rFonts w:ascii="Times New Roman" w:hAnsi="Times New Roman"/>
          <w:noProof/>
          <w:sz w:val="24"/>
        </w:rPr>
        <w:t>(6): p. 1267-72.</w:t>
      </w:r>
      <w:bookmarkEnd w:id="319"/>
    </w:p>
    <w:p w:rsidR="00A22B01" w:rsidRPr="00146ABC" w:rsidRDefault="00A22B01" w:rsidP="00A22B01">
      <w:pPr>
        <w:ind w:left="720" w:hanging="720"/>
        <w:rPr>
          <w:rFonts w:ascii="Times New Roman" w:hAnsi="Times New Roman"/>
          <w:noProof/>
          <w:sz w:val="24"/>
        </w:rPr>
      </w:pPr>
      <w:bookmarkStart w:id="320" w:name="_ENREF_321"/>
      <w:r w:rsidRPr="00146ABC">
        <w:rPr>
          <w:rFonts w:ascii="Times New Roman" w:hAnsi="Times New Roman"/>
          <w:noProof/>
          <w:sz w:val="24"/>
        </w:rPr>
        <w:t>321.</w:t>
      </w:r>
      <w:r w:rsidRPr="00146ABC">
        <w:rPr>
          <w:rFonts w:ascii="Times New Roman" w:hAnsi="Times New Roman"/>
          <w:noProof/>
          <w:sz w:val="24"/>
        </w:rPr>
        <w:tab/>
        <w:t xml:space="preserve">Saez-Llorens, X., et al., </w:t>
      </w:r>
      <w:r w:rsidRPr="00146ABC">
        <w:rPr>
          <w:rFonts w:ascii="Times New Roman" w:hAnsi="Times New Roman"/>
          <w:i/>
          <w:noProof/>
          <w:sz w:val="24"/>
        </w:rPr>
        <w:t>Enhanced attenuation of meningeal inflammation and brain edema by concomitant administration of anti-CD18 monoclonal antibodies and dexamethasone in experimental Haemophilus meningitis.</w:t>
      </w:r>
      <w:r w:rsidRPr="00146ABC">
        <w:rPr>
          <w:rFonts w:ascii="Times New Roman" w:hAnsi="Times New Roman"/>
          <w:noProof/>
          <w:sz w:val="24"/>
        </w:rPr>
        <w:t xml:space="preserve"> J Clin Invest, 1991. </w:t>
      </w:r>
      <w:r w:rsidRPr="00146ABC">
        <w:rPr>
          <w:rFonts w:ascii="Times New Roman" w:hAnsi="Times New Roman"/>
          <w:b/>
          <w:noProof/>
          <w:sz w:val="24"/>
        </w:rPr>
        <w:t>88</w:t>
      </w:r>
      <w:r w:rsidRPr="00146ABC">
        <w:rPr>
          <w:rFonts w:ascii="Times New Roman" w:hAnsi="Times New Roman"/>
          <w:noProof/>
          <w:sz w:val="24"/>
        </w:rPr>
        <w:t>(6): p. 2003-11.</w:t>
      </w:r>
      <w:bookmarkEnd w:id="320"/>
    </w:p>
    <w:p w:rsidR="00A22B01" w:rsidRPr="00146ABC" w:rsidRDefault="00A22B01" w:rsidP="00A22B01">
      <w:pPr>
        <w:ind w:left="720" w:hanging="720"/>
        <w:rPr>
          <w:rFonts w:ascii="Times New Roman" w:hAnsi="Times New Roman"/>
          <w:noProof/>
          <w:sz w:val="24"/>
        </w:rPr>
      </w:pPr>
      <w:bookmarkStart w:id="321" w:name="_ENREF_322"/>
      <w:r w:rsidRPr="00146ABC">
        <w:rPr>
          <w:rFonts w:ascii="Times New Roman" w:hAnsi="Times New Roman"/>
          <w:noProof/>
          <w:sz w:val="24"/>
        </w:rPr>
        <w:t>322.</w:t>
      </w:r>
      <w:r w:rsidRPr="00146ABC">
        <w:rPr>
          <w:rFonts w:ascii="Times New Roman" w:hAnsi="Times New Roman"/>
          <w:noProof/>
          <w:sz w:val="24"/>
        </w:rPr>
        <w:tab/>
        <w:t xml:space="preserve">Saez-Llorens, X. and G.H. McCracken, </w:t>
      </w:r>
      <w:r w:rsidRPr="00146ABC">
        <w:rPr>
          <w:rFonts w:ascii="Times New Roman" w:hAnsi="Times New Roman"/>
          <w:i/>
          <w:noProof/>
          <w:sz w:val="24"/>
        </w:rPr>
        <w:t>Mediators of meningitis: therapeutic implications.</w:t>
      </w:r>
      <w:r w:rsidRPr="00146ABC">
        <w:rPr>
          <w:rFonts w:ascii="Times New Roman" w:hAnsi="Times New Roman"/>
          <w:noProof/>
          <w:sz w:val="24"/>
        </w:rPr>
        <w:t xml:space="preserve"> Hosp Pract (Off Ed), 1991. </w:t>
      </w:r>
      <w:r w:rsidRPr="00146ABC">
        <w:rPr>
          <w:rFonts w:ascii="Times New Roman" w:hAnsi="Times New Roman"/>
          <w:b/>
          <w:noProof/>
          <w:sz w:val="24"/>
        </w:rPr>
        <w:t>26</w:t>
      </w:r>
      <w:r w:rsidRPr="00146ABC">
        <w:rPr>
          <w:rFonts w:ascii="Times New Roman" w:hAnsi="Times New Roman"/>
          <w:noProof/>
          <w:sz w:val="24"/>
        </w:rPr>
        <w:t>(1): p. 68-77.</w:t>
      </w:r>
      <w:bookmarkEnd w:id="321"/>
    </w:p>
    <w:p w:rsidR="00A22B01" w:rsidRPr="00146ABC" w:rsidRDefault="00A22B01" w:rsidP="00A22B01">
      <w:pPr>
        <w:ind w:left="720" w:hanging="720"/>
        <w:rPr>
          <w:rFonts w:ascii="Times New Roman" w:hAnsi="Times New Roman"/>
          <w:noProof/>
          <w:sz w:val="24"/>
        </w:rPr>
      </w:pPr>
      <w:bookmarkStart w:id="322" w:name="_ENREF_323"/>
      <w:r w:rsidRPr="00146ABC">
        <w:rPr>
          <w:rFonts w:ascii="Times New Roman" w:hAnsi="Times New Roman"/>
          <w:noProof/>
          <w:sz w:val="24"/>
        </w:rPr>
        <w:t>323.</w:t>
      </w:r>
      <w:r w:rsidRPr="00146ABC">
        <w:rPr>
          <w:rFonts w:ascii="Times New Roman" w:hAnsi="Times New Roman"/>
          <w:noProof/>
          <w:sz w:val="24"/>
        </w:rPr>
        <w:tab/>
        <w:t xml:space="preserve">Uauy, R., et al., </w:t>
      </w:r>
      <w:r w:rsidRPr="00146ABC">
        <w:rPr>
          <w:rFonts w:ascii="Times New Roman" w:hAnsi="Times New Roman"/>
          <w:i/>
          <w:noProof/>
          <w:sz w:val="24"/>
        </w:rPr>
        <w:t>Metabolic tolerance to arginine: implications for the safe use of arginine salt-aztreonam combination in the neonatal period.</w:t>
      </w:r>
      <w:r w:rsidRPr="00146ABC">
        <w:rPr>
          <w:rFonts w:ascii="Times New Roman" w:hAnsi="Times New Roman"/>
          <w:noProof/>
          <w:sz w:val="24"/>
        </w:rPr>
        <w:t xml:space="preserve"> J Pediatr, 1991. </w:t>
      </w:r>
      <w:r w:rsidRPr="00146ABC">
        <w:rPr>
          <w:rFonts w:ascii="Times New Roman" w:hAnsi="Times New Roman"/>
          <w:b/>
          <w:noProof/>
          <w:sz w:val="24"/>
        </w:rPr>
        <w:t>118</w:t>
      </w:r>
      <w:r w:rsidRPr="00146ABC">
        <w:rPr>
          <w:rFonts w:ascii="Times New Roman" w:hAnsi="Times New Roman"/>
          <w:noProof/>
          <w:sz w:val="24"/>
        </w:rPr>
        <w:t>(6): p. 965-70.</w:t>
      </w:r>
      <w:bookmarkEnd w:id="322"/>
    </w:p>
    <w:p w:rsidR="00A22B01" w:rsidRPr="00146ABC" w:rsidRDefault="00A22B01" w:rsidP="00A22B01">
      <w:pPr>
        <w:ind w:left="720" w:hanging="720"/>
        <w:rPr>
          <w:rFonts w:ascii="Times New Roman" w:hAnsi="Times New Roman"/>
          <w:noProof/>
          <w:sz w:val="24"/>
        </w:rPr>
      </w:pPr>
      <w:bookmarkStart w:id="323" w:name="_ENREF_324"/>
      <w:r w:rsidRPr="00146ABC">
        <w:rPr>
          <w:rFonts w:ascii="Times New Roman" w:hAnsi="Times New Roman"/>
          <w:noProof/>
          <w:sz w:val="24"/>
        </w:rPr>
        <w:t>324.</w:t>
      </w:r>
      <w:r w:rsidRPr="00146ABC">
        <w:rPr>
          <w:rFonts w:ascii="Times New Roman" w:hAnsi="Times New Roman"/>
          <w:noProof/>
          <w:sz w:val="24"/>
        </w:rPr>
        <w:tab/>
        <w:t xml:space="preserve">Velasco, S., et al., </w:t>
      </w:r>
      <w:r w:rsidRPr="00146ABC">
        <w:rPr>
          <w:rFonts w:ascii="Times New Roman" w:hAnsi="Times New Roman"/>
          <w:i/>
          <w:noProof/>
          <w:sz w:val="24"/>
        </w:rPr>
        <w:t>Temperature-dependent modulation of lipopolysaccharide-induced interleukin-1 beta and tumor necrosis factor alpha expression in cultured human astroglial cells by dexamethasone and indomethacin.</w:t>
      </w:r>
      <w:r w:rsidRPr="00146ABC">
        <w:rPr>
          <w:rFonts w:ascii="Times New Roman" w:hAnsi="Times New Roman"/>
          <w:noProof/>
          <w:sz w:val="24"/>
        </w:rPr>
        <w:t xml:space="preserve"> J Clin Invest, 1991. </w:t>
      </w:r>
      <w:r w:rsidRPr="00146ABC">
        <w:rPr>
          <w:rFonts w:ascii="Times New Roman" w:hAnsi="Times New Roman"/>
          <w:b/>
          <w:noProof/>
          <w:sz w:val="24"/>
        </w:rPr>
        <w:t>87</w:t>
      </w:r>
      <w:r w:rsidRPr="00146ABC">
        <w:rPr>
          <w:rFonts w:ascii="Times New Roman" w:hAnsi="Times New Roman"/>
          <w:noProof/>
          <w:sz w:val="24"/>
        </w:rPr>
        <w:t>(5): p. 1674-80.</w:t>
      </w:r>
      <w:bookmarkEnd w:id="323"/>
    </w:p>
    <w:p w:rsidR="00A22B01" w:rsidRPr="00146ABC" w:rsidRDefault="00A22B01" w:rsidP="00A22B01">
      <w:pPr>
        <w:ind w:left="720" w:hanging="720"/>
        <w:rPr>
          <w:rFonts w:ascii="Times New Roman" w:hAnsi="Times New Roman"/>
          <w:noProof/>
          <w:sz w:val="24"/>
        </w:rPr>
      </w:pPr>
      <w:bookmarkStart w:id="324" w:name="_ENREF_325"/>
      <w:r w:rsidRPr="00146ABC">
        <w:rPr>
          <w:rFonts w:ascii="Times New Roman" w:hAnsi="Times New Roman"/>
          <w:noProof/>
          <w:sz w:val="24"/>
        </w:rPr>
        <w:t>325.</w:t>
      </w:r>
      <w:r w:rsidRPr="00146ABC">
        <w:rPr>
          <w:rFonts w:ascii="Times New Roman" w:hAnsi="Times New Roman"/>
          <w:noProof/>
          <w:sz w:val="24"/>
        </w:rPr>
        <w:tab/>
        <w:t xml:space="preserve">Feigin, R.D., G.H. McCracken, and J.O. Klein, </w:t>
      </w:r>
      <w:r w:rsidRPr="00146ABC">
        <w:rPr>
          <w:rFonts w:ascii="Times New Roman" w:hAnsi="Times New Roman"/>
          <w:i/>
          <w:noProof/>
          <w:sz w:val="24"/>
        </w:rPr>
        <w:t>Diagnosis and management of meningitis.</w:t>
      </w:r>
      <w:r w:rsidRPr="00146ABC">
        <w:rPr>
          <w:rFonts w:ascii="Times New Roman" w:hAnsi="Times New Roman"/>
          <w:noProof/>
          <w:sz w:val="24"/>
        </w:rPr>
        <w:t xml:space="preserve"> Pediatr Infect Dis J, 1992. </w:t>
      </w:r>
      <w:r w:rsidRPr="00146ABC">
        <w:rPr>
          <w:rFonts w:ascii="Times New Roman" w:hAnsi="Times New Roman"/>
          <w:b/>
          <w:noProof/>
          <w:sz w:val="24"/>
        </w:rPr>
        <w:t>11</w:t>
      </w:r>
      <w:r w:rsidRPr="00146ABC">
        <w:rPr>
          <w:rFonts w:ascii="Times New Roman" w:hAnsi="Times New Roman"/>
          <w:noProof/>
          <w:sz w:val="24"/>
        </w:rPr>
        <w:t>(9): p. 785-814.</w:t>
      </w:r>
      <w:bookmarkEnd w:id="324"/>
    </w:p>
    <w:p w:rsidR="00A22B01" w:rsidRPr="00146ABC" w:rsidRDefault="00A22B01" w:rsidP="00A22B01">
      <w:pPr>
        <w:ind w:left="720" w:hanging="720"/>
        <w:rPr>
          <w:rFonts w:ascii="Times New Roman" w:hAnsi="Times New Roman"/>
          <w:noProof/>
          <w:sz w:val="24"/>
        </w:rPr>
      </w:pPr>
      <w:bookmarkStart w:id="325" w:name="_ENREF_326"/>
      <w:r w:rsidRPr="00146ABC">
        <w:rPr>
          <w:rFonts w:ascii="Times New Roman" w:hAnsi="Times New Roman"/>
          <w:noProof/>
          <w:sz w:val="24"/>
        </w:rPr>
        <w:t>326.</w:t>
      </w:r>
      <w:r w:rsidRPr="00146ABC">
        <w:rPr>
          <w:rFonts w:ascii="Times New Roman" w:hAnsi="Times New Roman"/>
          <w:noProof/>
          <w:sz w:val="24"/>
        </w:rPr>
        <w:tab/>
        <w:t xml:space="preserve">Friedland, I.R., et al., </w:t>
      </w:r>
      <w:r w:rsidRPr="00146ABC">
        <w:rPr>
          <w:rFonts w:ascii="Times New Roman" w:hAnsi="Times New Roman"/>
          <w:i/>
          <w:noProof/>
          <w:sz w:val="24"/>
        </w:rPr>
        <w:t>Cranial computed tomographic scans have little impact on management of bacterial meningitis.</w:t>
      </w:r>
      <w:r w:rsidRPr="00146ABC">
        <w:rPr>
          <w:rFonts w:ascii="Times New Roman" w:hAnsi="Times New Roman"/>
          <w:noProof/>
          <w:sz w:val="24"/>
        </w:rPr>
        <w:t xml:space="preserve"> Am J Dis Child, 1992. </w:t>
      </w:r>
      <w:r w:rsidRPr="00146ABC">
        <w:rPr>
          <w:rFonts w:ascii="Times New Roman" w:hAnsi="Times New Roman"/>
          <w:b/>
          <w:noProof/>
          <w:sz w:val="24"/>
        </w:rPr>
        <w:t>146</w:t>
      </w:r>
      <w:r w:rsidRPr="00146ABC">
        <w:rPr>
          <w:rFonts w:ascii="Times New Roman" w:hAnsi="Times New Roman"/>
          <w:noProof/>
          <w:sz w:val="24"/>
        </w:rPr>
        <w:t>(12): p. 1484-7.</w:t>
      </w:r>
      <w:bookmarkEnd w:id="325"/>
    </w:p>
    <w:p w:rsidR="00A22B01" w:rsidRPr="00146ABC" w:rsidRDefault="00A22B01" w:rsidP="00A22B01">
      <w:pPr>
        <w:ind w:left="720" w:hanging="720"/>
        <w:rPr>
          <w:rFonts w:ascii="Times New Roman" w:hAnsi="Times New Roman"/>
          <w:noProof/>
          <w:sz w:val="24"/>
        </w:rPr>
      </w:pPr>
      <w:bookmarkStart w:id="326" w:name="_ENREF_327"/>
      <w:r w:rsidRPr="00146ABC">
        <w:rPr>
          <w:rFonts w:ascii="Times New Roman" w:hAnsi="Times New Roman"/>
          <w:noProof/>
          <w:sz w:val="24"/>
        </w:rPr>
        <w:t>327.</w:t>
      </w:r>
      <w:r w:rsidRPr="00146ABC">
        <w:rPr>
          <w:rFonts w:ascii="Times New Roman" w:hAnsi="Times New Roman"/>
          <w:noProof/>
          <w:sz w:val="24"/>
        </w:rPr>
        <w:tab/>
        <w:t xml:space="preserve">Gibbs, R.S., et al., </w:t>
      </w:r>
      <w:r w:rsidRPr="00146ABC">
        <w:rPr>
          <w:rFonts w:ascii="Times New Roman" w:hAnsi="Times New Roman"/>
          <w:i/>
          <w:noProof/>
          <w:sz w:val="24"/>
        </w:rPr>
        <w:t>Consensus: perinatal prophylaxis for group B streptococcal infection.</w:t>
      </w:r>
      <w:r w:rsidRPr="00146ABC">
        <w:rPr>
          <w:rFonts w:ascii="Times New Roman" w:hAnsi="Times New Roman"/>
          <w:noProof/>
          <w:sz w:val="24"/>
        </w:rPr>
        <w:t xml:space="preserve"> Pediatr Infect Dis J, 1992. </w:t>
      </w:r>
      <w:r w:rsidRPr="00146ABC">
        <w:rPr>
          <w:rFonts w:ascii="Times New Roman" w:hAnsi="Times New Roman"/>
          <w:b/>
          <w:noProof/>
          <w:sz w:val="24"/>
        </w:rPr>
        <w:t>11</w:t>
      </w:r>
      <w:r w:rsidRPr="00146ABC">
        <w:rPr>
          <w:rFonts w:ascii="Times New Roman" w:hAnsi="Times New Roman"/>
          <w:noProof/>
          <w:sz w:val="24"/>
        </w:rPr>
        <w:t>(3): p. 179-83.</w:t>
      </w:r>
      <w:bookmarkEnd w:id="326"/>
    </w:p>
    <w:p w:rsidR="00A22B01" w:rsidRPr="00146ABC" w:rsidRDefault="00A22B01" w:rsidP="00A22B01">
      <w:pPr>
        <w:ind w:left="720" w:hanging="720"/>
        <w:rPr>
          <w:rFonts w:ascii="Times New Roman" w:hAnsi="Times New Roman"/>
          <w:noProof/>
          <w:sz w:val="24"/>
        </w:rPr>
      </w:pPr>
      <w:bookmarkStart w:id="327" w:name="_ENREF_328"/>
      <w:r w:rsidRPr="00146ABC">
        <w:rPr>
          <w:rFonts w:ascii="Times New Roman" w:hAnsi="Times New Roman"/>
          <w:noProof/>
          <w:sz w:val="24"/>
        </w:rPr>
        <w:t>328.</w:t>
      </w:r>
      <w:r w:rsidRPr="00146ABC">
        <w:rPr>
          <w:rFonts w:ascii="Times New Roman" w:hAnsi="Times New Roman"/>
          <w:noProof/>
          <w:sz w:val="24"/>
        </w:rPr>
        <w:tab/>
        <w:t xml:space="preserve">Jafari, H.S. and G.H. McCracken, </w:t>
      </w:r>
      <w:r w:rsidRPr="00146ABC">
        <w:rPr>
          <w:rFonts w:ascii="Times New Roman" w:hAnsi="Times New Roman"/>
          <w:i/>
          <w:noProof/>
          <w:sz w:val="24"/>
        </w:rPr>
        <w:t>Sepsis and septic shock: a review for clinicians.</w:t>
      </w:r>
      <w:r w:rsidRPr="00146ABC">
        <w:rPr>
          <w:rFonts w:ascii="Times New Roman" w:hAnsi="Times New Roman"/>
          <w:noProof/>
          <w:sz w:val="24"/>
        </w:rPr>
        <w:t xml:space="preserve"> Pediatr Infect Dis J, 1992. </w:t>
      </w:r>
      <w:r w:rsidRPr="00146ABC">
        <w:rPr>
          <w:rFonts w:ascii="Times New Roman" w:hAnsi="Times New Roman"/>
          <w:b/>
          <w:noProof/>
          <w:sz w:val="24"/>
        </w:rPr>
        <w:t>11</w:t>
      </w:r>
      <w:r w:rsidRPr="00146ABC">
        <w:rPr>
          <w:rFonts w:ascii="Times New Roman" w:hAnsi="Times New Roman"/>
          <w:noProof/>
          <w:sz w:val="24"/>
        </w:rPr>
        <w:t>(9): p. 739-48.</w:t>
      </w:r>
      <w:bookmarkEnd w:id="327"/>
    </w:p>
    <w:p w:rsidR="00A22B01" w:rsidRPr="00146ABC" w:rsidRDefault="00A22B01" w:rsidP="00A22B01">
      <w:pPr>
        <w:ind w:left="720" w:hanging="720"/>
        <w:rPr>
          <w:rFonts w:ascii="Times New Roman" w:hAnsi="Times New Roman"/>
          <w:noProof/>
          <w:sz w:val="24"/>
        </w:rPr>
      </w:pPr>
      <w:bookmarkStart w:id="328" w:name="_ENREF_329"/>
      <w:r w:rsidRPr="00146ABC">
        <w:rPr>
          <w:rFonts w:ascii="Times New Roman" w:hAnsi="Times New Roman"/>
          <w:noProof/>
          <w:sz w:val="24"/>
        </w:rPr>
        <w:t>329.</w:t>
      </w:r>
      <w:r w:rsidRPr="00146ABC">
        <w:rPr>
          <w:rFonts w:ascii="Times New Roman" w:hAnsi="Times New Roman"/>
          <w:noProof/>
          <w:sz w:val="24"/>
        </w:rPr>
        <w:tab/>
        <w:t xml:space="preserve">Lentnek, A., et al., </w:t>
      </w:r>
      <w:r w:rsidRPr="00146ABC">
        <w:rPr>
          <w:rFonts w:ascii="Times New Roman" w:hAnsi="Times New Roman"/>
          <w:i/>
          <w:noProof/>
          <w:sz w:val="24"/>
        </w:rPr>
        <w:t>Evaluation of new anti-infective drugs for the treatment of cryptococcal meningitis. Infectious Diseases Society of America and the Food and Drug Administration.</w:t>
      </w:r>
      <w:r w:rsidRPr="00146ABC">
        <w:rPr>
          <w:rFonts w:ascii="Times New Roman" w:hAnsi="Times New Roman"/>
          <w:noProof/>
          <w:sz w:val="24"/>
        </w:rPr>
        <w:t xml:space="preserve"> Clin Infect Dis, 1992. </w:t>
      </w:r>
      <w:r w:rsidRPr="00146ABC">
        <w:rPr>
          <w:rFonts w:ascii="Times New Roman" w:hAnsi="Times New Roman"/>
          <w:b/>
          <w:noProof/>
          <w:sz w:val="24"/>
        </w:rPr>
        <w:t>15 Suppl 1</w:t>
      </w:r>
      <w:r w:rsidRPr="00146ABC">
        <w:rPr>
          <w:rFonts w:ascii="Times New Roman" w:hAnsi="Times New Roman"/>
          <w:noProof/>
          <w:sz w:val="24"/>
        </w:rPr>
        <w:t>: p. S189-94.</w:t>
      </w:r>
      <w:bookmarkEnd w:id="328"/>
    </w:p>
    <w:p w:rsidR="00A22B01" w:rsidRPr="00146ABC" w:rsidRDefault="00A22B01" w:rsidP="00A22B01">
      <w:pPr>
        <w:ind w:left="720" w:hanging="720"/>
        <w:rPr>
          <w:rFonts w:ascii="Times New Roman" w:hAnsi="Times New Roman"/>
          <w:noProof/>
          <w:sz w:val="24"/>
        </w:rPr>
      </w:pPr>
      <w:bookmarkStart w:id="329" w:name="_ENREF_330"/>
      <w:r w:rsidRPr="00146ABC">
        <w:rPr>
          <w:rFonts w:ascii="Times New Roman" w:hAnsi="Times New Roman"/>
          <w:noProof/>
          <w:sz w:val="24"/>
        </w:rPr>
        <w:t>330.</w:t>
      </w:r>
      <w:r w:rsidRPr="00146ABC">
        <w:rPr>
          <w:rFonts w:ascii="Times New Roman" w:hAnsi="Times New Roman"/>
          <w:noProof/>
          <w:sz w:val="24"/>
        </w:rPr>
        <w:tab/>
        <w:t xml:space="preserve">McCracken, G.H., </w:t>
      </w:r>
      <w:r w:rsidRPr="00146ABC">
        <w:rPr>
          <w:rFonts w:ascii="Times New Roman" w:hAnsi="Times New Roman"/>
          <w:i/>
          <w:noProof/>
          <w:sz w:val="24"/>
        </w:rPr>
        <w:t>Current management of bacterial meningitis in infants and children.</w:t>
      </w:r>
      <w:r w:rsidRPr="00146ABC">
        <w:rPr>
          <w:rFonts w:ascii="Times New Roman" w:hAnsi="Times New Roman"/>
          <w:noProof/>
          <w:sz w:val="24"/>
        </w:rPr>
        <w:t xml:space="preserve"> Pediatr Infect Dis J, 1992. </w:t>
      </w:r>
      <w:r w:rsidRPr="00146ABC">
        <w:rPr>
          <w:rFonts w:ascii="Times New Roman" w:hAnsi="Times New Roman"/>
          <w:b/>
          <w:noProof/>
          <w:sz w:val="24"/>
        </w:rPr>
        <w:t>11</w:t>
      </w:r>
      <w:r w:rsidRPr="00146ABC">
        <w:rPr>
          <w:rFonts w:ascii="Times New Roman" w:hAnsi="Times New Roman"/>
          <w:noProof/>
          <w:sz w:val="24"/>
        </w:rPr>
        <w:t>(2): p. 169-74.</w:t>
      </w:r>
      <w:bookmarkEnd w:id="329"/>
    </w:p>
    <w:p w:rsidR="00A22B01" w:rsidRPr="00146ABC" w:rsidRDefault="00A22B01" w:rsidP="00A22B01">
      <w:pPr>
        <w:ind w:left="720" w:hanging="720"/>
        <w:rPr>
          <w:rFonts w:ascii="Times New Roman" w:hAnsi="Times New Roman"/>
          <w:noProof/>
          <w:sz w:val="24"/>
        </w:rPr>
      </w:pPr>
      <w:bookmarkStart w:id="330" w:name="_ENREF_331"/>
      <w:r w:rsidRPr="00146ABC">
        <w:rPr>
          <w:rFonts w:ascii="Times New Roman" w:hAnsi="Times New Roman"/>
          <w:noProof/>
          <w:sz w:val="24"/>
        </w:rPr>
        <w:t>331.</w:t>
      </w:r>
      <w:r w:rsidRPr="00146ABC">
        <w:rPr>
          <w:rFonts w:ascii="Times New Roman" w:hAnsi="Times New Roman"/>
          <w:noProof/>
          <w:sz w:val="24"/>
        </w:rPr>
        <w:tab/>
        <w:t xml:space="preserve">McCracken, G.H., et al., </w:t>
      </w:r>
      <w:r w:rsidRPr="00146ABC">
        <w:rPr>
          <w:rFonts w:ascii="Times New Roman" w:hAnsi="Times New Roman"/>
          <w:i/>
          <w:noProof/>
          <w:sz w:val="24"/>
        </w:rPr>
        <w:t>Evaluation of new anti-infective drugs for the treatment of acute bacterial meningitis. Infectious Diseases Society of America and the Food and Drug Administration.</w:t>
      </w:r>
      <w:r w:rsidRPr="00146ABC">
        <w:rPr>
          <w:rFonts w:ascii="Times New Roman" w:hAnsi="Times New Roman"/>
          <w:noProof/>
          <w:sz w:val="24"/>
        </w:rPr>
        <w:t xml:space="preserve"> Clin Infect Dis, 1992. </w:t>
      </w:r>
      <w:r w:rsidRPr="00146ABC">
        <w:rPr>
          <w:rFonts w:ascii="Times New Roman" w:hAnsi="Times New Roman"/>
          <w:b/>
          <w:noProof/>
          <w:sz w:val="24"/>
        </w:rPr>
        <w:t>15 Suppl 1</w:t>
      </w:r>
      <w:r w:rsidRPr="00146ABC">
        <w:rPr>
          <w:rFonts w:ascii="Times New Roman" w:hAnsi="Times New Roman"/>
          <w:noProof/>
          <w:sz w:val="24"/>
        </w:rPr>
        <w:t>: p. S182-8.</w:t>
      </w:r>
      <w:bookmarkEnd w:id="330"/>
    </w:p>
    <w:p w:rsidR="00A22B01" w:rsidRPr="00146ABC" w:rsidRDefault="00A22B01" w:rsidP="00A22B01">
      <w:pPr>
        <w:ind w:left="720" w:hanging="720"/>
        <w:rPr>
          <w:rFonts w:ascii="Times New Roman" w:hAnsi="Times New Roman"/>
          <w:noProof/>
          <w:sz w:val="24"/>
        </w:rPr>
      </w:pPr>
      <w:bookmarkStart w:id="331" w:name="_ENREF_332"/>
      <w:r w:rsidRPr="00146ABC">
        <w:rPr>
          <w:rFonts w:ascii="Times New Roman" w:hAnsi="Times New Roman"/>
          <w:noProof/>
          <w:sz w:val="24"/>
        </w:rPr>
        <w:t>332.</w:t>
      </w:r>
      <w:r w:rsidRPr="00146ABC">
        <w:rPr>
          <w:rFonts w:ascii="Times New Roman" w:hAnsi="Times New Roman"/>
          <w:noProof/>
          <w:sz w:val="24"/>
        </w:rPr>
        <w:tab/>
        <w:t xml:space="preserve">Sande, M.A., et al., </w:t>
      </w:r>
      <w:r w:rsidRPr="00146ABC">
        <w:rPr>
          <w:rFonts w:ascii="Times New Roman" w:hAnsi="Times New Roman"/>
          <w:i/>
          <w:noProof/>
          <w:sz w:val="24"/>
        </w:rPr>
        <w:t>Evaluation of new anti-infective drugs for the treatment of toxoplasma encephalitis. Infectious Diseases Society of America and the Food and Drug Administration.</w:t>
      </w:r>
      <w:r w:rsidRPr="00146ABC">
        <w:rPr>
          <w:rFonts w:ascii="Times New Roman" w:hAnsi="Times New Roman"/>
          <w:noProof/>
          <w:sz w:val="24"/>
        </w:rPr>
        <w:t xml:space="preserve"> Clin Infect Dis, 1992. </w:t>
      </w:r>
      <w:r w:rsidRPr="00146ABC">
        <w:rPr>
          <w:rFonts w:ascii="Times New Roman" w:hAnsi="Times New Roman"/>
          <w:b/>
          <w:noProof/>
          <w:sz w:val="24"/>
        </w:rPr>
        <w:t>15 Suppl 1</w:t>
      </w:r>
      <w:r w:rsidRPr="00146ABC">
        <w:rPr>
          <w:rFonts w:ascii="Times New Roman" w:hAnsi="Times New Roman"/>
          <w:noProof/>
          <w:sz w:val="24"/>
        </w:rPr>
        <w:t>: p. S200-5.</w:t>
      </w:r>
      <w:bookmarkEnd w:id="331"/>
    </w:p>
    <w:p w:rsidR="00A22B01" w:rsidRPr="00146ABC" w:rsidRDefault="00A22B01" w:rsidP="00A22B01">
      <w:pPr>
        <w:ind w:left="720" w:hanging="720"/>
        <w:rPr>
          <w:rFonts w:ascii="Times New Roman" w:hAnsi="Times New Roman"/>
          <w:noProof/>
          <w:sz w:val="24"/>
        </w:rPr>
      </w:pPr>
      <w:bookmarkStart w:id="332" w:name="_ENREF_333"/>
      <w:r w:rsidRPr="00146ABC">
        <w:rPr>
          <w:rFonts w:ascii="Times New Roman" w:hAnsi="Times New Roman"/>
          <w:noProof/>
          <w:sz w:val="24"/>
        </w:rPr>
        <w:t>333.</w:t>
      </w:r>
      <w:r w:rsidRPr="00146ABC">
        <w:rPr>
          <w:rFonts w:ascii="Times New Roman" w:hAnsi="Times New Roman"/>
          <w:noProof/>
          <w:sz w:val="24"/>
        </w:rPr>
        <w:tab/>
        <w:t xml:space="preserve">Unhanand, M., et al., </w:t>
      </w:r>
      <w:r w:rsidRPr="00146ABC">
        <w:rPr>
          <w:rFonts w:ascii="Times New Roman" w:hAnsi="Times New Roman"/>
          <w:i/>
          <w:noProof/>
          <w:sz w:val="24"/>
        </w:rPr>
        <w:t>Pulmonary clearance of Moraxella catarrhalis in an animal model.</w:t>
      </w:r>
      <w:r w:rsidRPr="00146ABC">
        <w:rPr>
          <w:rFonts w:ascii="Times New Roman" w:hAnsi="Times New Roman"/>
          <w:noProof/>
          <w:sz w:val="24"/>
        </w:rPr>
        <w:t xml:space="preserve"> J Infect Dis, 1992. </w:t>
      </w:r>
      <w:r w:rsidRPr="00146ABC">
        <w:rPr>
          <w:rFonts w:ascii="Times New Roman" w:hAnsi="Times New Roman"/>
          <w:b/>
          <w:noProof/>
          <w:sz w:val="24"/>
        </w:rPr>
        <w:t>165</w:t>
      </w:r>
      <w:r w:rsidRPr="00146ABC">
        <w:rPr>
          <w:rFonts w:ascii="Times New Roman" w:hAnsi="Times New Roman"/>
          <w:noProof/>
          <w:sz w:val="24"/>
        </w:rPr>
        <w:t>(4): p. 644-50.</w:t>
      </w:r>
      <w:bookmarkEnd w:id="332"/>
    </w:p>
    <w:p w:rsidR="00A22B01" w:rsidRPr="00146ABC" w:rsidRDefault="00A22B01" w:rsidP="00A22B01">
      <w:pPr>
        <w:ind w:left="720" w:hanging="720"/>
        <w:rPr>
          <w:rFonts w:ascii="Times New Roman" w:hAnsi="Times New Roman"/>
          <w:noProof/>
          <w:sz w:val="24"/>
        </w:rPr>
      </w:pPr>
      <w:bookmarkStart w:id="333" w:name="_ENREF_334"/>
      <w:r w:rsidRPr="00146ABC">
        <w:rPr>
          <w:rFonts w:ascii="Times New Roman" w:hAnsi="Times New Roman"/>
          <w:noProof/>
          <w:sz w:val="24"/>
        </w:rPr>
        <w:t>334.</w:t>
      </w:r>
      <w:r w:rsidRPr="00146ABC">
        <w:rPr>
          <w:rFonts w:ascii="Times New Roman" w:hAnsi="Times New Roman"/>
          <w:noProof/>
          <w:sz w:val="24"/>
        </w:rPr>
        <w:tab/>
        <w:t xml:space="preserve">Whitley, R.J., et al., </w:t>
      </w:r>
      <w:r w:rsidRPr="00146ABC">
        <w:rPr>
          <w:rFonts w:ascii="Times New Roman" w:hAnsi="Times New Roman"/>
          <w:i/>
          <w:noProof/>
          <w:sz w:val="24"/>
        </w:rPr>
        <w:t>Evaluation of new anti-infective drugs for the treatment of viral encephalitis. Infectious Diseases Society of America and the Food and Drug Administration.</w:t>
      </w:r>
      <w:r w:rsidRPr="00146ABC">
        <w:rPr>
          <w:rFonts w:ascii="Times New Roman" w:hAnsi="Times New Roman"/>
          <w:noProof/>
          <w:sz w:val="24"/>
        </w:rPr>
        <w:t xml:space="preserve"> Clin Infect Dis, 1992. </w:t>
      </w:r>
      <w:r w:rsidRPr="00146ABC">
        <w:rPr>
          <w:rFonts w:ascii="Times New Roman" w:hAnsi="Times New Roman"/>
          <w:b/>
          <w:noProof/>
          <w:sz w:val="24"/>
        </w:rPr>
        <w:t>15 Suppl 1</w:t>
      </w:r>
      <w:r w:rsidRPr="00146ABC">
        <w:rPr>
          <w:rFonts w:ascii="Times New Roman" w:hAnsi="Times New Roman"/>
          <w:noProof/>
          <w:sz w:val="24"/>
        </w:rPr>
        <w:t>: p. S195-9.</w:t>
      </w:r>
      <w:bookmarkEnd w:id="333"/>
    </w:p>
    <w:p w:rsidR="00A22B01" w:rsidRPr="00146ABC" w:rsidRDefault="00A22B01" w:rsidP="00A22B01">
      <w:pPr>
        <w:ind w:left="720" w:hanging="720"/>
        <w:rPr>
          <w:rFonts w:ascii="Times New Roman" w:hAnsi="Times New Roman"/>
          <w:noProof/>
          <w:sz w:val="24"/>
        </w:rPr>
      </w:pPr>
      <w:bookmarkStart w:id="334" w:name="_ENREF_335"/>
      <w:r w:rsidRPr="00146ABC">
        <w:rPr>
          <w:rFonts w:ascii="Times New Roman" w:hAnsi="Times New Roman"/>
          <w:noProof/>
          <w:sz w:val="24"/>
        </w:rPr>
        <w:t>335.</w:t>
      </w:r>
      <w:r w:rsidRPr="00146ABC">
        <w:rPr>
          <w:rFonts w:ascii="Times New Roman" w:hAnsi="Times New Roman"/>
          <w:noProof/>
          <w:sz w:val="24"/>
        </w:rPr>
        <w:tab/>
        <w:t xml:space="preserve">Baraff, L.J., et al., </w:t>
      </w:r>
      <w:r w:rsidRPr="00146ABC">
        <w:rPr>
          <w:rFonts w:ascii="Times New Roman" w:hAnsi="Times New Roman"/>
          <w:i/>
          <w:noProof/>
          <w:sz w:val="24"/>
        </w:rPr>
        <w:t>Practice guideline for the management of infants and children 0 to 36 months of age with fever without source. Agency for Health Care Policy and Research.</w:t>
      </w:r>
      <w:r w:rsidRPr="00146ABC">
        <w:rPr>
          <w:rFonts w:ascii="Times New Roman" w:hAnsi="Times New Roman"/>
          <w:noProof/>
          <w:sz w:val="24"/>
        </w:rPr>
        <w:t xml:space="preserve"> Ann Emerg Med, 1993. </w:t>
      </w:r>
      <w:r w:rsidRPr="00146ABC">
        <w:rPr>
          <w:rFonts w:ascii="Times New Roman" w:hAnsi="Times New Roman"/>
          <w:b/>
          <w:noProof/>
          <w:sz w:val="24"/>
        </w:rPr>
        <w:t>22</w:t>
      </w:r>
      <w:r w:rsidRPr="00146ABC">
        <w:rPr>
          <w:rFonts w:ascii="Times New Roman" w:hAnsi="Times New Roman"/>
          <w:noProof/>
          <w:sz w:val="24"/>
        </w:rPr>
        <w:t>(7): p. 1198-210.</w:t>
      </w:r>
      <w:bookmarkEnd w:id="334"/>
    </w:p>
    <w:p w:rsidR="00A22B01" w:rsidRPr="00146ABC" w:rsidRDefault="00A22B01" w:rsidP="00A22B01">
      <w:pPr>
        <w:ind w:left="720" w:hanging="720"/>
        <w:rPr>
          <w:rFonts w:ascii="Times New Roman" w:hAnsi="Times New Roman"/>
          <w:noProof/>
          <w:sz w:val="24"/>
        </w:rPr>
      </w:pPr>
      <w:bookmarkStart w:id="335" w:name="_ENREF_336"/>
      <w:r w:rsidRPr="00146ABC">
        <w:rPr>
          <w:rFonts w:ascii="Times New Roman" w:hAnsi="Times New Roman"/>
          <w:noProof/>
          <w:sz w:val="24"/>
        </w:rPr>
        <w:lastRenderedPageBreak/>
        <w:t>336.</w:t>
      </w:r>
      <w:r w:rsidRPr="00146ABC">
        <w:rPr>
          <w:rFonts w:ascii="Times New Roman" w:hAnsi="Times New Roman"/>
          <w:noProof/>
          <w:sz w:val="24"/>
        </w:rPr>
        <w:tab/>
        <w:t xml:space="preserve">Friedland, I.R., et al., </w:t>
      </w:r>
      <w:r w:rsidRPr="00146ABC">
        <w:rPr>
          <w:rFonts w:ascii="Times New Roman" w:hAnsi="Times New Roman"/>
          <w:i/>
          <w:noProof/>
          <w:sz w:val="24"/>
        </w:rPr>
        <w:t>Comparison of endotoxin release by different antimicrobial agents and the effect on inflammation in experimental Escherichia coli meningitis.</w:t>
      </w:r>
      <w:r w:rsidRPr="00146ABC">
        <w:rPr>
          <w:rFonts w:ascii="Times New Roman" w:hAnsi="Times New Roman"/>
          <w:noProof/>
          <w:sz w:val="24"/>
        </w:rPr>
        <w:t xml:space="preserve"> J Infect Dis, 1993. </w:t>
      </w:r>
      <w:r w:rsidRPr="00146ABC">
        <w:rPr>
          <w:rFonts w:ascii="Times New Roman" w:hAnsi="Times New Roman"/>
          <w:b/>
          <w:noProof/>
          <w:sz w:val="24"/>
        </w:rPr>
        <w:t>168</w:t>
      </w:r>
      <w:r w:rsidRPr="00146ABC">
        <w:rPr>
          <w:rFonts w:ascii="Times New Roman" w:hAnsi="Times New Roman"/>
          <w:noProof/>
          <w:sz w:val="24"/>
        </w:rPr>
        <w:t>(3): p. 657-62.</w:t>
      </w:r>
      <w:bookmarkEnd w:id="335"/>
    </w:p>
    <w:p w:rsidR="00A22B01" w:rsidRPr="00146ABC" w:rsidRDefault="00A22B01" w:rsidP="00A22B01">
      <w:pPr>
        <w:ind w:left="720" w:hanging="720"/>
        <w:rPr>
          <w:rFonts w:ascii="Times New Roman" w:hAnsi="Times New Roman"/>
          <w:noProof/>
          <w:sz w:val="24"/>
        </w:rPr>
      </w:pPr>
      <w:bookmarkStart w:id="336" w:name="_ENREF_337"/>
      <w:r w:rsidRPr="00146ABC">
        <w:rPr>
          <w:rFonts w:ascii="Times New Roman" w:hAnsi="Times New Roman"/>
          <w:noProof/>
          <w:sz w:val="24"/>
        </w:rPr>
        <w:t>337.</w:t>
      </w:r>
      <w:r w:rsidRPr="00146ABC">
        <w:rPr>
          <w:rFonts w:ascii="Times New Roman" w:hAnsi="Times New Roman"/>
          <w:noProof/>
          <w:sz w:val="24"/>
        </w:rPr>
        <w:tab/>
        <w:t xml:space="preserve">Friedland, I.R., et al., </w:t>
      </w:r>
      <w:r w:rsidRPr="00146ABC">
        <w:rPr>
          <w:rFonts w:ascii="Times New Roman" w:hAnsi="Times New Roman"/>
          <w:i/>
          <w:noProof/>
          <w:sz w:val="24"/>
        </w:rPr>
        <w:t>Evaluation of antimicrobial regimens for treatment of experimental penicillin- and cephalosporin-resistant pneumococcal meningitis.</w:t>
      </w:r>
      <w:r w:rsidRPr="00146ABC">
        <w:rPr>
          <w:rFonts w:ascii="Times New Roman" w:hAnsi="Times New Roman"/>
          <w:noProof/>
          <w:sz w:val="24"/>
        </w:rPr>
        <w:t xml:space="preserve"> Antimicrob Agents Chemother, 1993. </w:t>
      </w:r>
      <w:r w:rsidRPr="00146ABC">
        <w:rPr>
          <w:rFonts w:ascii="Times New Roman" w:hAnsi="Times New Roman"/>
          <w:b/>
          <w:noProof/>
          <w:sz w:val="24"/>
        </w:rPr>
        <w:t>37</w:t>
      </w:r>
      <w:r w:rsidRPr="00146ABC">
        <w:rPr>
          <w:rFonts w:ascii="Times New Roman" w:hAnsi="Times New Roman"/>
          <w:noProof/>
          <w:sz w:val="24"/>
        </w:rPr>
        <w:t>(8): p. 1630-6.</w:t>
      </w:r>
      <w:bookmarkEnd w:id="336"/>
    </w:p>
    <w:p w:rsidR="00A22B01" w:rsidRPr="00146ABC" w:rsidRDefault="00A22B01" w:rsidP="00A22B01">
      <w:pPr>
        <w:ind w:left="720" w:hanging="720"/>
        <w:rPr>
          <w:rFonts w:ascii="Times New Roman" w:hAnsi="Times New Roman"/>
          <w:noProof/>
          <w:sz w:val="24"/>
        </w:rPr>
      </w:pPr>
      <w:bookmarkStart w:id="337" w:name="_ENREF_338"/>
      <w:r w:rsidRPr="00146ABC">
        <w:rPr>
          <w:rFonts w:ascii="Times New Roman" w:hAnsi="Times New Roman"/>
          <w:noProof/>
          <w:sz w:val="24"/>
        </w:rPr>
        <w:t>338.</w:t>
      </w:r>
      <w:r w:rsidRPr="00146ABC">
        <w:rPr>
          <w:rFonts w:ascii="Times New Roman" w:hAnsi="Times New Roman"/>
          <w:noProof/>
          <w:sz w:val="24"/>
        </w:rPr>
        <w:tab/>
        <w:t xml:space="preserve">Friedland, I.R., S. Shelton, and G.H. McCracken, </w:t>
      </w:r>
      <w:r w:rsidRPr="00146ABC">
        <w:rPr>
          <w:rFonts w:ascii="Times New Roman" w:hAnsi="Times New Roman"/>
          <w:i/>
          <w:noProof/>
          <w:sz w:val="24"/>
        </w:rPr>
        <w:t>Chloramphenicol in penicillin-resistant pneumococcal meningitis.</w:t>
      </w:r>
      <w:r w:rsidRPr="00146ABC">
        <w:rPr>
          <w:rFonts w:ascii="Times New Roman" w:hAnsi="Times New Roman"/>
          <w:noProof/>
          <w:sz w:val="24"/>
        </w:rPr>
        <w:t xml:space="preserve"> Lancet, 1993. </w:t>
      </w:r>
      <w:r w:rsidRPr="00146ABC">
        <w:rPr>
          <w:rFonts w:ascii="Times New Roman" w:hAnsi="Times New Roman"/>
          <w:b/>
          <w:noProof/>
          <w:sz w:val="24"/>
        </w:rPr>
        <w:t>342</w:t>
      </w:r>
      <w:r w:rsidRPr="00146ABC">
        <w:rPr>
          <w:rFonts w:ascii="Times New Roman" w:hAnsi="Times New Roman"/>
          <w:noProof/>
          <w:sz w:val="24"/>
        </w:rPr>
        <w:t>(8865): p. 240-1.</w:t>
      </w:r>
      <w:bookmarkEnd w:id="337"/>
    </w:p>
    <w:p w:rsidR="00A22B01" w:rsidRPr="00146ABC" w:rsidRDefault="00A22B01" w:rsidP="00A22B01">
      <w:pPr>
        <w:ind w:left="720" w:hanging="720"/>
        <w:rPr>
          <w:rFonts w:ascii="Times New Roman" w:hAnsi="Times New Roman"/>
          <w:noProof/>
          <w:sz w:val="24"/>
        </w:rPr>
      </w:pPr>
      <w:bookmarkStart w:id="338" w:name="_ENREF_339"/>
      <w:r w:rsidRPr="00146ABC">
        <w:rPr>
          <w:rFonts w:ascii="Times New Roman" w:hAnsi="Times New Roman"/>
          <w:noProof/>
          <w:sz w:val="24"/>
        </w:rPr>
        <w:t>339.</w:t>
      </w:r>
      <w:r w:rsidRPr="00146ABC">
        <w:rPr>
          <w:rFonts w:ascii="Times New Roman" w:hAnsi="Times New Roman"/>
          <w:noProof/>
          <w:sz w:val="24"/>
        </w:rPr>
        <w:tab/>
        <w:t xml:space="preserve">Friedland, I.R., S. Shelton, and G.H. McCracken, </w:t>
      </w:r>
      <w:r w:rsidRPr="00146ABC">
        <w:rPr>
          <w:rFonts w:ascii="Times New Roman" w:hAnsi="Times New Roman"/>
          <w:i/>
          <w:noProof/>
          <w:sz w:val="24"/>
        </w:rPr>
        <w:t>Screening for cephalosporin-resistant Streptococcus pneumoniae with the Kirby-Bauer disk susceptibility test.</w:t>
      </w:r>
      <w:r w:rsidRPr="00146ABC">
        <w:rPr>
          <w:rFonts w:ascii="Times New Roman" w:hAnsi="Times New Roman"/>
          <w:noProof/>
          <w:sz w:val="24"/>
        </w:rPr>
        <w:t xml:space="preserve"> J Clin Microbiol, 1993. </w:t>
      </w:r>
      <w:r w:rsidRPr="00146ABC">
        <w:rPr>
          <w:rFonts w:ascii="Times New Roman" w:hAnsi="Times New Roman"/>
          <w:b/>
          <w:noProof/>
          <w:sz w:val="24"/>
        </w:rPr>
        <w:t>31</w:t>
      </w:r>
      <w:r w:rsidRPr="00146ABC">
        <w:rPr>
          <w:rFonts w:ascii="Times New Roman" w:hAnsi="Times New Roman"/>
          <w:noProof/>
          <w:sz w:val="24"/>
        </w:rPr>
        <w:t>(6): p. 1619-21.</w:t>
      </w:r>
      <w:bookmarkEnd w:id="338"/>
    </w:p>
    <w:p w:rsidR="00A22B01" w:rsidRPr="00146ABC" w:rsidRDefault="00A22B01" w:rsidP="00A22B01">
      <w:pPr>
        <w:ind w:left="720" w:hanging="720"/>
        <w:rPr>
          <w:rFonts w:ascii="Times New Roman" w:hAnsi="Times New Roman"/>
          <w:noProof/>
          <w:sz w:val="24"/>
        </w:rPr>
      </w:pPr>
      <w:bookmarkStart w:id="339" w:name="_ENREF_340"/>
      <w:r w:rsidRPr="00146ABC">
        <w:rPr>
          <w:rFonts w:ascii="Times New Roman" w:hAnsi="Times New Roman"/>
          <w:noProof/>
          <w:sz w:val="24"/>
        </w:rPr>
        <w:t>340.</w:t>
      </w:r>
      <w:r w:rsidRPr="00146ABC">
        <w:rPr>
          <w:rFonts w:ascii="Times New Roman" w:hAnsi="Times New Roman"/>
          <w:noProof/>
          <w:sz w:val="24"/>
        </w:rPr>
        <w:tab/>
        <w:t xml:space="preserve">Friedland, I.R., et al., </w:t>
      </w:r>
      <w:r w:rsidRPr="00146ABC">
        <w:rPr>
          <w:rFonts w:ascii="Times New Roman" w:hAnsi="Times New Roman"/>
          <w:i/>
          <w:noProof/>
          <w:sz w:val="24"/>
        </w:rPr>
        <w:t>Dilemmas in diagnosis and management of cephalosporin-resistant Streptococcus pneumoniae meningitis.</w:t>
      </w:r>
      <w:r w:rsidRPr="00146ABC">
        <w:rPr>
          <w:rFonts w:ascii="Times New Roman" w:hAnsi="Times New Roman"/>
          <w:noProof/>
          <w:sz w:val="24"/>
        </w:rPr>
        <w:t xml:space="preserve"> Pediatr Infect Dis J, 1993. </w:t>
      </w:r>
      <w:r w:rsidRPr="00146ABC">
        <w:rPr>
          <w:rFonts w:ascii="Times New Roman" w:hAnsi="Times New Roman"/>
          <w:b/>
          <w:noProof/>
          <w:sz w:val="24"/>
        </w:rPr>
        <w:t>12</w:t>
      </w:r>
      <w:r w:rsidRPr="00146ABC">
        <w:rPr>
          <w:rFonts w:ascii="Times New Roman" w:hAnsi="Times New Roman"/>
          <w:noProof/>
          <w:sz w:val="24"/>
        </w:rPr>
        <w:t>(3): p. 196-200.</w:t>
      </w:r>
      <w:bookmarkEnd w:id="339"/>
    </w:p>
    <w:p w:rsidR="00A22B01" w:rsidRPr="00146ABC" w:rsidRDefault="00A22B01" w:rsidP="00A22B01">
      <w:pPr>
        <w:ind w:left="720" w:hanging="720"/>
        <w:rPr>
          <w:rFonts w:ascii="Times New Roman" w:hAnsi="Times New Roman"/>
          <w:noProof/>
          <w:sz w:val="24"/>
        </w:rPr>
      </w:pPr>
      <w:bookmarkStart w:id="340" w:name="_ENREF_341"/>
      <w:r w:rsidRPr="00146ABC">
        <w:rPr>
          <w:rFonts w:ascii="Times New Roman" w:hAnsi="Times New Roman"/>
          <w:noProof/>
          <w:sz w:val="24"/>
        </w:rPr>
        <w:t>341.</w:t>
      </w:r>
      <w:r w:rsidRPr="00146ABC">
        <w:rPr>
          <w:rFonts w:ascii="Times New Roman" w:hAnsi="Times New Roman"/>
          <w:noProof/>
          <w:sz w:val="24"/>
        </w:rPr>
        <w:tab/>
        <w:t xml:space="preserve">Helminen, M.E., et al., </w:t>
      </w:r>
      <w:r w:rsidRPr="00146ABC">
        <w:rPr>
          <w:rFonts w:ascii="Times New Roman" w:hAnsi="Times New Roman"/>
          <w:i/>
          <w:noProof/>
          <w:sz w:val="24"/>
        </w:rPr>
        <w:t xml:space="preserve">A major outer membrane protein of </w:t>
      </w:r>
      <w:r w:rsidRPr="00146ABC">
        <w:rPr>
          <w:rFonts w:ascii="Times New Roman" w:hAnsi="Times New Roman"/>
          <w:i/>
          <w:noProof/>
          <w:sz w:val="24"/>
          <w:u w:val="single"/>
        </w:rPr>
        <w:t>Moraxella catarrhalis</w:t>
      </w:r>
      <w:r w:rsidRPr="00146ABC">
        <w:rPr>
          <w:rFonts w:ascii="Times New Roman" w:hAnsi="Times New Roman"/>
          <w:i/>
          <w:noProof/>
          <w:sz w:val="24"/>
        </w:rPr>
        <w:t xml:space="preserve"> is a target for antibodies that enhance pulmonary clearance of the pathogen in an animal model.</w:t>
      </w:r>
      <w:r w:rsidRPr="00146ABC">
        <w:rPr>
          <w:rFonts w:ascii="Times New Roman" w:hAnsi="Times New Roman"/>
          <w:noProof/>
          <w:sz w:val="24"/>
        </w:rPr>
        <w:t xml:space="preserve"> Infect Immun, 1993. </w:t>
      </w:r>
      <w:r w:rsidRPr="00146ABC">
        <w:rPr>
          <w:rFonts w:ascii="Times New Roman" w:hAnsi="Times New Roman"/>
          <w:b/>
          <w:noProof/>
          <w:sz w:val="24"/>
        </w:rPr>
        <w:t>61</w:t>
      </w:r>
      <w:r w:rsidRPr="00146ABC">
        <w:rPr>
          <w:rFonts w:ascii="Times New Roman" w:hAnsi="Times New Roman"/>
          <w:noProof/>
          <w:sz w:val="24"/>
        </w:rPr>
        <w:t>(5): p. 2003-10.</w:t>
      </w:r>
      <w:bookmarkEnd w:id="340"/>
    </w:p>
    <w:p w:rsidR="00A22B01" w:rsidRPr="00146ABC" w:rsidRDefault="00A22B01" w:rsidP="00A22B01">
      <w:pPr>
        <w:ind w:left="720" w:hanging="720"/>
        <w:rPr>
          <w:rFonts w:ascii="Times New Roman" w:hAnsi="Times New Roman"/>
          <w:noProof/>
          <w:sz w:val="24"/>
        </w:rPr>
      </w:pPr>
      <w:bookmarkStart w:id="341" w:name="_ENREF_342"/>
      <w:r w:rsidRPr="00146ABC">
        <w:rPr>
          <w:rFonts w:ascii="Times New Roman" w:hAnsi="Times New Roman"/>
          <w:noProof/>
          <w:sz w:val="24"/>
        </w:rPr>
        <w:t>342.</w:t>
      </w:r>
      <w:r w:rsidRPr="00146ABC">
        <w:rPr>
          <w:rFonts w:ascii="Times New Roman" w:hAnsi="Times New Roman"/>
          <w:noProof/>
          <w:sz w:val="24"/>
        </w:rPr>
        <w:tab/>
        <w:t xml:space="preserve">Helminen, M.E., et al., </w:t>
      </w:r>
      <w:r w:rsidRPr="00146ABC">
        <w:rPr>
          <w:rFonts w:ascii="Times New Roman" w:hAnsi="Times New Roman"/>
          <w:i/>
          <w:noProof/>
          <w:sz w:val="24"/>
        </w:rPr>
        <w:t>A mutation affecting expression of a major outer membrane protein of Moraxella catarrhalis alters serum resistance and survival in vivo.</w:t>
      </w:r>
      <w:r w:rsidRPr="00146ABC">
        <w:rPr>
          <w:rFonts w:ascii="Times New Roman" w:hAnsi="Times New Roman"/>
          <w:noProof/>
          <w:sz w:val="24"/>
        </w:rPr>
        <w:t xml:space="preserve"> J Infect Dis, 1993. </w:t>
      </w:r>
      <w:r w:rsidRPr="00146ABC">
        <w:rPr>
          <w:rFonts w:ascii="Times New Roman" w:hAnsi="Times New Roman"/>
          <w:b/>
          <w:noProof/>
          <w:sz w:val="24"/>
        </w:rPr>
        <w:t>168</w:t>
      </w:r>
      <w:r w:rsidRPr="00146ABC">
        <w:rPr>
          <w:rFonts w:ascii="Times New Roman" w:hAnsi="Times New Roman"/>
          <w:noProof/>
          <w:sz w:val="24"/>
        </w:rPr>
        <w:t>(5): p. 1194-201.</w:t>
      </w:r>
      <w:bookmarkEnd w:id="341"/>
    </w:p>
    <w:p w:rsidR="00A22B01" w:rsidRPr="00146ABC" w:rsidRDefault="00A22B01" w:rsidP="00A22B01">
      <w:pPr>
        <w:ind w:left="720" w:hanging="720"/>
        <w:rPr>
          <w:rFonts w:ascii="Times New Roman" w:hAnsi="Times New Roman"/>
          <w:noProof/>
          <w:sz w:val="24"/>
        </w:rPr>
      </w:pPr>
      <w:bookmarkStart w:id="342" w:name="_ENREF_343"/>
      <w:r w:rsidRPr="00146ABC">
        <w:rPr>
          <w:rFonts w:ascii="Times New Roman" w:hAnsi="Times New Roman"/>
          <w:noProof/>
          <w:sz w:val="24"/>
        </w:rPr>
        <w:t>343.</w:t>
      </w:r>
      <w:r w:rsidRPr="00146ABC">
        <w:rPr>
          <w:rFonts w:ascii="Times New Roman" w:hAnsi="Times New Roman"/>
          <w:noProof/>
          <w:sz w:val="24"/>
        </w:rPr>
        <w:tab/>
        <w:t xml:space="preserve">Jafari, H.S., et al., </w:t>
      </w:r>
      <w:r w:rsidRPr="00146ABC">
        <w:rPr>
          <w:rFonts w:ascii="Times New Roman" w:hAnsi="Times New Roman"/>
          <w:i/>
          <w:noProof/>
          <w:sz w:val="24"/>
        </w:rPr>
        <w:t xml:space="preserve">Dexamethasone attenuation of cytokine-mediated articular cartilage degradation in experimental acute lapine </w:t>
      </w:r>
      <w:r w:rsidRPr="00146ABC">
        <w:rPr>
          <w:rFonts w:ascii="Times New Roman" w:hAnsi="Times New Roman"/>
          <w:i/>
          <w:noProof/>
          <w:sz w:val="24"/>
          <w:u w:val="single"/>
        </w:rPr>
        <w:t>Haemophilus</w:t>
      </w:r>
      <w:r w:rsidRPr="00146ABC">
        <w:rPr>
          <w:rFonts w:ascii="Times New Roman" w:hAnsi="Times New Roman"/>
          <w:i/>
          <w:noProof/>
          <w:sz w:val="24"/>
        </w:rPr>
        <w:t xml:space="preserve"> arthritis.</w:t>
      </w:r>
      <w:r w:rsidRPr="00146ABC">
        <w:rPr>
          <w:rFonts w:ascii="Times New Roman" w:hAnsi="Times New Roman"/>
          <w:noProof/>
          <w:sz w:val="24"/>
        </w:rPr>
        <w:t xml:space="preserve"> J Infect Dis, 1993. </w:t>
      </w:r>
      <w:r w:rsidRPr="00146ABC">
        <w:rPr>
          <w:rFonts w:ascii="Times New Roman" w:hAnsi="Times New Roman"/>
          <w:b/>
          <w:noProof/>
          <w:sz w:val="24"/>
        </w:rPr>
        <w:t>168</w:t>
      </w:r>
      <w:r w:rsidRPr="00146ABC">
        <w:rPr>
          <w:rFonts w:ascii="Times New Roman" w:hAnsi="Times New Roman"/>
          <w:noProof/>
          <w:sz w:val="24"/>
        </w:rPr>
        <w:t>: p. 1186-93.</w:t>
      </w:r>
      <w:bookmarkEnd w:id="342"/>
    </w:p>
    <w:p w:rsidR="00A22B01" w:rsidRPr="00146ABC" w:rsidRDefault="00A22B01" w:rsidP="00A22B01">
      <w:pPr>
        <w:ind w:left="720" w:hanging="720"/>
        <w:rPr>
          <w:rFonts w:ascii="Times New Roman" w:hAnsi="Times New Roman"/>
          <w:noProof/>
          <w:sz w:val="24"/>
        </w:rPr>
      </w:pPr>
      <w:bookmarkStart w:id="343" w:name="_ENREF_344"/>
      <w:r w:rsidRPr="00146ABC">
        <w:rPr>
          <w:rFonts w:ascii="Times New Roman" w:hAnsi="Times New Roman"/>
          <w:noProof/>
          <w:sz w:val="24"/>
        </w:rPr>
        <w:t>344.</w:t>
      </w:r>
      <w:r w:rsidRPr="00146ABC">
        <w:rPr>
          <w:rFonts w:ascii="Times New Roman" w:hAnsi="Times New Roman"/>
          <w:noProof/>
          <w:sz w:val="24"/>
        </w:rPr>
        <w:tab/>
        <w:t xml:space="preserve">Maciver, I., et al., </w:t>
      </w:r>
      <w:r w:rsidRPr="00146ABC">
        <w:rPr>
          <w:rFonts w:ascii="Times New Roman" w:hAnsi="Times New Roman"/>
          <w:i/>
          <w:noProof/>
          <w:sz w:val="24"/>
        </w:rPr>
        <w:t xml:space="preserve">Effect of immunization of pulmonary clearance of </w:t>
      </w:r>
      <w:r w:rsidRPr="00146ABC">
        <w:rPr>
          <w:rFonts w:ascii="Times New Roman" w:hAnsi="Times New Roman"/>
          <w:i/>
          <w:noProof/>
          <w:sz w:val="24"/>
          <w:u w:val="single"/>
        </w:rPr>
        <w:t>Moraxella catarrhalis</w:t>
      </w:r>
      <w:r w:rsidRPr="00146ABC">
        <w:rPr>
          <w:rFonts w:ascii="Times New Roman" w:hAnsi="Times New Roman"/>
          <w:i/>
          <w:noProof/>
          <w:sz w:val="24"/>
        </w:rPr>
        <w:t xml:space="preserve"> in an animal model.</w:t>
      </w:r>
      <w:r w:rsidRPr="00146ABC">
        <w:rPr>
          <w:rFonts w:ascii="Times New Roman" w:hAnsi="Times New Roman"/>
          <w:noProof/>
          <w:sz w:val="24"/>
        </w:rPr>
        <w:t xml:space="preserve"> J Infect Dis, 1993. </w:t>
      </w:r>
      <w:r w:rsidRPr="00146ABC">
        <w:rPr>
          <w:rFonts w:ascii="Times New Roman" w:hAnsi="Times New Roman"/>
          <w:b/>
          <w:noProof/>
          <w:sz w:val="24"/>
        </w:rPr>
        <w:t>168</w:t>
      </w:r>
      <w:r w:rsidRPr="00146ABC">
        <w:rPr>
          <w:rFonts w:ascii="Times New Roman" w:hAnsi="Times New Roman"/>
          <w:noProof/>
          <w:sz w:val="24"/>
        </w:rPr>
        <w:t>(2): p. 469-72.</w:t>
      </w:r>
      <w:bookmarkEnd w:id="343"/>
    </w:p>
    <w:p w:rsidR="00A22B01" w:rsidRPr="00146ABC" w:rsidRDefault="00A22B01" w:rsidP="00A22B01">
      <w:pPr>
        <w:ind w:left="720" w:hanging="720"/>
        <w:rPr>
          <w:rFonts w:ascii="Times New Roman" w:hAnsi="Times New Roman"/>
          <w:noProof/>
          <w:sz w:val="24"/>
        </w:rPr>
      </w:pPr>
      <w:bookmarkStart w:id="344" w:name="_ENREF_345"/>
      <w:r w:rsidRPr="00146ABC">
        <w:rPr>
          <w:rFonts w:ascii="Times New Roman" w:hAnsi="Times New Roman"/>
          <w:noProof/>
          <w:sz w:val="24"/>
        </w:rPr>
        <w:t>345.</w:t>
      </w:r>
      <w:r w:rsidRPr="00146ABC">
        <w:rPr>
          <w:rFonts w:ascii="Times New Roman" w:hAnsi="Times New Roman"/>
          <w:noProof/>
          <w:sz w:val="24"/>
        </w:rPr>
        <w:tab/>
        <w:t xml:space="preserve">McCracken, G.L., </w:t>
      </w:r>
      <w:r w:rsidRPr="00146ABC">
        <w:rPr>
          <w:rFonts w:ascii="Times New Roman" w:hAnsi="Times New Roman"/>
          <w:i/>
          <w:noProof/>
          <w:sz w:val="24"/>
        </w:rPr>
        <w:t>Clinical joint sound analysis.</w:t>
      </w:r>
      <w:r w:rsidRPr="00146ABC">
        <w:rPr>
          <w:rFonts w:ascii="Times New Roman" w:hAnsi="Times New Roman"/>
          <w:noProof/>
          <w:sz w:val="24"/>
        </w:rPr>
        <w:t xml:space="preserve"> Cranio, 1993. </w:t>
      </w:r>
      <w:r w:rsidRPr="00146ABC">
        <w:rPr>
          <w:rFonts w:ascii="Times New Roman" w:hAnsi="Times New Roman"/>
          <w:b/>
          <w:noProof/>
          <w:sz w:val="24"/>
        </w:rPr>
        <w:t>11</w:t>
      </w:r>
      <w:r w:rsidRPr="00146ABC">
        <w:rPr>
          <w:rFonts w:ascii="Times New Roman" w:hAnsi="Times New Roman"/>
          <w:noProof/>
          <w:sz w:val="24"/>
        </w:rPr>
        <w:t>(3): p. 240-2.</w:t>
      </w:r>
      <w:bookmarkEnd w:id="344"/>
    </w:p>
    <w:p w:rsidR="00A22B01" w:rsidRPr="00146ABC" w:rsidRDefault="00A22B01" w:rsidP="00A22B01">
      <w:pPr>
        <w:ind w:left="720" w:hanging="720"/>
        <w:rPr>
          <w:rFonts w:ascii="Times New Roman" w:hAnsi="Times New Roman"/>
          <w:noProof/>
          <w:sz w:val="24"/>
        </w:rPr>
      </w:pPr>
      <w:bookmarkStart w:id="345" w:name="_ENREF_346"/>
      <w:r w:rsidRPr="00146ABC">
        <w:rPr>
          <w:rFonts w:ascii="Times New Roman" w:hAnsi="Times New Roman"/>
          <w:noProof/>
          <w:sz w:val="24"/>
        </w:rPr>
        <w:t>346.</w:t>
      </w:r>
      <w:r w:rsidRPr="00146ABC">
        <w:rPr>
          <w:rFonts w:ascii="Times New Roman" w:hAnsi="Times New Roman"/>
          <w:noProof/>
          <w:sz w:val="24"/>
        </w:rPr>
        <w:tab/>
        <w:t xml:space="preserve">Saez-Llorens, X. and G.H. McCracken, </w:t>
      </w:r>
      <w:r w:rsidRPr="00146ABC">
        <w:rPr>
          <w:rFonts w:ascii="Times New Roman" w:hAnsi="Times New Roman"/>
          <w:i/>
          <w:noProof/>
          <w:sz w:val="24"/>
        </w:rPr>
        <w:t>Sepsis syndrome and septic shock in pediatrics: current concepts of terminology, pathophysiology, and management.</w:t>
      </w:r>
      <w:r w:rsidRPr="00146ABC">
        <w:rPr>
          <w:rFonts w:ascii="Times New Roman" w:hAnsi="Times New Roman"/>
          <w:noProof/>
          <w:sz w:val="24"/>
        </w:rPr>
        <w:t xml:space="preserve"> J Pediatr, 1993. </w:t>
      </w:r>
      <w:r w:rsidRPr="00146ABC">
        <w:rPr>
          <w:rFonts w:ascii="Times New Roman" w:hAnsi="Times New Roman"/>
          <w:b/>
          <w:noProof/>
          <w:sz w:val="24"/>
        </w:rPr>
        <w:t>123</w:t>
      </w:r>
      <w:r w:rsidRPr="00146ABC">
        <w:rPr>
          <w:rFonts w:ascii="Times New Roman" w:hAnsi="Times New Roman"/>
          <w:noProof/>
          <w:sz w:val="24"/>
        </w:rPr>
        <w:t>(4): p. 497-508.</w:t>
      </w:r>
      <w:bookmarkEnd w:id="345"/>
    </w:p>
    <w:p w:rsidR="00A22B01" w:rsidRPr="00146ABC" w:rsidRDefault="00A22B01" w:rsidP="00A22B01">
      <w:pPr>
        <w:ind w:left="720" w:hanging="720"/>
        <w:rPr>
          <w:rFonts w:ascii="Times New Roman" w:hAnsi="Times New Roman"/>
          <w:noProof/>
          <w:sz w:val="24"/>
        </w:rPr>
      </w:pPr>
      <w:bookmarkStart w:id="346" w:name="_ENREF_347"/>
      <w:r w:rsidRPr="00146ABC">
        <w:rPr>
          <w:rFonts w:ascii="Times New Roman" w:hAnsi="Times New Roman"/>
          <w:noProof/>
          <w:sz w:val="24"/>
        </w:rPr>
        <w:t>347.</w:t>
      </w:r>
      <w:r w:rsidRPr="00146ABC">
        <w:rPr>
          <w:rFonts w:ascii="Times New Roman" w:hAnsi="Times New Roman"/>
          <w:noProof/>
          <w:sz w:val="24"/>
        </w:rPr>
        <w:tab/>
        <w:t xml:space="preserve">Saxen, H., et al., </w:t>
      </w:r>
      <w:r w:rsidRPr="00146ABC">
        <w:rPr>
          <w:rFonts w:ascii="Times New Roman" w:hAnsi="Times New Roman"/>
          <w:i/>
          <w:noProof/>
          <w:sz w:val="24"/>
        </w:rPr>
        <w:t>Detection of enterobacterial lipopolysaccharides and experimental endotoxemia by means of an immunolimulus assay using both serotype-specific and cross-reactive antibodies.</w:t>
      </w:r>
      <w:r w:rsidRPr="00146ABC">
        <w:rPr>
          <w:rFonts w:ascii="Times New Roman" w:hAnsi="Times New Roman"/>
          <w:noProof/>
          <w:sz w:val="24"/>
        </w:rPr>
        <w:t xml:space="preserve"> J Infect Dis, 1993. </w:t>
      </w:r>
      <w:r w:rsidRPr="00146ABC">
        <w:rPr>
          <w:rFonts w:ascii="Times New Roman" w:hAnsi="Times New Roman"/>
          <w:b/>
          <w:noProof/>
          <w:sz w:val="24"/>
        </w:rPr>
        <w:t>168</w:t>
      </w:r>
      <w:r w:rsidRPr="00146ABC">
        <w:rPr>
          <w:rFonts w:ascii="Times New Roman" w:hAnsi="Times New Roman"/>
          <w:noProof/>
          <w:sz w:val="24"/>
        </w:rPr>
        <w:t>(2): p. 393-9.</w:t>
      </w:r>
      <w:bookmarkEnd w:id="346"/>
    </w:p>
    <w:p w:rsidR="00A22B01" w:rsidRPr="00146ABC" w:rsidRDefault="00A22B01" w:rsidP="00A22B01">
      <w:pPr>
        <w:ind w:left="720" w:hanging="720"/>
        <w:rPr>
          <w:rFonts w:ascii="Times New Roman" w:hAnsi="Times New Roman"/>
          <w:noProof/>
          <w:sz w:val="24"/>
        </w:rPr>
      </w:pPr>
      <w:bookmarkStart w:id="347" w:name="_ENREF_348"/>
      <w:r w:rsidRPr="00146ABC">
        <w:rPr>
          <w:rFonts w:ascii="Times New Roman" w:hAnsi="Times New Roman"/>
          <w:noProof/>
          <w:sz w:val="24"/>
        </w:rPr>
        <w:t>348.</w:t>
      </w:r>
      <w:r w:rsidRPr="00146ABC">
        <w:rPr>
          <w:rFonts w:ascii="Times New Roman" w:hAnsi="Times New Roman"/>
          <w:noProof/>
          <w:sz w:val="24"/>
        </w:rPr>
        <w:tab/>
        <w:t xml:space="preserve">Unhanand, M., et al., </w:t>
      </w:r>
      <w:r w:rsidRPr="00146ABC">
        <w:rPr>
          <w:rFonts w:ascii="Times New Roman" w:hAnsi="Times New Roman"/>
          <w:i/>
          <w:noProof/>
          <w:sz w:val="24"/>
        </w:rPr>
        <w:t>Gram-negative enteric bacillary meningitis: a twenty-one-year experience.</w:t>
      </w:r>
      <w:r w:rsidRPr="00146ABC">
        <w:rPr>
          <w:rFonts w:ascii="Times New Roman" w:hAnsi="Times New Roman"/>
          <w:noProof/>
          <w:sz w:val="24"/>
        </w:rPr>
        <w:t xml:space="preserve"> J Pediatr, 1993. </w:t>
      </w:r>
      <w:r w:rsidRPr="00146ABC">
        <w:rPr>
          <w:rFonts w:ascii="Times New Roman" w:hAnsi="Times New Roman"/>
          <w:b/>
          <w:noProof/>
          <w:sz w:val="24"/>
        </w:rPr>
        <w:t>122</w:t>
      </w:r>
      <w:r w:rsidRPr="00146ABC">
        <w:rPr>
          <w:rFonts w:ascii="Times New Roman" w:hAnsi="Times New Roman"/>
          <w:noProof/>
          <w:sz w:val="24"/>
        </w:rPr>
        <w:t>(1): p. 15-21.</w:t>
      </w:r>
      <w:bookmarkEnd w:id="347"/>
    </w:p>
    <w:p w:rsidR="00A22B01" w:rsidRPr="00146ABC" w:rsidRDefault="00A22B01" w:rsidP="00A22B01">
      <w:pPr>
        <w:ind w:left="720" w:hanging="720"/>
        <w:rPr>
          <w:rFonts w:ascii="Times New Roman" w:hAnsi="Times New Roman"/>
          <w:noProof/>
          <w:sz w:val="24"/>
        </w:rPr>
      </w:pPr>
      <w:bookmarkStart w:id="348" w:name="_ENREF_349"/>
      <w:r w:rsidRPr="00146ABC">
        <w:rPr>
          <w:rFonts w:ascii="Times New Roman" w:hAnsi="Times New Roman"/>
          <w:noProof/>
          <w:sz w:val="24"/>
        </w:rPr>
        <w:t>349.</w:t>
      </w:r>
      <w:r w:rsidRPr="00146ABC">
        <w:rPr>
          <w:rFonts w:ascii="Times New Roman" w:hAnsi="Times New Roman"/>
          <w:noProof/>
          <w:sz w:val="24"/>
        </w:rPr>
        <w:tab/>
        <w:t xml:space="preserve">Friedland, I.R. and G.H. McCracken, </w:t>
      </w:r>
      <w:r w:rsidRPr="00146ABC">
        <w:rPr>
          <w:rFonts w:ascii="Times New Roman" w:hAnsi="Times New Roman"/>
          <w:i/>
          <w:noProof/>
          <w:sz w:val="24"/>
        </w:rPr>
        <w:t xml:space="preserve">Management of infections caused by antibiotic-resistant </w:t>
      </w:r>
      <w:r w:rsidRPr="00146ABC">
        <w:rPr>
          <w:rFonts w:ascii="Times New Roman" w:hAnsi="Times New Roman"/>
          <w:i/>
          <w:noProof/>
          <w:sz w:val="24"/>
          <w:u w:val="single"/>
        </w:rPr>
        <w:t>Streptococcus pneumoniae</w:t>
      </w:r>
      <w:r w:rsidRPr="00146ABC">
        <w:rPr>
          <w:rFonts w:ascii="Times New Roman" w:hAnsi="Times New Roman"/>
          <w:i/>
          <w:noProof/>
          <w:sz w:val="24"/>
        </w:rPr>
        <w:t>.</w:t>
      </w:r>
      <w:r w:rsidRPr="00146ABC">
        <w:rPr>
          <w:rFonts w:ascii="Times New Roman" w:hAnsi="Times New Roman"/>
          <w:noProof/>
          <w:sz w:val="24"/>
        </w:rPr>
        <w:t xml:space="preserve"> N Engl J Med, 1994. </w:t>
      </w:r>
      <w:r w:rsidRPr="00146ABC">
        <w:rPr>
          <w:rFonts w:ascii="Times New Roman" w:hAnsi="Times New Roman"/>
          <w:b/>
          <w:noProof/>
          <w:sz w:val="24"/>
        </w:rPr>
        <w:t>331</w:t>
      </w:r>
      <w:r w:rsidRPr="00146ABC">
        <w:rPr>
          <w:rFonts w:ascii="Times New Roman" w:hAnsi="Times New Roman"/>
          <w:noProof/>
          <w:sz w:val="24"/>
        </w:rPr>
        <w:t>(6): p. 377-82.</w:t>
      </w:r>
      <w:bookmarkEnd w:id="348"/>
    </w:p>
    <w:p w:rsidR="00A22B01" w:rsidRPr="00146ABC" w:rsidRDefault="00A22B01" w:rsidP="00A22B01">
      <w:pPr>
        <w:ind w:left="720" w:hanging="720"/>
        <w:rPr>
          <w:rFonts w:ascii="Times New Roman" w:hAnsi="Times New Roman"/>
          <w:noProof/>
          <w:sz w:val="24"/>
        </w:rPr>
      </w:pPr>
      <w:bookmarkStart w:id="349" w:name="_ENREF_350"/>
      <w:r w:rsidRPr="00146ABC">
        <w:rPr>
          <w:rFonts w:ascii="Times New Roman" w:hAnsi="Times New Roman"/>
          <w:noProof/>
          <w:sz w:val="24"/>
        </w:rPr>
        <w:t>350.</w:t>
      </w:r>
      <w:r w:rsidRPr="00146ABC">
        <w:rPr>
          <w:rFonts w:ascii="Times New Roman" w:hAnsi="Times New Roman"/>
          <w:noProof/>
          <w:sz w:val="24"/>
        </w:rPr>
        <w:tab/>
        <w:t xml:space="preserve">Friedland, I.R., et al., </w:t>
      </w:r>
      <w:r w:rsidRPr="00146ABC">
        <w:rPr>
          <w:rFonts w:ascii="Times New Roman" w:hAnsi="Times New Roman"/>
          <w:i/>
          <w:noProof/>
          <w:sz w:val="24"/>
        </w:rPr>
        <w:t>Time-kill studies of antibiotic combinations against penicillin-resistant and -susceptible Streptococcus pneumoniae.</w:t>
      </w:r>
      <w:r w:rsidRPr="00146ABC">
        <w:rPr>
          <w:rFonts w:ascii="Times New Roman" w:hAnsi="Times New Roman"/>
          <w:noProof/>
          <w:sz w:val="24"/>
        </w:rPr>
        <w:t xml:space="preserve"> J Antimicrob Chemother, 1994. </w:t>
      </w:r>
      <w:r w:rsidRPr="00146ABC">
        <w:rPr>
          <w:rFonts w:ascii="Times New Roman" w:hAnsi="Times New Roman"/>
          <w:b/>
          <w:noProof/>
          <w:sz w:val="24"/>
        </w:rPr>
        <w:t>34</w:t>
      </w:r>
      <w:r w:rsidRPr="00146ABC">
        <w:rPr>
          <w:rFonts w:ascii="Times New Roman" w:hAnsi="Times New Roman"/>
          <w:noProof/>
          <w:sz w:val="24"/>
        </w:rPr>
        <w:t>(2): p. 231-7.</w:t>
      </w:r>
      <w:bookmarkEnd w:id="349"/>
    </w:p>
    <w:p w:rsidR="00A22B01" w:rsidRPr="00146ABC" w:rsidRDefault="00A22B01" w:rsidP="00A22B01">
      <w:pPr>
        <w:ind w:left="720" w:hanging="720"/>
        <w:rPr>
          <w:rFonts w:ascii="Times New Roman" w:hAnsi="Times New Roman"/>
          <w:noProof/>
          <w:sz w:val="24"/>
        </w:rPr>
      </w:pPr>
      <w:bookmarkStart w:id="350" w:name="_ENREF_351"/>
      <w:r w:rsidRPr="00146ABC">
        <w:rPr>
          <w:rFonts w:ascii="Times New Roman" w:hAnsi="Times New Roman"/>
          <w:noProof/>
          <w:sz w:val="24"/>
        </w:rPr>
        <w:t>351.</w:t>
      </w:r>
      <w:r w:rsidRPr="00146ABC">
        <w:rPr>
          <w:rFonts w:ascii="Times New Roman" w:hAnsi="Times New Roman"/>
          <w:noProof/>
          <w:sz w:val="24"/>
        </w:rPr>
        <w:tab/>
        <w:t xml:space="preserve">Friedland, I.R., S. Shelton, and G.H. McCracken, </w:t>
      </w:r>
      <w:r w:rsidRPr="00146ABC">
        <w:rPr>
          <w:rFonts w:ascii="Times New Roman" w:hAnsi="Times New Roman"/>
          <w:i/>
          <w:noProof/>
          <w:sz w:val="24"/>
        </w:rPr>
        <w:t xml:space="preserve">Screening for cephalosporin-resistant </w:t>
      </w:r>
      <w:r w:rsidRPr="00146ABC">
        <w:rPr>
          <w:rFonts w:ascii="Times New Roman" w:hAnsi="Times New Roman"/>
          <w:i/>
          <w:noProof/>
          <w:sz w:val="24"/>
          <w:u w:val="single"/>
        </w:rPr>
        <w:t>Streptococcus pneumoniae</w:t>
      </w:r>
      <w:r w:rsidRPr="00146ABC">
        <w:rPr>
          <w:rFonts w:ascii="Times New Roman" w:hAnsi="Times New Roman"/>
          <w:i/>
          <w:noProof/>
          <w:sz w:val="24"/>
        </w:rPr>
        <w:t xml:space="preserve"> with the Kirby-Bauer disk susceptibility test.</w:t>
      </w:r>
      <w:r w:rsidRPr="00146ABC">
        <w:rPr>
          <w:rFonts w:ascii="Times New Roman" w:hAnsi="Times New Roman"/>
          <w:noProof/>
          <w:sz w:val="24"/>
        </w:rPr>
        <w:t xml:space="preserve"> J Clin Microbiol, 1994. </w:t>
      </w:r>
      <w:r w:rsidRPr="00146ABC">
        <w:rPr>
          <w:rFonts w:ascii="Times New Roman" w:hAnsi="Times New Roman"/>
          <w:b/>
          <w:noProof/>
          <w:sz w:val="24"/>
        </w:rPr>
        <w:t>32</w:t>
      </w:r>
      <w:r w:rsidRPr="00146ABC">
        <w:rPr>
          <w:rFonts w:ascii="Times New Roman" w:hAnsi="Times New Roman"/>
          <w:noProof/>
          <w:sz w:val="24"/>
        </w:rPr>
        <w:t>(1): p. 274-5.</w:t>
      </w:r>
      <w:bookmarkEnd w:id="350"/>
    </w:p>
    <w:p w:rsidR="00A22B01" w:rsidRPr="00146ABC" w:rsidRDefault="00A22B01" w:rsidP="00A22B01">
      <w:pPr>
        <w:ind w:left="720" w:hanging="720"/>
        <w:rPr>
          <w:rFonts w:ascii="Times New Roman" w:hAnsi="Times New Roman"/>
          <w:noProof/>
          <w:sz w:val="24"/>
        </w:rPr>
      </w:pPr>
      <w:bookmarkStart w:id="351" w:name="_ENREF_352"/>
      <w:r w:rsidRPr="00146ABC">
        <w:rPr>
          <w:rFonts w:ascii="Times New Roman" w:hAnsi="Times New Roman"/>
          <w:noProof/>
          <w:sz w:val="24"/>
        </w:rPr>
        <w:t>352.</w:t>
      </w:r>
      <w:r w:rsidRPr="00146ABC">
        <w:rPr>
          <w:rFonts w:ascii="Times New Roman" w:hAnsi="Times New Roman"/>
          <w:noProof/>
          <w:sz w:val="24"/>
        </w:rPr>
        <w:tab/>
        <w:t xml:space="preserve">Helminen, M.E., et al., </w:t>
      </w:r>
      <w:r w:rsidRPr="00146ABC">
        <w:rPr>
          <w:rFonts w:ascii="Times New Roman" w:hAnsi="Times New Roman"/>
          <w:i/>
          <w:noProof/>
          <w:sz w:val="24"/>
        </w:rPr>
        <w:t xml:space="preserve">A large, antigenically conserved protein on the surface of </w:t>
      </w:r>
      <w:r w:rsidRPr="00146ABC">
        <w:rPr>
          <w:rFonts w:ascii="Times New Roman" w:hAnsi="Times New Roman"/>
          <w:i/>
          <w:noProof/>
          <w:sz w:val="24"/>
          <w:u w:val="single"/>
        </w:rPr>
        <w:t>Moraxella catarrhalis</w:t>
      </w:r>
      <w:r w:rsidRPr="00146ABC">
        <w:rPr>
          <w:rFonts w:ascii="Times New Roman" w:hAnsi="Times New Roman"/>
          <w:i/>
          <w:noProof/>
          <w:sz w:val="24"/>
        </w:rPr>
        <w:t xml:space="preserve"> is a target for protective antibodies.</w:t>
      </w:r>
      <w:r w:rsidRPr="00146ABC">
        <w:rPr>
          <w:rFonts w:ascii="Times New Roman" w:hAnsi="Times New Roman"/>
          <w:noProof/>
          <w:sz w:val="24"/>
        </w:rPr>
        <w:t xml:space="preserve"> J Infect Dis, 1994. </w:t>
      </w:r>
      <w:r w:rsidRPr="00146ABC">
        <w:rPr>
          <w:rFonts w:ascii="Times New Roman" w:hAnsi="Times New Roman"/>
          <w:b/>
          <w:noProof/>
          <w:sz w:val="24"/>
        </w:rPr>
        <w:t>170</w:t>
      </w:r>
      <w:r w:rsidRPr="00146ABC">
        <w:rPr>
          <w:rFonts w:ascii="Times New Roman" w:hAnsi="Times New Roman"/>
          <w:noProof/>
          <w:sz w:val="24"/>
        </w:rPr>
        <w:t>(4): p. 867-72.</w:t>
      </w:r>
      <w:bookmarkEnd w:id="351"/>
    </w:p>
    <w:p w:rsidR="00A22B01" w:rsidRPr="00146ABC" w:rsidRDefault="00A22B01" w:rsidP="00A22B01">
      <w:pPr>
        <w:ind w:left="720" w:hanging="720"/>
        <w:rPr>
          <w:rFonts w:ascii="Times New Roman" w:hAnsi="Times New Roman"/>
          <w:noProof/>
          <w:sz w:val="24"/>
        </w:rPr>
      </w:pPr>
      <w:bookmarkStart w:id="352" w:name="_ENREF_353"/>
      <w:r w:rsidRPr="00146ABC">
        <w:rPr>
          <w:rFonts w:ascii="Times New Roman" w:hAnsi="Times New Roman"/>
          <w:noProof/>
          <w:sz w:val="24"/>
        </w:rPr>
        <w:t>353.</w:t>
      </w:r>
      <w:r w:rsidRPr="00146ABC">
        <w:rPr>
          <w:rFonts w:ascii="Times New Roman" w:hAnsi="Times New Roman"/>
          <w:noProof/>
          <w:sz w:val="24"/>
        </w:rPr>
        <w:tab/>
        <w:t xml:space="preserve">Jafari, H.S. and G.H. McCracken, </w:t>
      </w:r>
      <w:r w:rsidRPr="00146ABC">
        <w:rPr>
          <w:rFonts w:ascii="Times New Roman" w:hAnsi="Times New Roman"/>
          <w:i/>
          <w:noProof/>
          <w:sz w:val="24"/>
        </w:rPr>
        <w:t>Dexamethasone therapy in bacterial meningitis.</w:t>
      </w:r>
      <w:r w:rsidRPr="00146ABC">
        <w:rPr>
          <w:rFonts w:ascii="Times New Roman" w:hAnsi="Times New Roman"/>
          <w:noProof/>
          <w:sz w:val="24"/>
        </w:rPr>
        <w:t xml:space="preserve"> Pediatr Ann, </w:t>
      </w:r>
      <w:r w:rsidRPr="00146ABC">
        <w:rPr>
          <w:rFonts w:ascii="Times New Roman" w:hAnsi="Times New Roman"/>
          <w:noProof/>
          <w:sz w:val="24"/>
        </w:rPr>
        <w:lastRenderedPageBreak/>
        <w:t xml:space="preserve">1994. </w:t>
      </w:r>
      <w:r w:rsidRPr="00146ABC">
        <w:rPr>
          <w:rFonts w:ascii="Times New Roman" w:hAnsi="Times New Roman"/>
          <w:b/>
          <w:noProof/>
          <w:sz w:val="24"/>
        </w:rPr>
        <w:t>23</w:t>
      </w:r>
      <w:r w:rsidRPr="00146ABC">
        <w:rPr>
          <w:rFonts w:ascii="Times New Roman" w:hAnsi="Times New Roman"/>
          <w:noProof/>
          <w:sz w:val="24"/>
        </w:rPr>
        <w:t>(2): p. 82-8.</w:t>
      </w:r>
      <w:bookmarkEnd w:id="352"/>
    </w:p>
    <w:p w:rsidR="00A22B01" w:rsidRPr="00146ABC" w:rsidRDefault="00A22B01" w:rsidP="00A22B01">
      <w:pPr>
        <w:ind w:left="720" w:hanging="720"/>
        <w:rPr>
          <w:rFonts w:ascii="Times New Roman" w:hAnsi="Times New Roman"/>
          <w:noProof/>
          <w:sz w:val="24"/>
        </w:rPr>
      </w:pPr>
      <w:bookmarkStart w:id="353" w:name="_ENREF_354"/>
      <w:r w:rsidRPr="00146ABC">
        <w:rPr>
          <w:rFonts w:ascii="Times New Roman" w:hAnsi="Times New Roman"/>
          <w:noProof/>
          <w:sz w:val="24"/>
        </w:rPr>
        <w:t>354.</w:t>
      </w:r>
      <w:r w:rsidRPr="00146ABC">
        <w:rPr>
          <w:rFonts w:ascii="Times New Roman" w:hAnsi="Times New Roman"/>
          <w:noProof/>
          <w:sz w:val="24"/>
        </w:rPr>
        <w:tab/>
        <w:t xml:space="preserve">Jafari, H.S., et al., </w:t>
      </w:r>
      <w:r w:rsidRPr="00146ABC">
        <w:rPr>
          <w:rFonts w:ascii="Times New Roman" w:hAnsi="Times New Roman"/>
          <w:i/>
          <w:noProof/>
          <w:sz w:val="24"/>
        </w:rPr>
        <w:t>Effects of antifungal therapy on inflammation, sterilization, and histology in experimental Candida albicans meningitis.</w:t>
      </w:r>
      <w:r w:rsidRPr="00146ABC">
        <w:rPr>
          <w:rFonts w:ascii="Times New Roman" w:hAnsi="Times New Roman"/>
          <w:noProof/>
          <w:sz w:val="24"/>
        </w:rPr>
        <w:t xml:space="preserve"> Antimicrob Agents Chemother, 1994. </w:t>
      </w:r>
      <w:r w:rsidRPr="00146ABC">
        <w:rPr>
          <w:rFonts w:ascii="Times New Roman" w:hAnsi="Times New Roman"/>
          <w:b/>
          <w:noProof/>
          <w:sz w:val="24"/>
        </w:rPr>
        <w:t>38</w:t>
      </w:r>
      <w:r w:rsidRPr="00146ABC">
        <w:rPr>
          <w:rFonts w:ascii="Times New Roman" w:hAnsi="Times New Roman"/>
          <w:noProof/>
          <w:sz w:val="24"/>
        </w:rPr>
        <w:t>(1): p. 83-9.</w:t>
      </w:r>
      <w:bookmarkEnd w:id="353"/>
    </w:p>
    <w:p w:rsidR="00A22B01" w:rsidRPr="00146ABC" w:rsidRDefault="00A22B01" w:rsidP="00A22B01">
      <w:pPr>
        <w:ind w:left="720" w:hanging="720"/>
        <w:rPr>
          <w:rFonts w:ascii="Times New Roman" w:hAnsi="Times New Roman"/>
          <w:noProof/>
          <w:sz w:val="24"/>
        </w:rPr>
      </w:pPr>
      <w:bookmarkStart w:id="354" w:name="_ENREF_355"/>
      <w:r w:rsidRPr="00146ABC">
        <w:rPr>
          <w:rFonts w:ascii="Times New Roman" w:hAnsi="Times New Roman"/>
          <w:noProof/>
          <w:sz w:val="24"/>
        </w:rPr>
        <w:t>355.</w:t>
      </w:r>
      <w:r w:rsidRPr="00146ABC">
        <w:rPr>
          <w:rFonts w:ascii="Times New Roman" w:hAnsi="Times New Roman"/>
          <w:noProof/>
          <w:sz w:val="24"/>
        </w:rPr>
        <w:tab/>
        <w:t xml:space="preserve">McCracken, G.H., </w:t>
      </w:r>
      <w:r w:rsidRPr="00146ABC">
        <w:rPr>
          <w:rFonts w:ascii="Times New Roman" w:hAnsi="Times New Roman"/>
          <w:i/>
          <w:noProof/>
          <w:sz w:val="24"/>
        </w:rPr>
        <w:t>Considerations in selecting an antibiotic for treatment of acute otitis media.</w:t>
      </w:r>
      <w:r w:rsidRPr="00146ABC">
        <w:rPr>
          <w:rFonts w:ascii="Times New Roman" w:hAnsi="Times New Roman"/>
          <w:noProof/>
          <w:sz w:val="24"/>
        </w:rPr>
        <w:t xml:space="preserve"> Pediatr Infect Dis J, 1994. </w:t>
      </w:r>
      <w:r w:rsidRPr="00146ABC">
        <w:rPr>
          <w:rFonts w:ascii="Times New Roman" w:hAnsi="Times New Roman"/>
          <w:b/>
          <w:noProof/>
          <w:sz w:val="24"/>
        </w:rPr>
        <w:t>13</w:t>
      </w:r>
      <w:r w:rsidRPr="00146ABC">
        <w:rPr>
          <w:rFonts w:ascii="Times New Roman" w:hAnsi="Times New Roman"/>
          <w:noProof/>
          <w:sz w:val="24"/>
        </w:rPr>
        <w:t>(11): p. 1054-7.</w:t>
      </w:r>
      <w:bookmarkEnd w:id="354"/>
    </w:p>
    <w:p w:rsidR="00A22B01" w:rsidRPr="00146ABC" w:rsidRDefault="00A22B01" w:rsidP="00A22B01">
      <w:pPr>
        <w:ind w:left="720" w:hanging="720"/>
        <w:rPr>
          <w:rFonts w:ascii="Times New Roman" w:hAnsi="Times New Roman"/>
          <w:noProof/>
          <w:sz w:val="24"/>
        </w:rPr>
      </w:pPr>
      <w:bookmarkStart w:id="355" w:name="_ENREF_356"/>
      <w:r w:rsidRPr="00146ABC">
        <w:rPr>
          <w:rFonts w:ascii="Times New Roman" w:hAnsi="Times New Roman"/>
          <w:noProof/>
          <w:sz w:val="24"/>
        </w:rPr>
        <w:t>356.</w:t>
      </w:r>
      <w:r w:rsidRPr="00146ABC">
        <w:rPr>
          <w:rFonts w:ascii="Times New Roman" w:hAnsi="Times New Roman"/>
          <w:noProof/>
          <w:sz w:val="24"/>
        </w:rPr>
        <w:tab/>
        <w:t xml:space="preserve">Paris, M.M., et al., </w:t>
      </w:r>
      <w:r w:rsidRPr="00146ABC">
        <w:rPr>
          <w:rFonts w:ascii="Times New Roman" w:hAnsi="Times New Roman"/>
          <w:i/>
          <w:noProof/>
          <w:sz w:val="24"/>
        </w:rPr>
        <w:t>Effect of dexamethasone on therapy of experimental penicillin- and cephalosporin-resistant pneumococcal meningitis.</w:t>
      </w:r>
      <w:r w:rsidRPr="00146ABC">
        <w:rPr>
          <w:rFonts w:ascii="Times New Roman" w:hAnsi="Times New Roman"/>
          <w:noProof/>
          <w:sz w:val="24"/>
        </w:rPr>
        <w:t xml:space="preserve"> Antimicrob Agents Chemother, 1994. </w:t>
      </w:r>
      <w:r w:rsidRPr="00146ABC">
        <w:rPr>
          <w:rFonts w:ascii="Times New Roman" w:hAnsi="Times New Roman"/>
          <w:b/>
          <w:noProof/>
          <w:sz w:val="24"/>
        </w:rPr>
        <w:t>38</w:t>
      </w:r>
      <w:r w:rsidRPr="00146ABC">
        <w:rPr>
          <w:rFonts w:ascii="Times New Roman" w:hAnsi="Times New Roman"/>
          <w:noProof/>
          <w:sz w:val="24"/>
        </w:rPr>
        <w:t>(6): p. 1320-4.</w:t>
      </w:r>
      <w:bookmarkEnd w:id="355"/>
    </w:p>
    <w:p w:rsidR="00A22B01" w:rsidRPr="00146ABC" w:rsidRDefault="00A22B01" w:rsidP="00A22B01">
      <w:pPr>
        <w:ind w:left="720" w:hanging="720"/>
        <w:rPr>
          <w:rFonts w:ascii="Times New Roman" w:hAnsi="Times New Roman"/>
          <w:noProof/>
          <w:sz w:val="24"/>
        </w:rPr>
      </w:pPr>
      <w:bookmarkStart w:id="356" w:name="_ENREF_357"/>
      <w:r w:rsidRPr="00146ABC">
        <w:rPr>
          <w:rFonts w:ascii="Times New Roman" w:hAnsi="Times New Roman"/>
          <w:noProof/>
          <w:sz w:val="24"/>
        </w:rPr>
        <w:t>357.</w:t>
      </w:r>
      <w:r w:rsidRPr="00146ABC">
        <w:rPr>
          <w:rFonts w:ascii="Times New Roman" w:hAnsi="Times New Roman"/>
          <w:noProof/>
          <w:sz w:val="24"/>
        </w:rPr>
        <w:tab/>
        <w:t xml:space="preserve">Trujillo, M. and G.H. McCracken, </w:t>
      </w:r>
      <w:r w:rsidRPr="00146ABC">
        <w:rPr>
          <w:rFonts w:ascii="Times New Roman" w:hAnsi="Times New Roman"/>
          <w:i/>
          <w:noProof/>
          <w:sz w:val="24"/>
        </w:rPr>
        <w:t>Prolonged morbidity in children with group A beta-hemolytic streptococcal pneumonia.</w:t>
      </w:r>
      <w:r w:rsidRPr="00146ABC">
        <w:rPr>
          <w:rFonts w:ascii="Times New Roman" w:hAnsi="Times New Roman"/>
          <w:noProof/>
          <w:sz w:val="24"/>
        </w:rPr>
        <w:t xml:space="preserve"> Pediatr Infect Dis J, 1994. </w:t>
      </w:r>
      <w:r w:rsidRPr="00146ABC">
        <w:rPr>
          <w:rFonts w:ascii="Times New Roman" w:hAnsi="Times New Roman"/>
          <w:b/>
          <w:noProof/>
          <w:sz w:val="24"/>
        </w:rPr>
        <w:t>13</w:t>
      </w:r>
      <w:r w:rsidRPr="00146ABC">
        <w:rPr>
          <w:rFonts w:ascii="Times New Roman" w:hAnsi="Times New Roman"/>
          <w:noProof/>
          <w:sz w:val="24"/>
        </w:rPr>
        <w:t>(5): p. 411-2.</w:t>
      </w:r>
      <w:bookmarkEnd w:id="356"/>
    </w:p>
    <w:p w:rsidR="00A22B01" w:rsidRPr="00146ABC" w:rsidRDefault="00A22B01" w:rsidP="00A22B01">
      <w:pPr>
        <w:ind w:left="720" w:hanging="720"/>
        <w:rPr>
          <w:rFonts w:ascii="Times New Roman" w:hAnsi="Times New Roman"/>
          <w:noProof/>
          <w:sz w:val="24"/>
        </w:rPr>
      </w:pPr>
      <w:bookmarkStart w:id="357" w:name="_ENREF_358"/>
      <w:r w:rsidRPr="00146ABC">
        <w:rPr>
          <w:rFonts w:ascii="Times New Roman" w:hAnsi="Times New Roman"/>
          <w:noProof/>
          <w:sz w:val="24"/>
        </w:rPr>
        <w:t>358.</w:t>
      </w:r>
      <w:r w:rsidRPr="00146ABC">
        <w:rPr>
          <w:rFonts w:ascii="Times New Roman" w:hAnsi="Times New Roman"/>
          <w:noProof/>
          <w:sz w:val="24"/>
        </w:rPr>
        <w:tab/>
        <w:t xml:space="preserve">Donald, P.R., et al., </w:t>
      </w:r>
      <w:r w:rsidRPr="00146ABC">
        <w:rPr>
          <w:rFonts w:ascii="Times New Roman" w:hAnsi="Times New Roman"/>
          <w:i/>
          <w:noProof/>
          <w:sz w:val="24"/>
        </w:rPr>
        <w:t>Concentrations of interferon gamma, tumor necrosis factor alpha, and interleukin-1 beta in the cerebrospinal fluid of children treated for tuberculous meningitis.</w:t>
      </w:r>
      <w:r w:rsidRPr="00146ABC">
        <w:rPr>
          <w:rFonts w:ascii="Times New Roman" w:hAnsi="Times New Roman"/>
          <w:noProof/>
          <w:sz w:val="24"/>
        </w:rPr>
        <w:t xml:space="preserve"> Clin Infect Dis, 1995. </w:t>
      </w:r>
      <w:r w:rsidRPr="00146ABC">
        <w:rPr>
          <w:rFonts w:ascii="Times New Roman" w:hAnsi="Times New Roman"/>
          <w:b/>
          <w:noProof/>
          <w:sz w:val="24"/>
        </w:rPr>
        <w:t>21</w:t>
      </w:r>
      <w:r w:rsidRPr="00146ABC">
        <w:rPr>
          <w:rFonts w:ascii="Times New Roman" w:hAnsi="Times New Roman"/>
          <w:noProof/>
          <w:sz w:val="24"/>
        </w:rPr>
        <w:t>(4): p. 924-9.</w:t>
      </w:r>
      <w:bookmarkEnd w:id="357"/>
    </w:p>
    <w:p w:rsidR="00A22B01" w:rsidRPr="00146ABC" w:rsidRDefault="00A22B01" w:rsidP="00A22B01">
      <w:pPr>
        <w:ind w:left="720" w:hanging="720"/>
        <w:rPr>
          <w:rFonts w:ascii="Times New Roman" w:hAnsi="Times New Roman"/>
          <w:noProof/>
          <w:sz w:val="24"/>
        </w:rPr>
      </w:pPr>
      <w:bookmarkStart w:id="358" w:name="_ENREF_359"/>
      <w:r w:rsidRPr="00146ABC">
        <w:rPr>
          <w:rFonts w:ascii="Times New Roman" w:hAnsi="Times New Roman"/>
          <w:noProof/>
          <w:sz w:val="24"/>
        </w:rPr>
        <w:t>359.</w:t>
      </w:r>
      <w:r w:rsidRPr="00146ABC">
        <w:rPr>
          <w:rFonts w:ascii="Times New Roman" w:hAnsi="Times New Roman"/>
          <w:noProof/>
          <w:sz w:val="24"/>
        </w:rPr>
        <w:tab/>
        <w:t xml:space="preserve">Friedland, I.R., et al., </w:t>
      </w:r>
      <w:r w:rsidRPr="00146ABC">
        <w:rPr>
          <w:rFonts w:ascii="Times New Roman" w:hAnsi="Times New Roman"/>
          <w:i/>
          <w:noProof/>
          <w:sz w:val="24"/>
        </w:rPr>
        <w:t>The limited role of pneumolysin in the pathogenesis of pneumococcal meningitis.</w:t>
      </w:r>
      <w:r w:rsidRPr="00146ABC">
        <w:rPr>
          <w:rFonts w:ascii="Times New Roman" w:hAnsi="Times New Roman"/>
          <w:noProof/>
          <w:sz w:val="24"/>
        </w:rPr>
        <w:t xml:space="preserve"> J Infect Dis, 1995. </w:t>
      </w:r>
      <w:r w:rsidRPr="00146ABC">
        <w:rPr>
          <w:rFonts w:ascii="Times New Roman" w:hAnsi="Times New Roman"/>
          <w:b/>
          <w:noProof/>
          <w:sz w:val="24"/>
        </w:rPr>
        <w:t>172</w:t>
      </w:r>
      <w:r w:rsidRPr="00146ABC">
        <w:rPr>
          <w:rFonts w:ascii="Times New Roman" w:hAnsi="Times New Roman"/>
          <w:noProof/>
          <w:sz w:val="24"/>
        </w:rPr>
        <w:t>(3): p. 805-9.</w:t>
      </w:r>
      <w:bookmarkEnd w:id="358"/>
    </w:p>
    <w:p w:rsidR="00A22B01" w:rsidRPr="00146ABC" w:rsidRDefault="00A22B01" w:rsidP="00A22B01">
      <w:pPr>
        <w:ind w:left="720" w:hanging="720"/>
        <w:rPr>
          <w:rFonts w:ascii="Times New Roman" w:hAnsi="Times New Roman"/>
          <w:noProof/>
          <w:sz w:val="24"/>
        </w:rPr>
      </w:pPr>
      <w:bookmarkStart w:id="359" w:name="_ENREF_360"/>
      <w:r w:rsidRPr="00146ABC">
        <w:rPr>
          <w:rFonts w:ascii="Times New Roman" w:hAnsi="Times New Roman"/>
          <w:noProof/>
          <w:sz w:val="24"/>
        </w:rPr>
        <w:t>360.</w:t>
      </w:r>
      <w:r w:rsidRPr="00146ABC">
        <w:rPr>
          <w:rFonts w:ascii="Times New Roman" w:hAnsi="Times New Roman"/>
          <w:noProof/>
          <w:sz w:val="24"/>
        </w:rPr>
        <w:tab/>
        <w:t xml:space="preserve">Kimberlin, D.W., et al., </w:t>
      </w:r>
      <w:r w:rsidRPr="00146ABC">
        <w:rPr>
          <w:rFonts w:ascii="Times New Roman" w:hAnsi="Times New Roman"/>
          <w:i/>
          <w:noProof/>
          <w:sz w:val="24"/>
        </w:rPr>
        <w:t>Modulation of expression of genes involved in the inflammatory response by lipopolysaccharide and temperature in cultured human astroglial cells.</w:t>
      </w:r>
      <w:r w:rsidRPr="00146ABC">
        <w:rPr>
          <w:rFonts w:ascii="Times New Roman" w:hAnsi="Times New Roman"/>
          <w:noProof/>
          <w:sz w:val="24"/>
        </w:rPr>
        <w:t xml:space="preserve"> Immunol Invest, 1995. </w:t>
      </w:r>
      <w:r w:rsidRPr="00146ABC">
        <w:rPr>
          <w:rFonts w:ascii="Times New Roman" w:hAnsi="Times New Roman"/>
          <w:b/>
          <w:noProof/>
          <w:sz w:val="24"/>
        </w:rPr>
        <w:t>24</w:t>
      </w:r>
      <w:r w:rsidRPr="00146ABC">
        <w:rPr>
          <w:rFonts w:ascii="Times New Roman" w:hAnsi="Times New Roman"/>
          <w:noProof/>
          <w:sz w:val="24"/>
        </w:rPr>
        <w:t>(5): p. 775-85.</w:t>
      </w:r>
      <w:bookmarkEnd w:id="359"/>
    </w:p>
    <w:p w:rsidR="00A22B01" w:rsidRPr="00146ABC" w:rsidRDefault="00A22B01" w:rsidP="00A22B01">
      <w:pPr>
        <w:ind w:left="720" w:hanging="720"/>
        <w:rPr>
          <w:rFonts w:ascii="Times New Roman" w:hAnsi="Times New Roman"/>
          <w:noProof/>
          <w:sz w:val="24"/>
        </w:rPr>
      </w:pPr>
      <w:bookmarkStart w:id="360" w:name="_ENREF_361"/>
      <w:r w:rsidRPr="00146ABC">
        <w:rPr>
          <w:rFonts w:ascii="Times New Roman" w:hAnsi="Times New Roman"/>
          <w:noProof/>
          <w:sz w:val="24"/>
        </w:rPr>
        <w:t>361.</w:t>
      </w:r>
      <w:r w:rsidRPr="00146ABC">
        <w:rPr>
          <w:rFonts w:ascii="Times New Roman" w:hAnsi="Times New Roman"/>
          <w:noProof/>
          <w:sz w:val="24"/>
        </w:rPr>
        <w:tab/>
        <w:t xml:space="preserve">Kimberlin, D.W., et al., </w:t>
      </w:r>
      <w:r w:rsidRPr="00146ABC">
        <w:rPr>
          <w:rFonts w:ascii="Times New Roman" w:hAnsi="Times New Roman"/>
          <w:i/>
          <w:noProof/>
          <w:sz w:val="24"/>
        </w:rPr>
        <w:t>Protein synthesis-dependent induction of interleukin-1 beta by lipopolysaccharide is inhibited by dexamethasone via mRNA destabilization in human astroglial cells.</w:t>
      </w:r>
      <w:r w:rsidRPr="00146ABC">
        <w:rPr>
          <w:rFonts w:ascii="Times New Roman" w:hAnsi="Times New Roman"/>
          <w:noProof/>
          <w:sz w:val="24"/>
        </w:rPr>
        <w:t xml:space="preserve"> J Clin Immunol, 1995. </w:t>
      </w:r>
      <w:r w:rsidRPr="00146ABC">
        <w:rPr>
          <w:rFonts w:ascii="Times New Roman" w:hAnsi="Times New Roman"/>
          <w:b/>
          <w:noProof/>
          <w:sz w:val="24"/>
        </w:rPr>
        <w:t>15</w:t>
      </w:r>
      <w:r w:rsidRPr="00146ABC">
        <w:rPr>
          <w:rFonts w:ascii="Times New Roman" w:hAnsi="Times New Roman"/>
          <w:noProof/>
          <w:sz w:val="24"/>
        </w:rPr>
        <w:t>(4): p. 199-204.</w:t>
      </w:r>
      <w:bookmarkEnd w:id="360"/>
    </w:p>
    <w:p w:rsidR="00A22B01" w:rsidRPr="00146ABC" w:rsidRDefault="00A22B01" w:rsidP="00A22B01">
      <w:pPr>
        <w:ind w:left="720" w:hanging="720"/>
        <w:rPr>
          <w:rFonts w:ascii="Times New Roman" w:hAnsi="Times New Roman"/>
          <w:noProof/>
          <w:sz w:val="24"/>
        </w:rPr>
      </w:pPr>
      <w:bookmarkStart w:id="361" w:name="_ENREF_362"/>
      <w:r w:rsidRPr="00146ABC">
        <w:rPr>
          <w:rFonts w:ascii="Times New Roman" w:hAnsi="Times New Roman"/>
          <w:noProof/>
          <w:sz w:val="24"/>
        </w:rPr>
        <w:t>362.</w:t>
      </w:r>
      <w:r w:rsidRPr="00146ABC">
        <w:rPr>
          <w:rFonts w:ascii="Times New Roman" w:hAnsi="Times New Roman"/>
          <w:noProof/>
          <w:sz w:val="24"/>
        </w:rPr>
        <w:tab/>
        <w:t xml:space="preserve">McCracken, G.H., </w:t>
      </w:r>
      <w:r w:rsidRPr="00146ABC">
        <w:rPr>
          <w:rFonts w:ascii="Times New Roman" w:hAnsi="Times New Roman"/>
          <w:i/>
          <w:noProof/>
          <w:sz w:val="24"/>
        </w:rPr>
        <w:t xml:space="preserve">Emergence of resistant </w:t>
      </w:r>
      <w:r w:rsidRPr="00146ABC">
        <w:rPr>
          <w:rFonts w:ascii="Times New Roman" w:hAnsi="Times New Roman"/>
          <w:i/>
          <w:noProof/>
          <w:sz w:val="24"/>
          <w:u w:val="single"/>
        </w:rPr>
        <w:t>Streptococcus pneumoniae</w:t>
      </w:r>
      <w:r w:rsidRPr="00146ABC">
        <w:rPr>
          <w:rFonts w:ascii="Times New Roman" w:hAnsi="Times New Roman"/>
          <w:i/>
          <w:noProof/>
          <w:sz w:val="24"/>
        </w:rPr>
        <w:t>: a problem in pediatrics.</w:t>
      </w:r>
      <w:r w:rsidRPr="00146ABC">
        <w:rPr>
          <w:rFonts w:ascii="Times New Roman" w:hAnsi="Times New Roman"/>
          <w:noProof/>
          <w:sz w:val="24"/>
        </w:rPr>
        <w:t xml:space="preserve"> Pediatr Infect Dis J, 1995. </w:t>
      </w:r>
      <w:r w:rsidRPr="00146ABC">
        <w:rPr>
          <w:rFonts w:ascii="Times New Roman" w:hAnsi="Times New Roman"/>
          <w:b/>
          <w:noProof/>
          <w:sz w:val="24"/>
        </w:rPr>
        <w:t>14</w:t>
      </w:r>
      <w:r w:rsidRPr="00146ABC">
        <w:rPr>
          <w:rFonts w:ascii="Times New Roman" w:hAnsi="Times New Roman"/>
          <w:noProof/>
          <w:sz w:val="24"/>
        </w:rPr>
        <w:t>(5): p. 424-8.</w:t>
      </w:r>
      <w:bookmarkEnd w:id="361"/>
    </w:p>
    <w:p w:rsidR="00A22B01" w:rsidRPr="00146ABC" w:rsidRDefault="00A22B01" w:rsidP="00A22B01">
      <w:pPr>
        <w:ind w:left="720" w:hanging="720"/>
        <w:rPr>
          <w:rFonts w:ascii="Times New Roman" w:hAnsi="Times New Roman"/>
          <w:noProof/>
          <w:sz w:val="24"/>
        </w:rPr>
      </w:pPr>
      <w:bookmarkStart w:id="362" w:name="_ENREF_363"/>
      <w:r w:rsidRPr="00146ABC">
        <w:rPr>
          <w:rFonts w:ascii="Times New Roman" w:hAnsi="Times New Roman"/>
          <w:noProof/>
          <w:sz w:val="24"/>
        </w:rPr>
        <w:t>363.</w:t>
      </w:r>
      <w:r w:rsidRPr="00146ABC">
        <w:rPr>
          <w:rFonts w:ascii="Times New Roman" w:hAnsi="Times New Roman"/>
          <w:noProof/>
          <w:sz w:val="24"/>
        </w:rPr>
        <w:tab/>
        <w:t xml:space="preserve">Paris, M.M., et al., </w:t>
      </w:r>
      <w:r w:rsidRPr="00146ABC">
        <w:rPr>
          <w:rFonts w:ascii="Times New Roman" w:hAnsi="Times New Roman"/>
          <w:i/>
          <w:noProof/>
          <w:sz w:val="24"/>
        </w:rPr>
        <w:t>Effect of interleukin-1 receptor antagonist and soluble tumor necrosis factor receptor in animal models of infection.</w:t>
      </w:r>
      <w:r w:rsidRPr="00146ABC">
        <w:rPr>
          <w:rFonts w:ascii="Times New Roman" w:hAnsi="Times New Roman"/>
          <w:noProof/>
          <w:sz w:val="24"/>
        </w:rPr>
        <w:t xml:space="preserve"> J Infect Dis, 1995. </w:t>
      </w:r>
      <w:r w:rsidRPr="00146ABC">
        <w:rPr>
          <w:rFonts w:ascii="Times New Roman" w:hAnsi="Times New Roman"/>
          <w:b/>
          <w:noProof/>
          <w:sz w:val="24"/>
        </w:rPr>
        <w:t>171</w:t>
      </w:r>
      <w:r w:rsidRPr="00146ABC">
        <w:rPr>
          <w:rFonts w:ascii="Times New Roman" w:hAnsi="Times New Roman"/>
          <w:noProof/>
          <w:sz w:val="24"/>
        </w:rPr>
        <w:t>(1): p. 161-9.</w:t>
      </w:r>
      <w:bookmarkEnd w:id="362"/>
    </w:p>
    <w:p w:rsidR="00A22B01" w:rsidRPr="00146ABC" w:rsidRDefault="00A22B01" w:rsidP="00A22B01">
      <w:pPr>
        <w:ind w:left="720" w:hanging="720"/>
        <w:rPr>
          <w:rFonts w:ascii="Times New Roman" w:hAnsi="Times New Roman"/>
          <w:noProof/>
          <w:sz w:val="24"/>
        </w:rPr>
      </w:pPr>
      <w:bookmarkStart w:id="363" w:name="_ENREF_364"/>
      <w:r w:rsidRPr="00146ABC">
        <w:rPr>
          <w:rFonts w:ascii="Times New Roman" w:hAnsi="Times New Roman"/>
          <w:noProof/>
          <w:sz w:val="24"/>
        </w:rPr>
        <w:t>364.</w:t>
      </w:r>
      <w:r w:rsidRPr="00146ABC">
        <w:rPr>
          <w:rFonts w:ascii="Times New Roman" w:hAnsi="Times New Roman"/>
          <w:noProof/>
          <w:sz w:val="24"/>
        </w:rPr>
        <w:tab/>
        <w:t xml:space="preserve">Paris, M.M., et al., </w:t>
      </w:r>
      <w:r w:rsidRPr="00146ABC">
        <w:rPr>
          <w:rFonts w:ascii="Times New Roman" w:hAnsi="Times New Roman"/>
          <w:i/>
          <w:noProof/>
          <w:sz w:val="24"/>
        </w:rPr>
        <w:t>Evaluation of CP-99,219, a new fluoroquinolone, for treatment of experimental penicillin- and cephalosporin-resistant pneumococcal meningitis.</w:t>
      </w:r>
      <w:r w:rsidRPr="00146ABC">
        <w:rPr>
          <w:rFonts w:ascii="Times New Roman" w:hAnsi="Times New Roman"/>
          <w:noProof/>
          <w:sz w:val="24"/>
        </w:rPr>
        <w:t xml:space="preserve"> Antimicrob Agents Chemother, 1995. </w:t>
      </w:r>
      <w:r w:rsidRPr="00146ABC">
        <w:rPr>
          <w:rFonts w:ascii="Times New Roman" w:hAnsi="Times New Roman"/>
          <w:b/>
          <w:noProof/>
          <w:sz w:val="24"/>
        </w:rPr>
        <w:t>39</w:t>
      </w:r>
      <w:r w:rsidRPr="00146ABC">
        <w:rPr>
          <w:rFonts w:ascii="Times New Roman" w:hAnsi="Times New Roman"/>
          <w:noProof/>
          <w:sz w:val="24"/>
        </w:rPr>
        <w:t>(6): p. 1243-6.</w:t>
      </w:r>
      <w:bookmarkEnd w:id="363"/>
    </w:p>
    <w:p w:rsidR="00A22B01" w:rsidRPr="00146ABC" w:rsidRDefault="00A22B01" w:rsidP="00A22B01">
      <w:pPr>
        <w:ind w:left="720" w:hanging="720"/>
        <w:rPr>
          <w:rFonts w:ascii="Times New Roman" w:hAnsi="Times New Roman"/>
          <w:noProof/>
          <w:sz w:val="24"/>
        </w:rPr>
      </w:pPr>
      <w:bookmarkStart w:id="364" w:name="_ENREF_365"/>
      <w:r w:rsidRPr="00146ABC">
        <w:rPr>
          <w:rFonts w:ascii="Times New Roman" w:hAnsi="Times New Roman"/>
          <w:noProof/>
          <w:sz w:val="24"/>
        </w:rPr>
        <w:t>365.</w:t>
      </w:r>
      <w:r w:rsidRPr="00146ABC">
        <w:rPr>
          <w:rFonts w:ascii="Times New Roman" w:hAnsi="Times New Roman"/>
          <w:noProof/>
          <w:sz w:val="24"/>
        </w:rPr>
        <w:tab/>
        <w:t xml:space="preserve">Paris, M.M., O. Ramilo, and G.H. McCracken, </w:t>
      </w:r>
      <w:r w:rsidRPr="00146ABC">
        <w:rPr>
          <w:rFonts w:ascii="Times New Roman" w:hAnsi="Times New Roman"/>
          <w:i/>
          <w:noProof/>
          <w:sz w:val="24"/>
        </w:rPr>
        <w:t xml:space="preserve">Management of meningitis caused by penicillin-resistant </w:t>
      </w:r>
      <w:r w:rsidRPr="00146ABC">
        <w:rPr>
          <w:rFonts w:ascii="Times New Roman" w:hAnsi="Times New Roman"/>
          <w:i/>
          <w:noProof/>
          <w:sz w:val="24"/>
          <w:u w:val="single"/>
        </w:rPr>
        <w:t>Streptococcus pneumoniae</w:t>
      </w:r>
      <w:r w:rsidRPr="00146ABC">
        <w:rPr>
          <w:rFonts w:ascii="Times New Roman" w:hAnsi="Times New Roman"/>
          <w:i/>
          <w:noProof/>
          <w:sz w:val="24"/>
        </w:rPr>
        <w:t>.</w:t>
      </w:r>
      <w:r w:rsidRPr="00146ABC">
        <w:rPr>
          <w:rFonts w:ascii="Times New Roman" w:hAnsi="Times New Roman"/>
          <w:noProof/>
          <w:sz w:val="24"/>
        </w:rPr>
        <w:t xml:space="preserve"> Antimicrob Agents Chemother, 1995. </w:t>
      </w:r>
      <w:r w:rsidRPr="00146ABC">
        <w:rPr>
          <w:rFonts w:ascii="Times New Roman" w:hAnsi="Times New Roman"/>
          <w:b/>
          <w:noProof/>
          <w:sz w:val="24"/>
        </w:rPr>
        <w:t>39</w:t>
      </w:r>
      <w:r w:rsidRPr="00146ABC">
        <w:rPr>
          <w:rFonts w:ascii="Times New Roman" w:hAnsi="Times New Roman"/>
          <w:noProof/>
          <w:sz w:val="24"/>
        </w:rPr>
        <w:t>(10): p. 2171-5.</w:t>
      </w:r>
      <w:bookmarkEnd w:id="364"/>
    </w:p>
    <w:p w:rsidR="00A22B01" w:rsidRPr="00146ABC" w:rsidRDefault="00A22B01" w:rsidP="00A22B01">
      <w:pPr>
        <w:ind w:left="720" w:hanging="720"/>
        <w:rPr>
          <w:rFonts w:ascii="Times New Roman" w:hAnsi="Times New Roman"/>
          <w:noProof/>
          <w:sz w:val="24"/>
        </w:rPr>
      </w:pPr>
      <w:bookmarkStart w:id="365" w:name="_ENREF_366"/>
      <w:r w:rsidRPr="00146ABC">
        <w:rPr>
          <w:rFonts w:ascii="Times New Roman" w:hAnsi="Times New Roman"/>
          <w:noProof/>
          <w:sz w:val="24"/>
        </w:rPr>
        <w:t>366.</w:t>
      </w:r>
      <w:r w:rsidRPr="00146ABC">
        <w:rPr>
          <w:rFonts w:ascii="Times New Roman" w:hAnsi="Times New Roman"/>
          <w:noProof/>
          <w:sz w:val="24"/>
        </w:rPr>
        <w:tab/>
        <w:t xml:space="preserve">Saez-Llorens, X., et al., </w:t>
      </w:r>
      <w:r w:rsidRPr="00146ABC">
        <w:rPr>
          <w:rFonts w:ascii="Times New Roman" w:hAnsi="Times New Roman"/>
          <w:i/>
          <w:noProof/>
          <w:sz w:val="24"/>
        </w:rPr>
        <w:t>Intrapartum prophylaxis with ceftriaxone decreases rates of bacterial colonization and early-onset infection in newborns.</w:t>
      </w:r>
      <w:r w:rsidRPr="00146ABC">
        <w:rPr>
          <w:rFonts w:ascii="Times New Roman" w:hAnsi="Times New Roman"/>
          <w:noProof/>
          <w:sz w:val="24"/>
        </w:rPr>
        <w:t xml:space="preserve"> Clin Infect Dis, 1995. </w:t>
      </w:r>
      <w:r w:rsidRPr="00146ABC">
        <w:rPr>
          <w:rFonts w:ascii="Times New Roman" w:hAnsi="Times New Roman"/>
          <w:b/>
          <w:noProof/>
          <w:sz w:val="24"/>
        </w:rPr>
        <w:t>21</w:t>
      </w:r>
      <w:r w:rsidRPr="00146ABC">
        <w:rPr>
          <w:rFonts w:ascii="Times New Roman" w:hAnsi="Times New Roman"/>
          <w:noProof/>
          <w:sz w:val="24"/>
        </w:rPr>
        <w:t>(4): p. 876-80.</w:t>
      </w:r>
      <w:bookmarkEnd w:id="365"/>
    </w:p>
    <w:p w:rsidR="00A22B01" w:rsidRPr="00146ABC" w:rsidRDefault="00A22B01" w:rsidP="00A22B01">
      <w:pPr>
        <w:ind w:left="720" w:hanging="720"/>
        <w:rPr>
          <w:rFonts w:ascii="Times New Roman" w:hAnsi="Times New Roman"/>
          <w:noProof/>
          <w:sz w:val="24"/>
        </w:rPr>
      </w:pPr>
      <w:bookmarkStart w:id="366" w:name="_ENREF_367"/>
      <w:r w:rsidRPr="00146ABC">
        <w:rPr>
          <w:rFonts w:ascii="Times New Roman" w:hAnsi="Times New Roman"/>
          <w:noProof/>
          <w:sz w:val="24"/>
        </w:rPr>
        <w:t>367.</w:t>
      </w:r>
      <w:r w:rsidRPr="00146ABC">
        <w:rPr>
          <w:rFonts w:ascii="Times New Roman" w:hAnsi="Times New Roman"/>
          <w:noProof/>
          <w:sz w:val="24"/>
        </w:rPr>
        <w:tab/>
        <w:t xml:space="preserve">Saez-Llorens, X., et al., </w:t>
      </w:r>
      <w:r w:rsidRPr="00146ABC">
        <w:rPr>
          <w:rFonts w:ascii="Times New Roman" w:hAnsi="Times New Roman"/>
          <w:i/>
          <w:noProof/>
          <w:sz w:val="24"/>
        </w:rPr>
        <w:t>Prospective randomized comparison of cefepime and cefotaxime for treatment of bacterial meningitis in infants and children.</w:t>
      </w:r>
      <w:r w:rsidRPr="00146ABC">
        <w:rPr>
          <w:rFonts w:ascii="Times New Roman" w:hAnsi="Times New Roman"/>
          <w:noProof/>
          <w:sz w:val="24"/>
        </w:rPr>
        <w:t xml:space="preserve"> Antimicrob Agents Chemother, 1995. </w:t>
      </w:r>
      <w:r w:rsidRPr="00146ABC">
        <w:rPr>
          <w:rFonts w:ascii="Times New Roman" w:hAnsi="Times New Roman"/>
          <w:b/>
          <w:noProof/>
          <w:sz w:val="24"/>
        </w:rPr>
        <w:t>39</w:t>
      </w:r>
      <w:r w:rsidRPr="00146ABC">
        <w:rPr>
          <w:rFonts w:ascii="Times New Roman" w:hAnsi="Times New Roman"/>
          <w:noProof/>
          <w:sz w:val="24"/>
        </w:rPr>
        <w:t>(4): p. 937-40.</w:t>
      </w:r>
      <w:bookmarkEnd w:id="366"/>
    </w:p>
    <w:p w:rsidR="00A22B01" w:rsidRPr="00146ABC" w:rsidRDefault="00A22B01" w:rsidP="00A22B01">
      <w:pPr>
        <w:ind w:left="720" w:hanging="720"/>
        <w:rPr>
          <w:rFonts w:ascii="Times New Roman" w:hAnsi="Times New Roman"/>
          <w:noProof/>
          <w:sz w:val="24"/>
        </w:rPr>
      </w:pPr>
      <w:bookmarkStart w:id="367" w:name="_ENREF_368"/>
      <w:r w:rsidRPr="00146ABC">
        <w:rPr>
          <w:rFonts w:ascii="Times New Roman" w:hAnsi="Times New Roman"/>
          <w:noProof/>
          <w:sz w:val="24"/>
        </w:rPr>
        <w:t>368.</w:t>
      </w:r>
      <w:r w:rsidRPr="00146ABC">
        <w:rPr>
          <w:rFonts w:ascii="Times New Roman" w:hAnsi="Times New Roman"/>
          <w:noProof/>
          <w:sz w:val="24"/>
        </w:rPr>
        <w:tab/>
        <w:t xml:space="preserve">Schaad, U.B., S.L. Kaplan, and G.H. McCracken, </w:t>
      </w:r>
      <w:r w:rsidRPr="00146ABC">
        <w:rPr>
          <w:rFonts w:ascii="Times New Roman" w:hAnsi="Times New Roman"/>
          <w:i/>
          <w:noProof/>
          <w:sz w:val="24"/>
        </w:rPr>
        <w:t>Steroid therapy for bacterial meningitis.</w:t>
      </w:r>
      <w:r w:rsidRPr="00146ABC">
        <w:rPr>
          <w:rFonts w:ascii="Times New Roman" w:hAnsi="Times New Roman"/>
          <w:noProof/>
          <w:sz w:val="24"/>
        </w:rPr>
        <w:t xml:space="preserve"> Clin Infect Dis, 1995. </w:t>
      </w:r>
      <w:r w:rsidRPr="00146ABC">
        <w:rPr>
          <w:rFonts w:ascii="Times New Roman" w:hAnsi="Times New Roman"/>
          <w:b/>
          <w:noProof/>
          <w:sz w:val="24"/>
        </w:rPr>
        <w:t>20</w:t>
      </w:r>
      <w:r w:rsidRPr="00146ABC">
        <w:rPr>
          <w:rFonts w:ascii="Times New Roman" w:hAnsi="Times New Roman"/>
          <w:noProof/>
          <w:sz w:val="24"/>
        </w:rPr>
        <w:t>(3): p. 685-90.</w:t>
      </w:r>
      <w:bookmarkEnd w:id="367"/>
    </w:p>
    <w:p w:rsidR="00A22B01" w:rsidRPr="00146ABC" w:rsidRDefault="00A22B01" w:rsidP="00A22B01">
      <w:pPr>
        <w:ind w:left="720" w:hanging="720"/>
        <w:rPr>
          <w:rFonts w:ascii="Times New Roman" w:hAnsi="Times New Roman"/>
          <w:noProof/>
          <w:sz w:val="24"/>
        </w:rPr>
      </w:pPr>
      <w:bookmarkStart w:id="368" w:name="_ENREF_369"/>
      <w:r w:rsidRPr="00146ABC">
        <w:rPr>
          <w:rFonts w:ascii="Times New Roman" w:hAnsi="Times New Roman"/>
          <w:noProof/>
          <w:sz w:val="24"/>
        </w:rPr>
        <w:t>369.</w:t>
      </w:r>
      <w:r w:rsidRPr="00146ABC">
        <w:rPr>
          <w:rFonts w:ascii="Times New Roman" w:hAnsi="Times New Roman"/>
          <w:noProof/>
          <w:sz w:val="24"/>
        </w:rPr>
        <w:tab/>
        <w:t xml:space="preserve">Aebi, C., et al., </w:t>
      </w:r>
      <w:r w:rsidRPr="00146ABC">
        <w:rPr>
          <w:rFonts w:ascii="Times New Roman" w:hAnsi="Times New Roman"/>
          <w:i/>
          <w:noProof/>
          <w:sz w:val="24"/>
        </w:rPr>
        <w:t xml:space="preserve">Expression of the CopB outer membrane protein by </w:t>
      </w:r>
      <w:r w:rsidRPr="00146ABC">
        <w:rPr>
          <w:rFonts w:ascii="Times New Roman" w:hAnsi="Times New Roman"/>
          <w:i/>
          <w:noProof/>
          <w:sz w:val="24"/>
          <w:u w:val="single"/>
        </w:rPr>
        <w:t>Moraxella catarrhalis</w:t>
      </w:r>
      <w:r w:rsidRPr="00146ABC">
        <w:rPr>
          <w:rFonts w:ascii="Times New Roman" w:hAnsi="Times New Roman"/>
          <w:i/>
          <w:noProof/>
          <w:sz w:val="24"/>
        </w:rPr>
        <w:t xml:space="preserve"> is regulated by iron and affects iron acquisition from transferrin and lactoferrin.</w:t>
      </w:r>
      <w:r w:rsidRPr="00146ABC">
        <w:rPr>
          <w:rFonts w:ascii="Times New Roman" w:hAnsi="Times New Roman"/>
          <w:noProof/>
          <w:sz w:val="24"/>
        </w:rPr>
        <w:t xml:space="preserve"> Infect Immun, 1996. </w:t>
      </w:r>
      <w:r w:rsidRPr="00146ABC">
        <w:rPr>
          <w:rFonts w:ascii="Times New Roman" w:hAnsi="Times New Roman"/>
          <w:b/>
          <w:noProof/>
          <w:sz w:val="24"/>
        </w:rPr>
        <w:t>64</w:t>
      </w:r>
      <w:r w:rsidRPr="00146ABC">
        <w:rPr>
          <w:rFonts w:ascii="Times New Roman" w:hAnsi="Times New Roman"/>
          <w:noProof/>
          <w:sz w:val="24"/>
        </w:rPr>
        <w:t>(6): p. 2024-30.</w:t>
      </w:r>
      <w:bookmarkEnd w:id="368"/>
    </w:p>
    <w:p w:rsidR="00A22B01" w:rsidRPr="00146ABC" w:rsidRDefault="00A22B01" w:rsidP="00A22B01">
      <w:pPr>
        <w:ind w:left="720" w:hanging="720"/>
        <w:rPr>
          <w:rFonts w:ascii="Times New Roman" w:hAnsi="Times New Roman"/>
          <w:noProof/>
          <w:sz w:val="24"/>
        </w:rPr>
      </w:pPr>
      <w:bookmarkStart w:id="369" w:name="_ENREF_370"/>
      <w:r w:rsidRPr="00146ABC">
        <w:rPr>
          <w:rFonts w:ascii="Times New Roman" w:hAnsi="Times New Roman"/>
          <w:noProof/>
          <w:sz w:val="24"/>
        </w:rPr>
        <w:t>370.</w:t>
      </w:r>
      <w:r w:rsidRPr="00146ABC">
        <w:rPr>
          <w:rFonts w:ascii="Times New Roman" w:hAnsi="Times New Roman"/>
          <w:noProof/>
          <w:sz w:val="24"/>
        </w:rPr>
        <w:tab/>
        <w:t xml:space="preserve">Ahmed, A., et al., </w:t>
      </w:r>
      <w:r w:rsidRPr="00146ABC">
        <w:rPr>
          <w:rFonts w:ascii="Times New Roman" w:hAnsi="Times New Roman"/>
          <w:i/>
          <w:noProof/>
          <w:sz w:val="24"/>
        </w:rPr>
        <w:t>Cerebrospinal fluid values in the term neonate.</w:t>
      </w:r>
      <w:r w:rsidRPr="00146ABC">
        <w:rPr>
          <w:rFonts w:ascii="Times New Roman" w:hAnsi="Times New Roman"/>
          <w:noProof/>
          <w:sz w:val="24"/>
        </w:rPr>
        <w:t xml:space="preserve"> Pediatr Infect Dis J, 1996. </w:t>
      </w:r>
      <w:r w:rsidRPr="00146ABC">
        <w:rPr>
          <w:rFonts w:ascii="Times New Roman" w:hAnsi="Times New Roman"/>
          <w:b/>
          <w:noProof/>
          <w:sz w:val="24"/>
        </w:rPr>
        <w:t>15</w:t>
      </w:r>
      <w:r w:rsidRPr="00146ABC">
        <w:rPr>
          <w:rFonts w:ascii="Times New Roman" w:hAnsi="Times New Roman"/>
          <w:noProof/>
          <w:sz w:val="24"/>
        </w:rPr>
        <w:t>(4): p. 298-303.</w:t>
      </w:r>
      <w:bookmarkEnd w:id="369"/>
    </w:p>
    <w:p w:rsidR="00A22B01" w:rsidRPr="00146ABC" w:rsidRDefault="00A22B01" w:rsidP="00A22B01">
      <w:pPr>
        <w:ind w:left="720" w:hanging="720"/>
        <w:rPr>
          <w:rFonts w:ascii="Times New Roman" w:hAnsi="Times New Roman"/>
          <w:noProof/>
          <w:sz w:val="24"/>
        </w:rPr>
      </w:pPr>
      <w:bookmarkStart w:id="370" w:name="_ENREF_371"/>
      <w:r w:rsidRPr="00146ABC">
        <w:rPr>
          <w:rFonts w:ascii="Times New Roman" w:hAnsi="Times New Roman"/>
          <w:noProof/>
          <w:sz w:val="24"/>
        </w:rPr>
        <w:lastRenderedPageBreak/>
        <w:t>371.</w:t>
      </w:r>
      <w:r w:rsidRPr="00146ABC">
        <w:rPr>
          <w:rFonts w:ascii="Times New Roman" w:hAnsi="Times New Roman"/>
          <w:noProof/>
          <w:sz w:val="24"/>
        </w:rPr>
        <w:tab/>
        <w:t xml:space="preserve">McCracken, G.A., C.V. Washington, and S.F. Templeton, </w:t>
      </w:r>
      <w:r w:rsidRPr="00146ABC">
        <w:rPr>
          <w:rFonts w:ascii="Times New Roman" w:hAnsi="Times New Roman"/>
          <w:i/>
          <w:noProof/>
          <w:sz w:val="24"/>
        </w:rPr>
        <w:t>Metastatic cutaneous carcinoid.</w:t>
      </w:r>
      <w:r w:rsidRPr="00146ABC">
        <w:rPr>
          <w:rFonts w:ascii="Times New Roman" w:hAnsi="Times New Roman"/>
          <w:noProof/>
          <w:sz w:val="24"/>
        </w:rPr>
        <w:t xml:space="preserve"> Journal of the American Academy of Dermatology, 1996. </w:t>
      </w:r>
      <w:r w:rsidRPr="00146ABC">
        <w:rPr>
          <w:rFonts w:ascii="Times New Roman" w:hAnsi="Times New Roman"/>
          <w:b/>
          <w:noProof/>
          <w:sz w:val="24"/>
        </w:rPr>
        <w:t>35</w:t>
      </w:r>
      <w:r w:rsidRPr="00146ABC">
        <w:rPr>
          <w:rFonts w:ascii="Times New Roman" w:hAnsi="Times New Roman"/>
          <w:noProof/>
          <w:sz w:val="24"/>
        </w:rPr>
        <w:t>(6): p. 997-8.</w:t>
      </w:r>
      <w:bookmarkEnd w:id="370"/>
    </w:p>
    <w:p w:rsidR="00A22B01" w:rsidRPr="00146ABC" w:rsidRDefault="00A22B01" w:rsidP="00A22B01">
      <w:pPr>
        <w:ind w:left="720" w:hanging="720"/>
        <w:rPr>
          <w:rFonts w:ascii="Times New Roman" w:hAnsi="Times New Roman"/>
          <w:noProof/>
          <w:sz w:val="24"/>
        </w:rPr>
      </w:pPr>
      <w:bookmarkStart w:id="371" w:name="_ENREF_372"/>
      <w:r w:rsidRPr="00146ABC">
        <w:rPr>
          <w:rFonts w:ascii="Times New Roman" w:hAnsi="Times New Roman"/>
          <w:noProof/>
          <w:sz w:val="24"/>
        </w:rPr>
        <w:t>372.</w:t>
      </w:r>
      <w:r w:rsidRPr="00146ABC">
        <w:rPr>
          <w:rFonts w:ascii="Times New Roman" w:hAnsi="Times New Roman"/>
          <w:noProof/>
          <w:sz w:val="24"/>
        </w:rPr>
        <w:tab/>
        <w:t xml:space="preserve">Paris, M.M., et al., </w:t>
      </w:r>
      <w:r w:rsidRPr="00146ABC">
        <w:rPr>
          <w:rFonts w:ascii="Times New Roman" w:hAnsi="Times New Roman"/>
          <w:i/>
          <w:noProof/>
          <w:sz w:val="24"/>
        </w:rPr>
        <w:t>Clindamycin therapy of experimental meningitis caused by penicillin- and cephalosporin-resistant Streptococcus pneumoniae.</w:t>
      </w:r>
      <w:r w:rsidRPr="00146ABC">
        <w:rPr>
          <w:rFonts w:ascii="Times New Roman" w:hAnsi="Times New Roman"/>
          <w:noProof/>
          <w:sz w:val="24"/>
        </w:rPr>
        <w:t xml:space="preserve"> Antimicrob Agents Chemother, 1996. </w:t>
      </w:r>
      <w:r w:rsidRPr="00146ABC">
        <w:rPr>
          <w:rFonts w:ascii="Times New Roman" w:hAnsi="Times New Roman"/>
          <w:b/>
          <w:noProof/>
          <w:sz w:val="24"/>
        </w:rPr>
        <w:t>40</w:t>
      </w:r>
      <w:r w:rsidRPr="00146ABC">
        <w:rPr>
          <w:rFonts w:ascii="Times New Roman" w:hAnsi="Times New Roman"/>
          <w:noProof/>
          <w:sz w:val="24"/>
        </w:rPr>
        <w:t>(1): p. 122-6.</w:t>
      </w:r>
      <w:bookmarkEnd w:id="371"/>
    </w:p>
    <w:p w:rsidR="00A22B01" w:rsidRPr="00146ABC" w:rsidRDefault="00A22B01" w:rsidP="00A22B01">
      <w:pPr>
        <w:ind w:left="720" w:hanging="720"/>
        <w:rPr>
          <w:rFonts w:ascii="Times New Roman" w:hAnsi="Times New Roman"/>
          <w:noProof/>
          <w:sz w:val="24"/>
        </w:rPr>
      </w:pPr>
      <w:bookmarkStart w:id="372" w:name="_ENREF_373"/>
      <w:r w:rsidRPr="00146ABC">
        <w:rPr>
          <w:rFonts w:ascii="Times New Roman" w:hAnsi="Times New Roman"/>
          <w:noProof/>
          <w:sz w:val="24"/>
        </w:rPr>
        <w:t>373.</w:t>
      </w:r>
      <w:r w:rsidRPr="00146ABC">
        <w:rPr>
          <w:rFonts w:ascii="Times New Roman" w:hAnsi="Times New Roman"/>
          <w:noProof/>
          <w:sz w:val="24"/>
        </w:rPr>
        <w:tab/>
        <w:t xml:space="preserve">Singer, A.J., et al., </w:t>
      </w:r>
      <w:r w:rsidRPr="00146ABC">
        <w:rPr>
          <w:rFonts w:ascii="Times New Roman" w:hAnsi="Times New Roman"/>
          <w:i/>
          <w:noProof/>
          <w:sz w:val="24"/>
        </w:rPr>
        <w:t>Correlation among clinical, laboratory, and hepatobiliary scanning findings in patients with suspected acute cholecystitis.</w:t>
      </w:r>
      <w:r w:rsidRPr="00146ABC">
        <w:rPr>
          <w:rFonts w:ascii="Times New Roman" w:hAnsi="Times New Roman"/>
          <w:noProof/>
          <w:sz w:val="24"/>
        </w:rPr>
        <w:t xml:space="preserve"> Ann Emerg Med, 1996. </w:t>
      </w:r>
      <w:r w:rsidRPr="00146ABC">
        <w:rPr>
          <w:rFonts w:ascii="Times New Roman" w:hAnsi="Times New Roman"/>
          <w:b/>
          <w:noProof/>
          <w:sz w:val="24"/>
        </w:rPr>
        <w:t>28</w:t>
      </w:r>
      <w:r w:rsidRPr="00146ABC">
        <w:rPr>
          <w:rFonts w:ascii="Times New Roman" w:hAnsi="Times New Roman"/>
          <w:noProof/>
          <w:sz w:val="24"/>
        </w:rPr>
        <w:t>(3): p. 267-72.</w:t>
      </w:r>
      <w:bookmarkEnd w:id="372"/>
    </w:p>
    <w:p w:rsidR="00A22B01" w:rsidRPr="00146ABC" w:rsidRDefault="00A22B01" w:rsidP="00A22B01">
      <w:pPr>
        <w:ind w:left="720" w:hanging="720"/>
        <w:rPr>
          <w:rFonts w:ascii="Times New Roman" w:hAnsi="Times New Roman"/>
          <w:noProof/>
          <w:sz w:val="24"/>
        </w:rPr>
      </w:pPr>
      <w:bookmarkStart w:id="373" w:name="_ENREF_374"/>
      <w:r w:rsidRPr="00146ABC">
        <w:rPr>
          <w:rFonts w:ascii="Times New Roman" w:hAnsi="Times New Roman"/>
          <w:noProof/>
          <w:sz w:val="24"/>
        </w:rPr>
        <w:t>374.</w:t>
      </w:r>
      <w:r w:rsidRPr="00146ABC">
        <w:rPr>
          <w:rFonts w:ascii="Times New Roman" w:hAnsi="Times New Roman"/>
          <w:noProof/>
          <w:sz w:val="24"/>
        </w:rPr>
        <w:tab/>
        <w:t xml:space="preserve">Slusher, T., et al., </w:t>
      </w:r>
      <w:r w:rsidRPr="00146ABC">
        <w:rPr>
          <w:rFonts w:ascii="Times New Roman" w:hAnsi="Times New Roman"/>
          <w:i/>
          <w:noProof/>
          <w:sz w:val="24"/>
        </w:rPr>
        <w:t>Randomized, placebo-controlled, double blinded trial of dexamethasone in African children with sepsis.</w:t>
      </w:r>
      <w:r w:rsidRPr="00146ABC">
        <w:rPr>
          <w:rFonts w:ascii="Times New Roman" w:hAnsi="Times New Roman"/>
          <w:noProof/>
          <w:sz w:val="24"/>
        </w:rPr>
        <w:t xml:space="preserve"> Pediatr Infect Dis J, 1996. </w:t>
      </w:r>
      <w:r w:rsidRPr="00146ABC">
        <w:rPr>
          <w:rFonts w:ascii="Times New Roman" w:hAnsi="Times New Roman"/>
          <w:b/>
          <w:noProof/>
          <w:sz w:val="24"/>
        </w:rPr>
        <w:t>15</w:t>
      </w:r>
      <w:r w:rsidRPr="00146ABC">
        <w:rPr>
          <w:rFonts w:ascii="Times New Roman" w:hAnsi="Times New Roman"/>
          <w:noProof/>
          <w:sz w:val="24"/>
        </w:rPr>
        <w:t>(7): p. 579-83.</w:t>
      </w:r>
      <w:bookmarkEnd w:id="373"/>
    </w:p>
    <w:p w:rsidR="00A22B01" w:rsidRPr="00146ABC" w:rsidRDefault="00A22B01" w:rsidP="00A22B01">
      <w:pPr>
        <w:ind w:left="720" w:hanging="720"/>
        <w:rPr>
          <w:rFonts w:ascii="Times New Roman" w:hAnsi="Times New Roman"/>
          <w:noProof/>
          <w:sz w:val="24"/>
        </w:rPr>
      </w:pPr>
      <w:bookmarkStart w:id="374" w:name="_ENREF_375"/>
      <w:r w:rsidRPr="00146ABC">
        <w:rPr>
          <w:rFonts w:ascii="Times New Roman" w:hAnsi="Times New Roman"/>
          <w:noProof/>
          <w:sz w:val="24"/>
        </w:rPr>
        <w:t>375.</w:t>
      </w:r>
      <w:r w:rsidRPr="00146ABC">
        <w:rPr>
          <w:rFonts w:ascii="Times New Roman" w:hAnsi="Times New Roman"/>
          <w:noProof/>
          <w:sz w:val="24"/>
        </w:rPr>
        <w:tab/>
        <w:t xml:space="preserve">Trujillo, M., et al., </w:t>
      </w:r>
      <w:r w:rsidRPr="00146ABC">
        <w:rPr>
          <w:rFonts w:ascii="Times New Roman" w:hAnsi="Times New Roman"/>
          <w:i/>
          <w:noProof/>
          <w:sz w:val="24"/>
        </w:rPr>
        <w:t>Safety and efficacy of cefprozil as part of a parenteral-oral antibiotic regimen for the treatment of suppurative skeletal infections in children.</w:t>
      </w:r>
      <w:r w:rsidRPr="00146ABC">
        <w:rPr>
          <w:rFonts w:ascii="Times New Roman" w:hAnsi="Times New Roman"/>
          <w:noProof/>
          <w:sz w:val="24"/>
        </w:rPr>
        <w:t xml:space="preserve"> Clin Infect Dis, 1996. </w:t>
      </w:r>
      <w:r w:rsidRPr="00146ABC">
        <w:rPr>
          <w:rFonts w:ascii="Times New Roman" w:hAnsi="Times New Roman"/>
          <w:b/>
          <w:noProof/>
          <w:sz w:val="24"/>
        </w:rPr>
        <w:t>23</w:t>
      </w:r>
      <w:r w:rsidRPr="00146ABC">
        <w:rPr>
          <w:rFonts w:ascii="Times New Roman" w:hAnsi="Times New Roman"/>
          <w:noProof/>
          <w:sz w:val="24"/>
        </w:rPr>
        <w:t>(4): p. 843.</w:t>
      </w:r>
      <w:bookmarkEnd w:id="374"/>
    </w:p>
    <w:p w:rsidR="00A22B01" w:rsidRPr="00146ABC" w:rsidRDefault="00A22B01" w:rsidP="00A22B01">
      <w:pPr>
        <w:ind w:left="720" w:hanging="720"/>
        <w:rPr>
          <w:rFonts w:ascii="Times New Roman" w:hAnsi="Times New Roman"/>
          <w:noProof/>
          <w:sz w:val="24"/>
        </w:rPr>
      </w:pPr>
      <w:bookmarkStart w:id="375" w:name="_ENREF_376"/>
      <w:r w:rsidRPr="00146ABC">
        <w:rPr>
          <w:rFonts w:ascii="Times New Roman" w:hAnsi="Times New Roman"/>
          <w:noProof/>
          <w:sz w:val="24"/>
        </w:rPr>
        <w:t>376.</w:t>
      </w:r>
      <w:r w:rsidRPr="00146ABC">
        <w:rPr>
          <w:rFonts w:ascii="Times New Roman" w:hAnsi="Times New Roman"/>
          <w:noProof/>
          <w:sz w:val="24"/>
        </w:rPr>
        <w:tab/>
        <w:t xml:space="preserve">Aebi, C., et al., </w:t>
      </w:r>
      <w:r w:rsidRPr="00146ABC">
        <w:rPr>
          <w:rFonts w:ascii="Times New Roman" w:hAnsi="Times New Roman"/>
          <w:i/>
          <w:noProof/>
          <w:sz w:val="24"/>
        </w:rPr>
        <w:t>Intravenous ribavirin therapy in a neonate with disseminated adenovirus infection undergoing extracorporeal membrane oxygenation: pharmacokinetics and clearance by hemofiltration.</w:t>
      </w:r>
      <w:r w:rsidRPr="00146ABC">
        <w:rPr>
          <w:rFonts w:ascii="Times New Roman" w:hAnsi="Times New Roman"/>
          <w:noProof/>
          <w:sz w:val="24"/>
        </w:rPr>
        <w:t xml:space="preserve"> J Pediatr, 1997. </w:t>
      </w:r>
      <w:r w:rsidRPr="00146ABC">
        <w:rPr>
          <w:rFonts w:ascii="Times New Roman" w:hAnsi="Times New Roman"/>
          <w:b/>
          <w:noProof/>
          <w:sz w:val="24"/>
        </w:rPr>
        <w:t>130</w:t>
      </w:r>
      <w:r w:rsidRPr="00146ABC">
        <w:rPr>
          <w:rFonts w:ascii="Times New Roman" w:hAnsi="Times New Roman"/>
          <w:noProof/>
          <w:sz w:val="24"/>
        </w:rPr>
        <w:t>(4): p. 612-5.</w:t>
      </w:r>
      <w:bookmarkEnd w:id="375"/>
    </w:p>
    <w:p w:rsidR="00A22B01" w:rsidRPr="00146ABC" w:rsidRDefault="00A22B01" w:rsidP="00A22B01">
      <w:pPr>
        <w:ind w:left="720" w:hanging="720"/>
        <w:rPr>
          <w:rFonts w:ascii="Times New Roman" w:hAnsi="Times New Roman"/>
          <w:noProof/>
          <w:sz w:val="24"/>
        </w:rPr>
      </w:pPr>
      <w:bookmarkStart w:id="376" w:name="_ENREF_377"/>
      <w:r w:rsidRPr="00146ABC">
        <w:rPr>
          <w:rFonts w:ascii="Times New Roman" w:hAnsi="Times New Roman"/>
          <w:noProof/>
          <w:sz w:val="24"/>
        </w:rPr>
        <w:t>377.</w:t>
      </w:r>
      <w:r w:rsidRPr="00146ABC">
        <w:rPr>
          <w:rFonts w:ascii="Times New Roman" w:hAnsi="Times New Roman"/>
          <w:noProof/>
          <w:sz w:val="24"/>
        </w:rPr>
        <w:tab/>
        <w:t xml:space="preserve">Aebi, C., et al., </w:t>
      </w:r>
      <w:r w:rsidRPr="00146ABC">
        <w:rPr>
          <w:rFonts w:ascii="Times New Roman" w:hAnsi="Times New Roman"/>
          <w:i/>
          <w:noProof/>
          <w:sz w:val="24"/>
        </w:rPr>
        <w:t xml:space="preserve">A protective epitope of </w:t>
      </w:r>
      <w:r w:rsidRPr="00146ABC">
        <w:rPr>
          <w:rFonts w:ascii="Times New Roman" w:hAnsi="Times New Roman"/>
          <w:i/>
          <w:noProof/>
          <w:sz w:val="24"/>
          <w:u w:val="single"/>
        </w:rPr>
        <w:t>Moraxella catarrhalis</w:t>
      </w:r>
      <w:r w:rsidRPr="00146ABC">
        <w:rPr>
          <w:rFonts w:ascii="Times New Roman" w:hAnsi="Times New Roman"/>
          <w:i/>
          <w:noProof/>
          <w:sz w:val="24"/>
        </w:rPr>
        <w:t xml:space="preserve"> is encoded by two different genes.</w:t>
      </w:r>
      <w:r w:rsidRPr="00146ABC">
        <w:rPr>
          <w:rFonts w:ascii="Times New Roman" w:hAnsi="Times New Roman"/>
          <w:noProof/>
          <w:sz w:val="24"/>
        </w:rPr>
        <w:t xml:space="preserve"> Infect Immun, 1997. </w:t>
      </w:r>
      <w:r w:rsidRPr="00146ABC">
        <w:rPr>
          <w:rFonts w:ascii="Times New Roman" w:hAnsi="Times New Roman"/>
          <w:b/>
          <w:noProof/>
          <w:sz w:val="24"/>
        </w:rPr>
        <w:t>65</w:t>
      </w:r>
      <w:r w:rsidRPr="00146ABC">
        <w:rPr>
          <w:rFonts w:ascii="Times New Roman" w:hAnsi="Times New Roman"/>
          <w:noProof/>
          <w:sz w:val="24"/>
        </w:rPr>
        <w:t>(11): p. 4367-77.</w:t>
      </w:r>
      <w:bookmarkEnd w:id="376"/>
    </w:p>
    <w:p w:rsidR="00A22B01" w:rsidRPr="00146ABC" w:rsidRDefault="00A22B01" w:rsidP="00A22B01">
      <w:pPr>
        <w:ind w:left="720" w:hanging="720"/>
        <w:rPr>
          <w:rFonts w:ascii="Times New Roman" w:hAnsi="Times New Roman"/>
          <w:noProof/>
          <w:sz w:val="24"/>
        </w:rPr>
      </w:pPr>
      <w:bookmarkStart w:id="377" w:name="_ENREF_378"/>
      <w:r w:rsidRPr="00146ABC">
        <w:rPr>
          <w:rFonts w:ascii="Times New Roman" w:hAnsi="Times New Roman"/>
          <w:noProof/>
          <w:sz w:val="24"/>
        </w:rPr>
        <w:t>378.</w:t>
      </w:r>
      <w:r w:rsidRPr="00146ABC">
        <w:rPr>
          <w:rFonts w:ascii="Times New Roman" w:hAnsi="Times New Roman"/>
          <w:noProof/>
          <w:sz w:val="24"/>
        </w:rPr>
        <w:tab/>
        <w:t xml:space="preserve">Ahmed, A., et al., </w:t>
      </w:r>
      <w:r w:rsidRPr="00146ABC">
        <w:rPr>
          <w:rFonts w:ascii="Times New Roman" w:hAnsi="Times New Roman"/>
          <w:i/>
          <w:noProof/>
          <w:sz w:val="24"/>
        </w:rPr>
        <w:t>Clinical utility of the polymerase chain reaction for diagnosis of enteroviral meningitis in infancy.</w:t>
      </w:r>
      <w:r w:rsidRPr="00146ABC">
        <w:rPr>
          <w:rFonts w:ascii="Times New Roman" w:hAnsi="Times New Roman"/>
          <w:noProof/>
          <w:sz w:val="24"/>
        </w:rPr>
        <w:t xml:space="preserve"> J Pediatr, 1997. </w:t>
      </w:r>
      <w:r w:rsidRPr="00146ABC">
        <w:rPr>
          <w:rFonts w:ascii="Times New Roman" w:hAnsi="Times New Roman"/>
          <w:b/>
          <w:noProof/>
          <w:sz w:val="24"/>
        </w:rPr>
        <w:t>131</w:t>
      </w:r>
      <w:r w:rsidRPr="00146ABC">
        <w:rPr>
          <w:rFonts w:ascii="Times New Roman" w:hAnsi="Times New Roman"/>
          <w:noProof/>
          <w:sz w:val="24"/>
        </w:rPr>
        <w:t>(3): p. 393-7.</w:t>
      </w:r>
      <w:bookmarkEnd w:id="377"/>
    </w:p>
    <w:p w:rsidR="00A22B01" w:rsidRPr="00146ABC" w:rsidRDefault="00A22B01" w:rsidP="00A22B01">
      <w:pPr>
        <w:ind w:left="720" w:hanging="720"/>
        <w:rPr>
          <w:rFonts w:ascii="Times New Roman" w:hAnsi="Times New Roman"/>
          <w:noProof/>
          <w:sz w:val="24"/>
        </w:rPr>
      </w:pPr>
      <w:bookmarkStart w:id="378" w:name="_ENREF_379"/>
      <w:r w:rsidRPr="00146ABC">
        <w:rPr>
          <w:rFonts w:ascii="Times New Roman" w:hAnsi="Times New Roman"/>
          <w:noProof/>
          <w:sz w:val="24"/>
        </w:rPr>
        <w:t>379.</w:t>
      </w:r>
      <w:r w:rsidRPr="00146ABC">
        <w:rPr>
          <w:rFonts w:ascii="Times New Roman" w:hAnsi="Times New Roman"/>
          <w:noProof/>
          <w:sz w:val="24"/>
        </w:rPr>
        <w:tab/>
        <w:t xml:space="preserve">Ahmed, A., et al., </w:t>
      </w:r>
      <w:r w:rsidRPr="00146ABC">
        <w:rPr>
          <w:rFonts w:ascii="Times New Roman" w:hAnsi="Times New Roman"/>
          <w:i/>
          <w:noProof/>
          <w:sz w:val="24"/>
        </w:rPr>
        <w:t xml:space="preserve">Once-daily gentamicin therapy for experimental </w:t>
      </w:r>
      <w:r w:rsidRPr="00146ABC">
        <w:rPr>
          <w:rFonts w:ascii="Times New Roman" w:hAnsi="Times New Roman"/>
          <w:i/>
          <w:noProof/>
          <w:sz w:val="24"/>
          <w:u w:val="single"/>
        </w:rPr>
        <w:t>Escherichia coli</w:t>
      </w:r>
      <w:r w:rsidRPr="00146ABC">
        <w:rPr>
          <w:rFonts w:ascii="Times New Roman" w:hAnsi="Times New Roman"/>
          <w:i/>
          <w:noProof/>
          <w:sz w:val="24"/>
        </w:rPr>
        <w:t xml:space="preserve"> meningitis.</w:t>
      </w:r>
      <w:r w:rsidRPr="00146ABC">
        <w:rPr>
          <w:rFonts w:ascii="Times New Roman" w:hAnsi="Times New Roman"/>
          <w:noProof/>
          <w:sz w:val="24"/>
        </w:rPr>
        <w:t xml:space="preserve"> Antimicrob Agents Chemother, 1997. </w:t>
      </w:r>
      <w:r w:rsidRPr="00146ABC">
        <w:rPr>
          <w:rFonts w:ascii="Times New Roman" w:hAnsi="Times New Roman"/>
          <w:b/>
          <w:noProof/>
          <w:sz w:val="24"/>
        </w:rPr>
        <w:t>41</w:t>
      </w:r>
      <w:r w:rsidRPr="00146ABC">
        <w:rPr>
          <w:rFonts w:ascii="Times New Roman" w:hAnsi="Times New Roman"/>
          <w:noProof/>
          <w:sz w:val="24"/>
        </w:rPr>
        <w:t>(1): p. 49-53.</w:t>
      </w:r>
      <w:bookmarkEnd w:id="378"/>
    </w:p>
    <w:p w:rsidR="00A22B01" w:rsidRPr="00146ABC" w:rsidRDefault="00A22B01" w:rsidP="00A22B01">
      <w:pPr>
        <w:ind w:left="720" w:hanging="720"/>
        <w:rPr>
          <w:rFonts w:ascii="Times New Roman" w:hAnsi="Times New Roman"/>
          <w:noProof/>
          <w:sz w:val="24"/>
        </w:rPr>
      </w:pPr>
      <w:bookmarkStart w:id="379" w:name="_ENREF_380"/>
      <w:r w:rsidRPr="00146ABC">
        <w:rPr>
          <w:rFonts w:ascii="Times New Roman" w:hAnsi="Times New Roman"/>
          <w:noProof/>
          <w:sz w:val="24"/>
        </w:rPr>
        <w:t>380.</w:t>
      </w:r>
      <w:r w:rsidRPr="00146ABC">
        <w:rPr>
          <w:rFonts w:ascii="Times New Roman" w:hAnsi="Times New Roman"/>
          <w:noProof/>
          <w:sz w:val="24"/>
        </w:rPr>
        <w:tab/>
        <w:t xml:space="preserve">Baraff, L.J., et al., </w:t>
      </w:r>
      <w:r w:rsidRPr="00146ABC">
        <w:rPr>
          <w:rFonts w:ascii="Times New Roman" w:hAnsi="Times New Roman"/>
          <w:i/>
          <w:noProof/>
          <w:sz w:val="24"/>
        </w:rPr>
        <w:t>Management of the young febrile child. Commentary on practice guidelines.</w:t>
      </w:r>
      <w:r w:rsidRPr="00146ABC">
        <w:rPr>
          <w:rFonts w:ascii="Times New Roman" w:hAnsi="Times New Roman"/>
          <w:noProof/>
          <w:sz w:val="24"/>
        </w:rPr>
        <w:t xml:space="preserve"> Pediatrics, 1997. </w:t>
      </w:r>
      <w:r w:rsidRPr="00146ABC">
        <w:rPr>
          <w:rFonts w:ascii="Times New Roman" w:hAnsi="Times New Roman"/>
          <w:b/>
          <w:noProof/>
          <w:sz w:val="24"/>
        </w:rPr>
        <w:t>100</w:t>
      </w:r>
      <w:r w:rsidRPr="00146ABC">
        <w:rPr>
          <w:rFonts w:ascii="Times New Roman" w:hAnsi="Times New Roman"/>
          <w:noProof/>
          <w:sz w:val="24"/>
        </w:rPr>
        <w:t>(1): p. 134-6.</w:t>
      </w:r>
      <w:bookmarkEnd w:id="379"/>
    </w:p>
    <w:p w:rsidR="00A22B01" w:rsidRPr="00146ABC" w:rsidRDefault="00A22B01" w:rsidP="00A22B01">
      <w:pPr>
        <w:ind w:left="720" w:hanging="720"/>
        <w:rPr>
          <w:rFonts w:ascii="Times New Roman" w:hAnsi="Times New Roman"/>
          <w:noProof/>
          <w:sz w:val="24"/>
        </w:rPr>
      </w:pPr>
      <w:bookmarkStart w:id="380" w:name="_ENREF_381"/>
      <w:r w:rsidRPr="00146ABC">
        <w:rPr>
          <w:rFonts w:ascii="Times New Roman" w:hAnsi="Times New Roman"/>
          <w:noProof/>
          <w:sz w:val="24"/>
        </w:rPr>
        <w:t>381.</w:t>
      </w:r>
      <w:r w:rsidRPr="00146ABC">
        <w:rPr>
          <w:rFonts w:ascii="Times New Roman" w:hAnsi="Times New Roman"/>
          <w:noProof/>
          <w:sz w:val="24"/>
        </w:rPr>
        <w:tab/>
        <w:t xml:space="preserve">Lutsar, I., et al., </w:t>
      </w:r>
      <w:r w:rsidRPr="00146ABC">
        <w:rPr>
          <w:rFonts w:ascii="Times New Roman" w:hAnsi="Times New Roman"/>
          <w:i/>
          <w:noProof/>
          <w:sz w:val="24"/>
        </w:rPr>
        <w:t>Pharmacodynamics and bactericidal activity of ceftriaxone therapy in experimental cephalosporin-resistant pneumococcal meningitis.</w:t>
      </w:r>
      <w:r w:rsidRPr="00146ABC">
        <w:rPr>
          <w:rFonts w:ascii="Times New Roman" w:hAnsi="Times New Roman"/>
          <w:noProof/>
          <w:sz w:val="24"/>
        </w:rPr>
        <w:t xml:space="preserve"> Antimicrob Agents Chemother, 1997. </w:t>
      </w:r>
      <w:r w:rsidRPr="00146ABC">
        <w:rPr>
          <w:rFonts w:ascii="Times New Roman" w:hAnsi="Times New Roman"/>
          <w:b/>
          <w:noProof/>
          <w:sz w:val="24"/>
        </w:rPr>
        <w:t>41</w:t>
      </w:r>
      <w:r w:rsidRPr="00146ABC">
        <w:rPr>
          <w:rFonts w:ascii="Times New Roman" w:hAnsi="Times New Roman"/>
          <w:noProof/>
          <w:sz w:val="24"/>
        </w:rPr>
        <w:t>(11): p. 2414-7.</w:t>
      </w:r>
      <w:bookmarkEnd w:id="380"/>
    </w:p>
    <w:p w:rsidR="00A22B01" w:rsidRPr="00146ABC" w:rsidRDefault="00A22B01" w:rsidP="00A22B01">
      <w:pPr>
        <w:ind w:left="720" w:hanging="720"/>
        <w:rPr>
          <w:rFonts w:ascii="Times New Roman" w:hAnsi="Times New Roman"/>
          <w:noProof/>
          <w:sz w:val="24"/>
        </w:rPr>
      </w:pPr>
      <w:bookmarkStart w:id="381" w:name="_ENREF_382"/>
      <w:r w:rsidRPr="00146ABC">
        <w:rPr>
          <w:rFonts w:ascii="Times New Roman" w:hAnsi="Times New Roman"/>
          <w:noProof/>
          <w:sz w:val="24"/>
        </w:rPr>
        <w:t>382.</w:t>
      </w:r>
      <w:r w:rsidRPr="00146ABC">
        <w:rPr>
          <w:rFonts w:ascii="Times New Roman" w:hAnsi="Times New Roman"/>
          <w:noProof/>
          <w:sz w:val="24"/>
        </w:rPr>
        <w:tab/>
        <w:t xml:space="preserve">McCracken, G.H., </w:t>
      </w:r>
      <w:r w:rsidRPr="00146ABC">
        <w:rPr>
          <w:rFonts w:ascii="Times New Roman" w:hAnsi="Times New Roman"/>
          <w:i/>
          <w:noProof/>
          <w:sz w:val="24"/>
        </w:rPr>
        <w:t>Microbiologic activity of the newer macrolide antibiotics.</w:t>
      </w:r>
      <w:r w:rsidRPr="00146ABC">
        <w:rPr>
          <w:rFonts w:ascii="Times New Roman" w:hAnsi="Times New Roman"/>
          <w:noProof/>
          <w:sz w:val="24"/>
        </w:rPr>
        <w:t xml:space="preserve"> Pediatr Infect Dis J, 1997. </w:t>
      </w:r>
      <w:r w:rsidRPr="00146ABC">
        <w:rPr>
          <w:rFonts w:ascii="Times New Roman" w:hAnsi="Times New Roman"/>
          <w:b/>
          <w:noProof/>
          <w:sz w:val="24"/>
        </w:rPr>
        <w:t>16</w:t>
      </w:r>
      <w:r w:rsidRPr="00146ABC">
        <w:rPr>
          <w:rFonts w:ascii="Times New Roman" w:hAnsi="Times New Roman"/>
          <w:noProof/>
          <w:sz w:val="24"/>
        </w:rPr>
        <w:t>(4): p. 432-7.</w:t>
      </w:r>
      <w:bookmarkEnd w:id="381"/>
    </w:p>
    <w:p w:rsidR="00A22B01" w:rsidRPr="00146ABC" w:rsidRDefault="00A22B01" w:rsidP="00A22B01">
      <w:pPr>
        <w:ind w:left="720" w:hanging="720"/>
        <w:rPr>
          <w:rFonts w:ascii="Times New Roman" w:hAnsi="Times New Roman"/>
          <w:noProof/>
          <w:sz w:val="24"/>
        </w:rPr>
      </w:pPr>
      <w:bookmarkStart w:id="382" w:name="_ENREF_383"/>
      <w:r w:rsidRPr="00146ABC">
        <w:rPr>
          <w:rFonts w:ascii="Times New Roman" w:hAnsi="Times New Roman"/>
          <w:noProof/>
          <w:sz w:val="24"/>
        </w:rPr>
        <w:t>383.</w:t>
      </w:r>
      <w:r w:rsidRPr="00146ABC">
        <w:rPr>
          <w:rFonts w:ascii="Times New Roman" w:hAnsi="Times New Roman"/>
          <w:noProof/>
          <w:sz w:val="24"/>
        </w:rPr>
        <w:tab/>
        <w:t xml:space="preserve">Paris, M.M., et al., </w:t>
      </w:r>
      <w:r w:rsidRPr="00146ABC">
        <w:rPr>
          <w:rFonts w:ascii="Times New Roman" w:hAnsi="Times New Roman"/>
          <w:i/>
          <w:noProof/>
          <w:sz w:val="24"/>
        </w:rPr>
        <w:t>The effect of interleukin-10 on meningeal inflammation in experimental bacterial meningitis.</w:t>
      </w:r>
      <w:r w:rsidRPr="00146ABC">
        <w:rPr>
          <w:rFonts w:ascii="Times New Roman" w:hAnsi="Times New Roman"/>
          <w:noProof/>
          <w:sz w:val="24"/>
        </w:rPr>
        <w:t xml:space="preserve"> J Infect Dis, 1997. </w:t>
      </w:r>
      <w:r w:rsidRPr="00146ABC">
        <w:rPr>
          <w:rFonts w:ascii="Times New Roman" w:hAnsi="Times New Roman"/>
          <w:b/>
          <w:noProof/>
          <w:sz w:val="24"/>
        </w:rPr>
        <w:t>176</w:t>
      </w:r>
      <w:r w:rsidRPr="00146ABC">
        <w:rPr>
          <w:rFonts w:ascii="Times New Roman" w:hAnsi="Times New Roman"/>
          <w:noProof/>
          <w:sz w:val="24"/>
        </w:rPr>
        <w:t>(5): p. 1239-46.</w:t>
      </w:r>
      <w:bookmarkEnd w:id="382"/>
    </w:p>
    <w:p w:rsidR="00A22B01" w:rsidRPr="00146ABC" w:rsidRDefault="00A22B01" w:rsidP="00A22B01">
      <w:pPr>
        <w:ind w:left="720" w:hanging="720"/>
        <w:rPr>
          <w:rFonts w:ascii="Times New Roman" w:hAnsi="Times New Roman"/>
          <w:noProof/>
          <w:sz w:val="24"/>
        </w:rPr>
      </w:pPr>
      <w:bookmarkStart w:id="383" w:name="_ENREF_384"/>
      <w:r w:rsidRPr="00146ABC">
        <w:rPr>
          <w:rFonts w:ascii="Times New Roman" w:hAnsi="Times New Roman"/>
          <w:noProof/>
          <w:sz w:val="24"/>
        </w:rPr>
        <w:t>384.</w:t>
      </w:r>
      <w:r w:rsidRPr="00146ABC">
        <w:rPr>
          <w:rFonts w:ascii="Times New Roman" w:hAnsi="Times New Roman"/>
          <w:noProof/>
          <w:sz w:val="24"/>
        </w:rPr>
        <w:tab/>
        <w:t xml:space="preserve">Rotbart, H.A., et al., </w:t>
      </w:r>
      <w:r w:rsidRPr="00146ABC">
        <w:rPr>
          <w:rFonts w:ascii="Times New Roman" w:hAnsi="Times New Roman"/>
          <w:i/>
          <w:noProof/>
          <w:sz w:val="24"/>
        </w:rPr>
        <w:t>Diagnosis of enterovirus infection by polymerase chain reaction of multiple specimen types.</w:t>
      </w:r>
      <w:r w:rsidRPr="00146ABC">
        <w:rPr>
          <w:rFonts w:ascii="Times New Roman" w:hAnsi="Times New Roman"/>
          <w:noProof/>
          <w:sz w:val="24"/>
        </w:rPr>
        <w:t xml:space="preserve"> Pediatr Infect Dis J, 1997. </w:t>
      </w:r>
      <w:r w:rsidRPr="00146ABC">
        <w:rPr>
          <w:rFonts w:ascii="Times New Roman" w:hAnsi="Times New Roman"/>
          <w:b/>
          <w:noProof/>
          <w:sz w:val="24"/>
        </w:rPr>
        <w:t>16</w:t>
      </w:r>
      <w:r w:rsidRPr="00146ABC">
        <w:rPr>
          <w:rFonts w:ascii="Times New Roman" w:hAnsi="Times New Roman"/>
          <w:noProof/>
          <w:sz w:val="24"/>
        </w:rPr>
        <w:t>(4): p. 409-11.</w:t>
      </w:r>
      <w:bookmarkEnd w:id="383"/>
    </w:p>
    <w:p w:rsidR="00A22B01" w:rsidRPr="00146ABC" w:rsidRDefault="00A22B01" w:rsidP="00A22B01">
      <w:pPr>
        <w:ind w:left="720" w:hanging="720"/>
        <w:rPr>
          <w:rFonts w:ascii="Times New Roman" w:hAnsi="Times New Roman"/>
          <w:noProof/>
          <w:sz w:val="24"/>
        </w:rPr>
      </w:pPr>
      <w:bookmarkStart w:id="384" w:name="_ENREF_385"/>
      <w:r w:rsidRPr="00146ABC">
        <w:rPr>
          <w:rFonts w:ascii="Times New Roman" w:hAnsi="Times New Roman"/>
          <w:noProof/>
          <w:sz w:val="24"/>
        </w:rPr>
        <w:t>385.</w:t>
      </w:r>
      <w:r w:rsidRPr="00146ABC">
        <w:rPr>
          <w:rFonts w:ascii="Times New Roman" w:hAnsi="Times New Roman"/>
          <w:noProof/>
          <w:sz w:val="24"/>
        </w:rPr>
        <w:tab/>
        <w:t xml:space="preserve">Seikel, K., S. Shelton, and G.H. McCracken, </w:t>
      </w:r>
      <w:r w:rsidRPr="00146ABC">
        <w:rPr>
          <w:rFonts w:ascii="Times New Roman" w:hAnsi="Times New Roman"/>
          <w:i/>
          <w:noProof/>
          <w:sz w:val="24"/>
        </w:rPr>
        <w:t>Middle ear fluid concentrations of amoxicillin after large dosages in children with acute otitis media.</w:t>
      </w:r>
      <w:r w:rsidRPr="00146ABC">
        <w:rPr>
          <w:rFonts w:ascii="Times New Roman" w:hAnsi="Times New Roman"/>
          <w:noProof/>
          <w:sz w:val="24"/>
        </w:rPr>
        <w:t xml:space="preserve"> Pediatr Infect Dis J, 1997. </w:t>
      </w:r>
      <w:r w:rsidRPr="00146ABC">
        <w:rPr>
          <w:rFonts w:ascii="Times New Roman" w:hAnsi="Times New Roman"/>
          <w:b/>
          <w:noProof/>
          <w:sz w:val="24"/>
        </w:rPr>
        <w:t>16</w:t>
      </w:r>
      <w:r w:rsidRPr="00146ABC">
        <w:rPr>
          <w:rFonts w:ascii="Times New Roman" w:hAnsi="Times New Roman"/>
          <w:noProof/>
          <w:sz w:val="24"/>
        </w:rPr>
        <w:t>(7): p. 710-1.</w:t>
      </w:r>
      <w:bookmarkEnd w:id="384"/>
    </w:p>
    <w:p w:rsidR="00A22B01" w:rsidRPr="00146ABC" w:rsidRDefault="00A22B01" w:rsidP="00A22B01">
      <w:pPr>
        <w:ind w:left="720" w:hanging="720"/>
        <w:rPr>
          <w:rFonts w:ascii="Times New Roman" w:hAnsi="Times New Roman"/>
          <w:noProof/>
          <w:sz w:val="24"/>
        </w:rPr>
      </w:pPr>
      <w:bookmarkStart w:id="385" w:name="_ENREF_386"/>
      <w:r w:rsidRPr="00146ABC">
        <w:rPr>
          <w:rFonts w:ascii="Times New Roman" w:hAnsi="Times New Roman"/>
          <w:noProof/>
          <w:sz w:val="24"/>
        </w:rPr>
        <w:t>386.</w:t>
      </w:r>
      <w:r w:rsidRPr="00146ABC">
        <w:rPr>
          <w:rFonts w:ascii="Times New Roman" w:hAnsi="Times New Roman"/>
          <w:noProof/>
          <w:sz w:val="24"/>
        </w:rPr>
        <w:tab/>
        <w:t xml:space="preserve">Aebi, C., et al., </w:t>
      </w:r>
      <w:r w:rsidRPr="00146ABC">
        <w:rPr>
          <w:rFonts w:ascii="Times New Roman" w:hAnsi="Times New Roman"/>
          <w:i/>
          <w:noProof/>
          <w:sz w:val="24"/>
        </w:rPr>
        <w:t xml:space="preserve">Mapping of a protective epitope of the CopB outer membrane protein of </w:t>
      </w:r>
      <w:r w:rsidRPr="00146ABC">
        <w:rPr>
          <w:rFonts w:ascii="Times New Roman" w:hAnsi="Times New Roman"/>
          <w:i/>
          <w:noProof/>
          <w:sz w:val="24"/>
          <w:u w:val="single"/>
        </w:rPr>
        <w:t>Moraxella catarrhalis</w:t>
      </w:r>
      <w:r w:rsidRPr="00146ABC">
        <w:rPr>
          <w:rFonts w:ascii="Times New Roman" w:hAnsi="Times New Roman"/>
          <w:i/>
          <w:noProof/>
          <w:sz w:val="24"/>
        </w:rPr>
        <w:t>.</w:t>
      </w:r>
      <w:r w:rsidRPr="00146ABC">
        <w:rPr>
          <w:rFonts w:ascii="Times New Roman" w:hAnsi="Times New Roman"/>
          <w:noProof/>
          <w:sz w:val="24"/>
        </w:rPr>
        <w:t xml:space="preserve"> Infect Immun, 1998. </w:t>
      </w:r>
      <w:r w:rsidRPr="00146ABC">
        <w:rPr>
          <w:rFonts w:ascii="Times New Roman" w:hAnsi="Times New Roman"/>
          <w:b/>
          <w:noProof/>
          <w:sz w:val="24"/>
        </w:rPr>
        <w:t>66</w:t>
      </w:r>
      <w:r w:rsidRPr="00146ABC">
        <w:rPr>
          <w:rFonts w:ascii="Times New Roman" w:hAnsi="Times New Roman"/>
          <w:noProof/>
          <w:sz w:val="24"/>
        </w:rPr>
        <w:t>(2): p. 540-8.</w:t>
      </w:r>
      <w:bookmarkEnd w:id="385"/>
    </w:p>
    <w:p w:rsidR="00A22B01" w:rsidRPr="00146ABC" w:rsidRDefault="00A22B01" w:rsidP="00A22B01">
      <w:pPr>
        <w:ind w:left="720" w:hanging="720"/>
        <w:rPr>
          <w:rFonts w:ascii="Times New Roman" w:hAnsi="Times New Roman"/>
          <w:noProof/>
          <w:sz w:val="24"/>
        </w:rPr>
      </w:pPr>
      <w:bookmarkStart w:id="386" w:name="_ENREF_387"/>
      <w:r w:rsidRPr="00146ABC">
        <w:rPr>
          <w:rFonts w:ascii="Times New Roman" w:hAnsi="Times New Roman"/>
          <w:noProof/>
          <w:sz w:val="24"/>
        </w:rPr>
        <w:t>387.</w:t>
      </w:r>
      <w:r w:rsidRPr="00146ABC">
        <w:rPr>
          <w:rFonts w:ascii="Times New Roman" w:hAnsi="Times New Roman"/>
          <w:noProof/>
          <w:sz w:val="24"/>
        </w:rPr>
        <w:tab/>
        <w:t xml:space="preserve">Aebi, C., et al., </w:t>
      </w:r>
      <w:r w:rsidRPr="00146ABC">
        <w:rPr>
          <w:rFonts w:ascii="Times New Roman" w:hAnsi="Times New Roman"/>
          <w:i/>
          <w:noProof/>
          <w:sz w:val="24"/>
        </w:rPr>
        <w:t xml:space="preserve">Phenotypic effect of isogenic uspA1 and uspA2 mutations on </w:t>
      </w:r>
      <w:r w:rsidRPr="00146ABC">
        <w:rPr>
          <w:rFonts w:ascii="Times New Roman" w:hAnsi="Times New Roman"/>
          <w:i/>
          <w:noProof/>
          <w:sz w:val="24"/>
          <w:u w:val="single"/>
        </w:rPr>
        <w:t>Moraxella catarrhalis</w:t>
      </w:r>
      <w:r w:rsidRPr="00146ABC">
        <w:rPr>
          <w:rFonts w:ascii="Times New Roman" w:hAnsi="Times New Roman"/>
          <w:i/>
          <w:noProof/>
          <w:sz w:val="24"/>
        </w:rPr>
        <w:t xml:space="preserve"> 035E.</w:t>
      </w:r>
      <w:r w:rsidRPr="00146ABC">
        <w:rPr>
          <w:rFonts w:ascii="Times New Roman" w:hAnsi="Times New Roman"/>
          <w:noProof/>
          <w:sz w:val="24"/>
        </w:rPr>
        <w:t xml:space="preserve"> Infect Immun, 1998. </w:t>
      </w:r>
      <w:r w:rsidRPr="00146ABC">
        <w:rPr>
          <w:rFonts w:ascii="Times New Roman" w:hAnsi="Times New Roman"/>
          <w:b/>
          <w:noProof/>
          <w:sz w:val="24"/>
        </w:rPr>
        <w:t>66</w:t>
      </w:r>
      <w:r w:rsidRPr="00146ABC">
        <w:rPr>
          <w:rFonts w:ascii="Times New Roman" w:hAnsi="Times New Roman"/>
          <w:noProof/>
          <w:sz w:val="24"/>
        </w:rPr>
        <w:t>(7): p. 3113-9.</w:t>
      </w:r>
      <w:bookmarkEnd w:id="386"/>
    </w:p>
    <w:p w:rsidR="00A22B01" w:rsidRPr="00146ABC" w:rsidRDefault="00A22B01" w:rsidP="00A22B01">
      <w:pPr>
        <w:ind w:left="720" w:hanging="720"/>
        <w:rPr>
          <w:rFonts w:ascii="Times New Roman" w:hAnsi="Times New Roman"/>
          <w:noProof/>
          <w:sz w:val="24"/>
        </w:rPr>
      </w:pPr>
      <w:bookmarkStart w:id="387" w:name="_ENREF_388"/>
      <w:r w:rsidRPr="00146ABC">
        <w:rPr>
          <w:rFonts w:ascii="Times New Roman" w:hAnsi="Times New Roman"/>
          <w:noProof/>
          <w:sz w:val="24"/>
        </w:rPr>
        <w:t>388.</w:t>
      </w:r>
      <w:r w:rsidRPr="00146ABC">
        <w:rPr>
          <w:rFonts w:ascii="Times New Roman" w:hAnsi="Times New Roman"/>
          <w:noProof/>
          <w:sz w:val="24"/>
        </w:rPr>
        <w:tab/>
        <w:t xml:space="preserve">Lutsar, I., et al., </w:t>
      </w:r>
      <w:r w:rsidRPr="00146ABC">
        <w:rPr>
          <w:rFonts w:ascii="Times New Roman" w:hAnsi="Times New Roman"/>
          <w:i/>
          <w:noProof/>
          <w:sz w:val="24"/>
        </w:rPr>
        <w:t>Pharmacodynamics of gatifloxacin in cerebrospinal fluid in experimental cephalosporin-resistant pneumococcal meningitis.</w:t>
      </w:r>
      <w:r w:rsidRPr="00146ABC">
        <w:rPr>
          <w:rFonts w:ascii="Times New Roman" w:hAnsi="Times New Roman"/>
          <w:noProof/>
          <w:sz w:val="24"/>
        </w:rPr>
        <w:t xml:space="preserve"> Antimicrob Agents Chemother, 1998. </w:t>
      </w:r>
      <w:r w:rsidRPr="00146ABC">
        <w:rPr>
          <w:rFonts w:ascii="Times New Roman" w:hAnsi="Times New Roman"/>
          <w:b/>
          <w:noProof/>
          <w:sz w:val="24"/>
        </w:rPr>
        <w:t>42</w:t>
      </w:r>
      <w:r w:rsidRPr="00146ABC">
        <w:rPr>
          <w:rFonts w:ascii="Times New Roman" w:hAnsi="Times New Roman"/>
          <w:noProof/>
          <w:sz w:val="24"/>
        </w:rPr>
        <w:t>(10): p. 2650-5.</w:t>
      </w:r>
      <w:bookmarkEnd w:id="387"/>
    </w:p>
    <w:p w:rsidR="00A22B01" w:rsidRPr="00146ABC" w:rsidRDefault="00A22B01" w:rsidP="00A22B01">
      <w:pPr>
        <w:ind w:left="720" w:hanging="720"/>
        <w:rPr>
          <w:rFonts w:ascii="Times New Roman" w:hAnsi="Times New Roman"/>
          <w:noProof/>
          <w:sz w:val="24"/>
        </w:rPr>
      </w:pPr>
      <w:bookmarkStart w:id="388" w:name="_ENREF_389"/>
      <w:r w:rsidRPr="00146ABC">
        <w:rPr>
          <w:rFonts w:ascii="Times New Roman" w:hAnsi="Times New Roman"/>
          <w:noProof/>
          <w:sz w:val="24"/>
        </w:rPr>
        <w:t>389.</w:t>
      </w:r>
      <w:r w:rsidRPr="00146ABC">
        <w:rPr>
          <w:rFonts w:ascii="Times New Roman" w:hAnsi="Times New Roman"/>
          <w:noProof/>
          <w:sz w:val="24"/>
        </w:rPr>
        <w:tab/>
        <w:t xml:space="preserve">Lutsar, I., G.H. McCracken, and I.R. Friedland, </w:t>
      </w:r>
      <w:r w:rsidRPr="00146ABC">
        <w:rPr>
          <w:rFonts w:ascii="Times New Roman" w:hAnsi="Times New Roman"/>
          <w:i/>
          <w:noProof/>
          <w:sz w:val="24"/>
        </w:rPr>
        <w:t xml:space="preserve">Antibiotic pharmacodynamics in cerebrospinal </w:t>
      </w:r>
      <w:r w:rsidRPr="00146ABC">
        <w:rPr>
          <w:rFonts w:ascii="Times New Roman" w:hAnsi="Times New Roman"/>
          <w:i/>
          <w:noProof/>
          <w:sz w:val="24"/>
        </w:rPr>
        <w:lastRenderedPageBreak/>
        <w:t>fluid.</w:t>
      </w:r>
      <w:r w:rsidRPr="00146ABC">
        <w:rPr>
          <w:rFonts w:ascii="Times New Roman" w:hAnsi="Times New Roman"/>
          <w:noProof/>
          <w:sz w:val="24"/>
        </w:rPr>
        <w:t xml:space="preserve"> Clin Infect Dis, 1998. </w:t>
      </w:r>
      <w:r w:rsidRPr="00146ABC">
        <w:rPr>
          <w:rFonts w:ascii="Times New Roman" w:hAnsi="Times New Roman"/>
          <w:b/>
          <w:noProof/>
          <w:sz w:val="24"/>
        </w:rPr>
        <w:t>27</w:t>
      </w:r>
      <w:r w:rsidRPr="00146ABC">
        <w:rPr>
          <w:rFonts w:ascii="Times New Roman" w:hAnsi="Times New Roman"/>
          <w:noProof/>
          <w:sz w:val="24"/>
        </w:rPr>
        <w:t>(5): p. 1117-27, quiz 1128-9.</w:t>
      </w:r>
      <w:bookmarkEnd w:id="388"/>
    </w:p>
    <w:p w:rsidR="00A22B01" w:rsidRPr="00146ABC" w:rsidRDefault="00A22B01" w:rsidP="00A22B01">
      <w:pPr>
        <w:ind w:left="720" w:hanging="720"/>
        <w:rPr>
          <w:rFonts w:ascii="Times New Roman" w:hAnsi="Times New Roman"/>
          <w:noProof/>
          <w:sz w:val="24"/>
        </w:rPr>
      </w:pPr>
      <w:bookmarkStart w:id="389" w:name="_ENREF_390"/>
      <w:r w:rsidRPr="00146ABC">
        <w:rPr>
          <w:rFonts w:ascii="Times New Roman" w:hAnsi="Times New Roman"/>
          <w:noProof/>
          <w:sz w:val="24"/>
        </w:rPr>
        <w:t>390.</w:t>
      </w:r>
      <w:r w:rsidRPr="00146ABC">
        <w:rPr>
          <w:rFonts w:ascii="Times New Roman" w:hAnsi="Times New Roman"/>
          <w:noProof/>
          <w:sz w:val="24"/>
        </w:rPr>
        <w:tab/>
        <w:t xml:space="preserve">McCracken, G.H., </w:t>
      </w:r>
      <w:r w:rsidRPr="00146ABC">
        <w:rPr>
          <w:rFonts w:ascii="Times New Roman" w:hAnsi="Times New Roman"/>
          <w:i/>
          <w:noProof/>
          <w:sz w:val="24"/>
        </w:rPr>
        <w:t>Treatment of acute otitis media in an era of increasing microbial resistance.</w:t>
      </w:r>
      <w:r w:rsidRPr="00146ABC">
        <w:rPr>
          <w:rFonts w:ascii="Times New Roman" w:hAnsi="Times New Roman"/>
          <w:noProof/>
          <w:sz w:val="24"/>
        </w:rPr>
        <w:t xml:space="preserve"> Pediatr Infect Dis J, 1998. </w:t>
      </w:r>
      <w:r w:rsidRPr="00146ABC">
        <w:rPr>
          <w:rFonts w:ascii="Times New Roman" w:hAnsi="Times New Roman"/>
          <w:b/>
          <w:noProof/>
          <w:sz w:val="24"/>
        </w:rPr>
        <w:t>17</w:t>
      </w:r>
      <w:r w:rsidRPr="00146ABC">
        <w:rPr>
          <w:rFonts w:ascii="Times New Roman" w:hAnsi="Times New Roman"/>
          <w:noProof/>
          <w:sz w:val="24"/>
        </w:rPr>
        <w:t>(6): p. 576-9; discussion 580.</w:t>
      </w:r>
      <w:bookmarkEnd w:id="389"/>
    </w:p>
    <w:p w:rsidR="00A22B01" w:rsidRPr="00146ABC" w:rsidRDefault="00A22B01" w:rsidP="00A22B01">
      <w:pPr>
        <w:ind w:left="720" w:hanging="720"/>
        <w:rPr>
          <w:rFonts w:ascii="Times New Roman" w:hAnsi="Times New Roman"/>
          <w:noProof/>
          <w:sz w:val="24"/>
        </w:rPr>
      </w:pPr>
      <w:bookmarkStart w:id="390" w:name="_ENREF_391"/>
      <w:r w:rsidRPr="00146ABC">
        <w:rPr>
          <w:rFonts w:ascii="Times New Roman" w:hAnsi="Times New Roman"/>
          <w:noProof/>
          <w:sz w:val="24"/>
        </w:rPr>
        <w:t>391.</w:t>
      </w:r>
      <w:r w:rsidRPr="00146ABC">
        <w:rPr>
          <w:rFonts w:ascii="Times New Roman" w:hAnsi="Times New Roman"/>
          <w:noProof/>
          <w:sz w:val="24"/>
        </w:rPr>
        <w:tab/>
        <w:t xml:space="preserve">Mustafa, M.M., et al., </w:t>
      </w:r>
      <w:r w:rsidRPr="00146ABC">
        <w:rPr>
          <w:rFonts w:ascii="Times New Roman" w:hAnsi="Times New Roman"/>
          <w:i/>
          <w:noProof/>
          <w:sz w:val="24"/>
        </w:rPr>
        <w:t>Immune recovery in children with malignancy after cessation of chemotherapy.</w:t>
      </w:r>
      <w:r w:rsidRPr="00146ABC">
        <w:rPr>
          <w:rFonts w:ascii="Times New Roman" w:hAnsi="Times New Roman"/>
          <w:noProof/>
          <w:sz w:val="24"/>
        </w:rPr>
        <w:t xml:space="preserve"> J Pediatr Hematol Oncol, 1998. </w:t>
      </w:r>
      <w:r w:rsidRPr="00146ABC">
        <w:rPr>
          <w:rFonts w:ascii="Times New Roman" w:hAnsi="Times New Roman"/>
          <w:b/>
          <w:noProof/>
          <w:sz w:val="24"/>
        </w:rPr>
        <w:t>20</w:t>
      </w:r>
      <w:r w:rsidRPr="00146ABC">
        <w:rPr>
          <w:rFonts w:ascii="Times New Roman" w:hAnsi="Times New Roman"/>
          <w:noProof/>
          <w:sz w:val="24"/>
        </w:rPr>
        <w:t>(5): p. 451-7.</w:t>
      </w:r>
      <w:bookmarkEnd w:id="390"/>
    </w:p>
    <w:p w:rsidR="00A22B01" w:rsidRPr="00146ABC" w:rsidRDefault="00A22B01" w:rsidP="00A22B01">
      <w:pPr>
        <w:ind w:left="720" w:hanging="720"/>
        <w:rPr>
          <w:rFonts w:ascii="Times New Roman" w:hAnsi="Times New Roman"/>
          <w:noProof/>
          <w:sz w:val="24"/>
        </w:rPr>
      </w:pPr>
      <w:bookmarkStart w:id="391" w:name="_ENREF_392"/>
      <w:r w:rsidRPr="00146ABC">
        <w:rPr>
          <w:rFonts w:ascii="Times New Roman" w:hAnsi="Times New Roman"/>
          <w:noProof/>
          <w:sz w:val="24"/>
        </w:rPr>
        <w:t>392.</w:t>
      </w:r>
      <w:r w:rsidRPr="00146ABC">
        <w:rPr>
          <w:rFonts w:ascii="Times New Roman" w:hAnsi="Times New Roman"/>
          <w:noProof/>
          <w:sz w:val="24"/>
        </w:rPr>
        <w:tab/>
        <w:t xml:space="preserve">Nelson, J.D. and G.H. McCracken, </w:t>
      </w:r>
      <w:r w:rsidRPr="00146ABC">
        <w:rPr>
          <w:rFonts w:ascii="Times New Roman" w:hAnsi="Times New Roman"/>
          <w:i/>
          <w:noProof/>
          <w:sz w:val="24"/>
        </w:rPr>
        <w:t>Use of ticarcillin/clavulanate (Timentin) in the management of pediatric infections. Introduction.</w:t>
      </w:r>
      <w:r w:rsidRPr="00146ABC">
        <w:rPr>
          <w:rFonts w:ascii="Times New Roman" w:hAnsi="Times New Roman"/>
          <w:noProof/>
          <w:sz w:val="24"/>
        </w:rPr>
        <w:t xml:space="preserve"> Pediatr Infect Dis J, 1998. </w:t>
      </w:r>
      <w:r w:rsidRPr="00146ABC">
        <w:rPr>
          <w:rFonts w:ascii="Times New Roman" w:hAnsi="Times New Roman"/>
          <w:b/>
          <w:noProof/>
          <w:sz w:val="24"/>
        </w:rPr>
        <w:t>17</w:t>
      </w:r>
      <w:r w:rsidRPr="00146ABC">
        <w:rPr>
          <w:rFonts w:ascii="Times New Roman" w:hAnsi="Times New Roman"/>
          <w:noProof/>
          <w:sz w:val="24"/>
        </w:rPr>
        <w:t>(12): p. 1183-4.</w:t>
      </w:r>
      <w:bookmarkEnd w:id="391"/>
    </w:p>
    <w:p w:rsidR="00A22B01" w:rsidRPr="00146ABC" w:rsidRDefault="00A22B01" w:rsidP="00A22B01">
      <w:pPr>
        <w:ind w:left="720" w:hanging="720"/>
        <w:rPr>
          <w:rFonts w:ascii="Times New Roman" w:hAnsi="Times New Roman"/>
          <w:noProof/>
          <w:sz w:val="24"/>
        </w:rPr>
      </w:pPr>
      <w:bookmarkStart w:id="392" w:name="_ENREF_393"/>
      <w:r w:rsidRPr="00146ABC">
        <w:rPr>
          <w:rFonts w:ascii="Times New Roman" w:hAnsi="Times New Roman"/>
          <w:noProof/>
          <w:sz w:val="24"/>
        </w:rPr>
        <w:t>393.</w:t>
      </w:r>
      <w:r w:rsidRPr="00146ABC">
        <w:rPr>
          <w:rFonts w:ascii="Times New Roman" w:hAnsi="Times New Roman"/>
          <w:noProof/>
          <w:sz w:val="24"/>
        </w:rPr>
        <w:tab/>
        <w:t xml:space="preserve">Saez-Llorens, X., et al., </w:t>
      </w:r>
      <w:r w:rsidRPr="00146ABC">
        <w:rPr>
          <w:rFonts w:ascii="Times New Roman" w:hAnsi="Times New Roman"/>
          <w:i/>
          <w:noProof/>
          <w:sz w:val="24"/>
        </w:rPr>
        <w:t xml:space="preserve">[Importance of </w:t>
      </w:r>
      <w:r w:rsidRPr="00146ABC">
        <w:rPr>
          <w:rFonts w:ascii="Times New Roman" w:hAnsi="Times New Roman"/>
          <w:i/>
          <w:noProof/>
          <w:sz w:val="24"/>
          <w:u w:val="single"/>
        </w:rPr>
        <w:t>Mycoplasma pneumoniae</w:t>
      </w:r>
      <w:r w:rsidRPr="00146ABC">
        <w:rPr>
          <w:rFonts w:ascii="Times New Roman" w:hAnsi="Times New Roman"/>
          <w:i/>
          <w:noProof/>
          <w:sz w:val="24"/>
        </w:rPr>
        <w:t xml:space="preserve"> and </w:t>
      </w:r>
      <w:r w:rsidRPr="00146ABC">
        <w:rPr>
          <w:rFonts w:ascii="Times New Roman" w:hAnsi="Times New Roman"/>
          <w:i/>
          <w:noProof/>
          <w:sz w:val="24"/>
          <w:u w:val="single"/>
        </w:rPr>
        <w:t>Chlamydia pneumoniae</w:t>
      </w:r>
      <w:r w:rsidRPr="00146ABC">
        <w:rPr>
          <w:rFonts w:ascii="Times New Roman" w:hAnsi="Times New Roman"/>
          <w:i/>
          <w:noProof/>
          <w:sz w:val="24"/>
        </w:rPr>
        <w:t xml:space="preserve"> in children with community-acquired pneumonia].</w:t>
      </w:r>
      <w:r w:rsidRPr="00146ABC">
        <w:rPr>
          <w:rFonts w:ascii="Times New Roman" w:hAnsi="Times New Roman"/>
          <w:noProof/>
          <w:sz w:val="24"/>
        </w:rPr>
        <w:t xml:space="preserve"> Rev Med Panama, 1998. </w:t>
      </w:r>
      <w:r w:rsidRPr="00146ABC">
        <w:rPr>
          <w:rFonts w:ascii="Times New Roman" w:hAnsi="Times New Roman"/>
          <w:b/>
          <w:noProof/>
          <w:sz w:val="24"/>
        </w:rPr>
        <w:t>23</w:t>
      </w:r>
      <w:r w:rsidRPr="00146ABC">
        <w:rPr>
          <w:rFonts w:ascii="Times New Roman" w:hAnsi="Times New Roman"/>
          <w:noProof/>
          <w:sz w:val="24"/>
        </w:rPr>
        <w:t>(2): p. 27-33.</w:t>
      </w:r>
      <w:bookmarkEnd w:id="392"/>
    </w:p>
    <w:p w:rsidR="00A22B01" w:rsidRPr="00146ABC" w:rsidRDefault="00A22B01" w:rsidP="00A22B01">
      <w:pPr>
        <w:ind w:left="720" w:hanging="720"/>
        <w:rPr>
          <w:rFonts w:ascii="Times New Roman" w:hAnsi="Times New Roman"/>
          <w:noProof/>
          <w:sz w:val="24"/>
        </w:rPr>
      </w:pPr>
      <w:bookmarkStart w:id="393" w:name="_ENREF_394"/>
      <w:r w:rsidRPr="00146ABC">
        <w:rPr>
          <w:rFonts w:ascii="Times New Roman" w:hAnsi="Times New Roman"/>
          <w:noProof/>
          <w:sz w:val="24"/>
        </w:rPr>
        <w:t>394.</w:t>
      </w:r>
      <w:r w:rsidRPr="00146ABC">
        <w:rPr>
          <w:rFonts w:ascii="Times New Roman" w:hAnsi="Times New Roman"/>
          <w:noProof/>
          <w:sz w:val="24"/>
        </w:rPr>
        <w:tab/>
        <w:t xml:space="preserve">Seikel, K., S. Shelton, and G.H. McCracken, </w:t>
      </w:r>
      <w:r w:rsidRPr="00146ABC">
        <w:rPr>
          <w:rFonts w:ascii="Times New Roman" w:hAnsi="Times New Roman"/>
          <w:i/>
          <w:noProof/>
          <w:sz w:val="24"/>
        </w:rPr>
        <w:t>Middle ear fluid concentrations of amoxicillin after large dosages in children with acute otitis media.</w:t>
      </w:r>
      <w:r w:rsidRPr="00146ABC">
        <w:rPr>
          <w:rFonts w:ascii="Times New Roman" w:hAnsi="Times New Roman"/>
          <w:noProof/>
          <w:sz w:val="24"/>
        </w:rPr>
        <w:t xml:space="preserve"> Pediatr Infect Dis J, 1998. </w:t>
      </w:r>
      <w:r w:rsidRPr="00146ABC">
        <w:rPr>
          <w:rFonts w:ascii="Times New Roman" w:hAnsi="Times New Roman"/>
          <w:b/>
          <w:noProof/>
          <w:sz w:val="24"/>
        </w:rPr>
        <w:t>17</w:t>
      </w:r>
      <w:r w:rsidRPr="00146ABC">
        <w:rPr>
          <w:rFonts w:ascii="Times New Roman" w:hAnsi="Times New Roman"/>
          <w:noProof/>
          <w:sz w:val="24"/>
        </w:rPr>
        <w:t>(10): p. 969-70.</w:t>
      </w:r>
      <w:bookmarkEnd w:id="393"/>
    </w:p>
    <w:p w:rsidR="00A22B01" w:rsidRPr="00146ABC" w:rsidRDefault="00A22B01" w:rsidP="00A22B01">
      <w:pPr>
        <w:ind w:left="720" w:hanging="720"/>
        <w:rPr>
          <w:rFonts w:ascii="Times New Roman" w:hAnsi="Times New Roman"/>
          <w:noProof/>
          <w:sz w:val="24"/>
        </w:rPr>
      </w:pPr>
      <w:bookmarkStart w:id="394" w:name="_ENREF_395"/>
      <w:r w:rsidRPr="00146ABC">
        <w:rPr>
          <w:rFonts w:ascii="Times New Roman" w:hAnsi="Times New Roman"/>
          <w:noProof/>
          <w:sz w:val="24"/>
        </w:rPr>
        <w:t>395.</w:t>
      </w:r>
      <w:r w:rsidRPr="00146ABC">
        <w:rPr>
          <w:rFonts w:ascii="Times New Roman" w:hAnsi="Times New Roman"/>
          <w:noProof/>
          <w:sz w:val="24"/>
        </w:rPr>
        <w:tab/>
        <w:t xml:space="preserve">Wubbel, L., et al., </w:t>
      </w:r>
      <w:r w:rsidRPr="00146ABC">
        <w:rPr>
          <w:rFonts w:ascii="Times New Roman" w:hAnsi="Times New Roman"/>
          <w:i/>
          <w:noProof/>
          <w:sz w:val="24"/>
          <w:u w:val="single"/>
        </w:rPr>
        <w:t>Mycoplasma pneumoniae</w:t>
      </w:r>
      <w:r w:rsidRPr="00146ABC">
        <w:rPr>
          <w:rFonts w:ascii="Times New Roman" w:hAnsi="Times New Roman"/>
          <w:i/>
          <w:noProof/>
          <w:sz w:val="24"/>
        </w:rPr>
        <w:t xml:space="preserve"> pneumonia in a mouse model.</w:t>
      </w:r>
      <w:r w:rsidRPr="00146ABC">
        <w:rPr>
          <w:rFonts w:ascii="Times New Roman" w:hAnsi="Times New Roman"/>
          <w:noProof/>
          <w:sz w:val="24"/>
        </w:rPr>
        <w:t xml:space="preserve"> J Infect Dis, 1998. </w:t>
      </w:r>
      <w:r w:rsidRPr="00146ABC">
        <w:rPr>
          <w:rFonts w:ascii="Times New Roman" w:hAnsi="Times New Roman"/>
          <w:b/>
          <w:noProof/>
          <w:sz w:val="24"/>
        </w:rPr>
        <w:t>178</w:t>
      </w:r>
      <w:r w:rsidRPr="00146ABC">
        <w:rPr>
          <w:rFonts w:ascii="Times New Roman" w:hAnsi="Times New Roman"/>
          <w:noProof/>
          <w:sz w:val="24"/>
        </w:rPr>
        <w:t>(5): p. 1526-9.</w:t>
      </w:r>
      <w:bookmarkEnd w:id="394"/>
    </w:p>
    <w:p w:rsidR="00A22B01" w:rsidRPr="00146ABC" w:rsidRDefault="00A22B01" w:rsidP="00A22B01">
      <w:pPr>
        <w:ind w:left="720" w:hanging="720"/>
        <w:rPr>
          <w:rFonts w:ascii="Times New Roman" w:hAnsi="Times New Roman"/>
          <w:noProof/>
          <w:sz w:val="24"/>
        </w:rPr>
      </w:pPr>
      <w:bookmarkStart w:id="395" w:name="_ENREF_396"/>
      <w:r w:rsidRPr="00146ABC">
        <w:rPr>
          <w:rFonts w:ascii="Times New Roman" w:hAnsi="Times New Roman"/>
          <w:noProof/>
          <w:sz w:val="24"/>
        </w:rPr>
        <w:t>396.</w:t>
      </w:r>
      <w:r w:rsidRPr="00146ABC">
        <w:rPr>
          <w:rFonts w:ascii="Times New Roman" w:hAnsi="Times New Roman"/>
          <w:noProof/>
          <w:sz w:val="24"/>
        </w:rPr>
        <w:tab/>
        <w:t xml:space="preserve">Wubbel, L. and G.H. McCracken, </w:t>
      </w:r>
      <w:r w:rsidRPr="00146ABC">
        <w:rPr>
          <w:rFonts w:ascii="Times New Roman" w:hAnsi="Times New Roman"/>
          <w:i/>
          <w:noProof/>
          <w:sz w:val="24"/>
        </w:rPr>
        <w:t>Management of bacterial meningitis: 1998.</w:t>
      </w:r>
      <w:r w:rsidRPr="00146ABC">
        <w:rPr>
          <w:rFonts w:ascii="Times New Roman" w:hAnsi="Times New Roman"/>
          <w:noProof/>
          <w:sz w:val="24"/>
        </w:rPr>
        <w:t xml:space="preserve"> Pediatr Rev, 1998. </w:t>
      </w:r>
      <w:r w:rsidRPr="00146ABC">
        <w:rPr>
          <w:rFonts w:ascii="Times New Roman" w:hAnsi="Times New Roman"/>
          <w:b/>
          <w:noProof/>
          <w:sz w:val="24"/>
        </w:rPr>
        <w:t>19</w:t>
      </w:r>
      <w:r w:rsidRPr="00146ABC">
        <w:rPr>
          <w:rFonts w:ascii="Times New Roman" w:hAnsi="Times New Roman"/>
          <w:noProof/>
          <w:sz w:val="24"/>
        </w:rPr>
        <w:t>(3): p. 78-84.</w:t>
      </w:r>
      <w:bookmarkEnd w:id="395"/>
    </w:p>
    <w:p w:rsidR="00A22B01" w:rsidRPr="00146ABC" w:rsidRDefault="00A22B01" w:rsidP="00A22B01">
      <w:pPr>
        <w:ind w:left="720" w:hanging="720"/>
        <w:rPr>
          <w:rFonts w:ascii="Times New Roman" w:hAnsi="Times New Roman"/>
          <w:noProof/>
          <w:sz w:val="24"/>
        </w:rPr>
      </w:pPr>
      <w:bookmarkStart w:id="396" w:name="_ENREF_397"/>
      <w:r w:rsidRPr="00146ABC">
        <w:rPr>
          <w:rFonts w:ascii="Times New Roman" w:hAnsi="Times New Roman"/>
          <w:noProof/>
          <w:sz w:val="24"/>
        </w:rPr>
        <w:t>397.</w:t>
      </w:r>
      <w:r w:rsidRPr="00146ABC">
        <w:rPr>
          <w:rFonts w:ascii="Times New Roman" w:hAnsi="Times New Roman"/>
          <w:noProof/>
          <w:sz w:val="24"/>
        </w:rPr>
        <w:tab/>
        <w:t xml:space="preserve">Ahmed, A., et al., </w:t>
      </w:r>
      <w:r w:rsidRPr="00146ABC">
        <w:rPr>
          <w:rFonts w:ascii="Times New Roman" w:hAnsi="Times New Roman"/>
          <w:i/>
          <w:noProof/>
          <w:sz w:val="24"/>
        </w:rPr>
        <w:t>Pharmacodynamics of vancomycin for the treatment of experimental penicillin- and cephalosporin-resistant pneumococcal meningitis.</w:t>
      </w:r>
      <w:r w:rsidRPr="00146ABC">
        <w:rPr>
          <w:rFonts w:ascii="Times New Roman" w:hAnsi="Times New Roman"/>
          <w:noProof/>
          <w:sz w:val="24"/>
        </w:rPr>
        <w:t xml:space="preserve"> Antimicrob Agents Chemother, 1999. </w:t>
      </w:r>
      <w:r w:rsidRPr="00146ABC">
        <w:rPr>
          <w:rFonts w:ascii="Times New Roman" w:hAnsi="Times New Roman"/>
          <w:b/>
          <w:noProof/>
          <w:sz w:val="24"/>
        </w:rPr>
        <w:t>43</w:t>
      </w:r>
      <w:r w:rsidRPr="00146ABC">
        <w:rPr>
          <w:rFonts w:ascii="Times New Roman" w:hAnsi="Times New Roman"/>
          <w:noProof/>
          <w:sz w:val="24"/>
        </w:rPr>
        <w:t>(4): p. 876-81.</w:t>
      </w:r>
      <w:bookmarkEnd w:id="396"/>
    </w:p>
    <w:p w:rsidR="00A22B01" w:rsidRPr="00146ABC" w:rsidRDefault="00A22B01" w:rsidP="00A22B01">
      <w:pPr>
        <w:ind w:left="720" w:hanging="720"/>
        <w:rPr>
          <w:rFonts w:ascii="Times New Roman" w:hAnsi="Times New Roman"/>
          <w:noProof/>
          <w:sz w:val="24"/>
        </w:rPr>
      </w:pPr>
      <w:bookmarkStart w:id="397" w:name="_ENREF_398"/>
      <w:r w:rsidRPr="00146ABC">
        <w:rPr>
          <w:rFonts w:ascii="Times New Roman" w:hAnsi="Times New Roman"/>
          <w:noProof/>
          <w:sz w:val="24"/>
        </w:rPr>
        <w:t>398.</w:t>
      </w:r>
      <w:r w:rsidRPr="00146ABC">
        <w:rPr>
          <w:rFonts w:ascii="Times New Roman" w:hAnsi="Times New Roman"/>
          <w:noProof/>
          <w:sz w:val="24"/>
        </w:rPr>
        <w:tab/>
        <w:t xml:space="preserve">Cope, L.D., et al., </w:t>
      </w:r>
      <w:r w:rsidRPr="00146ABC">
        <w:rPr>
          <w:rFonts w:ascii="Times New Roman" w:hAnsi="Times New Roman"/>
          <w:i/>
          <w:noProof/>
          <w:sz w:val="24"/>
        </w:rPr>
        <w:t xml:space="preserve">Characterization of the </w:t>
      </w:r>
      <w:r w:rsidRPr="00146ABC">
        <w:rPr>
          <w:rFonts w:ascii="Times New Roman" w:hAnsi="Times New Roman"/>
          <w:i/>
          <w:noProof/>
          <w:sz w:val="24"/>
          <w:u w:val="single"/>
        </w:rPr>
        <w:t>Moraxella catarrhalis</w:t>
      </w:r>
      <w:r w:rsidRPr="00146ABC">
        <w:rPr>
          <w:rFonts w:ascii="Times New Roman" w:hAnsi="Times New Roman"/>
          <w:i/>
          <w:noProof/>
          <w:sz w:val="24"/>
        </w:rPr>
        <w:t xml:space="preserve"> uspA1 and uspA2 genes and their encoded products.</w:t>
      </w:r>
      <w:r w:rsidRPr="00146ABC">
        <w:rPr>
          <w:rFonts w:ascii="Times New Roman" w:hAnsi="Times New Roman"/>
          <w:noProof/>
          <w:sz w:val="24"/>
        </w:rPr>
        <w:t xml:space="preserve"> J Bacteriol, 1999. </w:t>
      </w:r>
      <w:r w:rsidRPr="00146ABC">
        <w:rPr>
          <w:rFonts w:ascii="Times New Roman" w:hAnsi="Times New Roman"/>
          <w:b/>
          <w:noProof/>
          <w:sz w:val="24"/>
        </w:rPr>
        <w:t>181</w:t>
      </w:r>
      <w:r w:rsidRPr="00146ABC">
        <w:rPr>
          <w:rFonts w:ascii="Times New Roman" w:hAnsi="Times New Roman"/>
          <w:noProof/>
          <w:sz w:val="24"/>
        </w:rPr>
        <w:t>(13): p. 4026-34.</w:t>
      </w:r>
      <w:bookmarkEnd w:id="397"/>
    </w:p>
    <w:p w:rsidR="00A22B01" w:rsidRPr="00146ABC" w:rsidRDefault="00A22B01" w:rsidP="00A22B01">
      <w:pPr>
        <w:ind w:left="720" w:hanging="720"/>
        <w:rPr>
          <w:rFonts w:ascii="Times New Roman" w:hAnsi="Times New Roman"/>
          <w:noProof/>
          <w:sz w:val="24"/>
        </w:rPr>
      </w:pPr>
      <w:bookmarkStart w:id="398" w:name="_ENREF_399"/>
      <w:r w:rsidRPr="00146ABC">
        <w:rPr>
          <w:rFonts w:ascii="Times New Roman" w:hAnsi="Times New Roman"/>
          <w:noProof/>
          <w:sz w:val="24"/>
        </w:rPr>
        <w:t>399.</w:t>
      </w:r>
      <w:r w:rsidRPr="00146ABC">
        <w:rPr>
          <w:rFonts w:ascii="Times New Roman" w:hAnsi="Times New Roman"/>
          <w:noProof/>
          <w:sz w:val="24"/>
        </w:rPr>
        <w:tab/>
        <w:t xml:space="preserve">Ghaffar, F., et al., </w:t>
      </w:r>
      <w:r w:rsidRPr="00146ABC">
        <w:rPr>
          <w:rFonts w:ascii="Times New Roman" w:hAnsi="Times New Roman"/>
          <w:i/>
          <w:noProof/>
          <w:sz w:val="24"/>
        </w:rPr>
        <w:t>Increased carriage of resistant non-pneumococcal alpha-hemolytic streptococci after antibiotic therapy.</w:t>
      </w:r>
      <w:r w:rsidRPr="00146ABC">
        <w:rPr>
          <w:rFonts w:ascii="Times New Roman" w:hAnsi="Times New Roman"/>
          <w:noProof/>
          <w:sz w:val="24"/>
        </w:rPr>
        <w:t xml:space="preserve"> J Pediatr, 1999. </w:t>
      </w:r>
      <w:r w:rsidRPr="00146ABC">
        <w:rPr>
          <w:rFonts w:ascii="Times New Roman" w:hAnsi="Times New Roman"/>
          <w:b/>
          <w:noProof/>
          <w:sz w:val="24"/>
        </w:rPr>
        <w:t>135</w:t>
      </w:r>
      <w:r w:rsidRPr="00146ABC">
        <w:rPr>
          <w:rFonts w:ascii="Times New Roman" w:hAnsi="Times New Roman"/>
          <w:noProof/>
          <w:sz w:val="24"/>
        </w:rPr>
        <w:t>(5): p. 618-23.</w:t>
      </w:r>
      <w:bookmarkEnd w:id="398"/>
    </w:p>
    <w:p w:rsidR="00A22B01" w:rsidRPr="00146ABC" w:rsidRDefault="00A22B01" w:rsidP="00A22B01">
      <w:pPr>
        <w:ind w:left="720" w:hanging="720"/>
        <w:rPr>
          <w:rFonts w:ascii="Times New Roman" w:hAnsi="Times New Roman"/>
          <w:noProof/>
          <w:sz w:val="24"/>
        </w:rPr>
      </w:pPr>
      <w:bookmarkStart w:id="399" w:name="_ENREF_400"/>
      <w:r w:rsidRPr="00146ABC">
        <w:rPr>
          <w:rFonts w:ascii="Times New Roman" w:hAnsi="Times New Roman"/>
          <w:noProof/>
          <w:sz w:val="24"/>
        </w:rPr>
        <w:t>400.</w:t>
      </w:r>
      <w:r w:rsidRPr="00146ABC">
        <w:rPr>
          <w:rFonts w:ascii="Times New Roman" w:hAnsi="Times New Roman"/>
          <w:noProof/>
          <w:sz w:val="24"/>
        </w:rPr>
        <w:tab/>
        <w:t xml:space="preserve">Ghaffar, F., I.R. Friedland, and G.H. McCracken, </w:t>
      </w:r>
      <w:r w:rsidRPr="00146ABC">
        <w:rPr>
          <w:rFonts w:ascii="Times New Roman" w:hAnsi="Times New Roman"/>
          <w:i/>
          <w:noProof/>
          <w:sz w:val="24"/>
        </w:rPr>
        <w:t xml:space="preserve">Dynamics of nasopharyngeal colonization by </w:t>
      </w:r>
      <w:r w:rsidRPr="00146ABC">
        <w:rPr>
          <w:rFonts w:ascii="Times New Roman" w:hAnsi="Times New Roman"/>
          <w:i/>
          <w:noProof/>
          <w:sz w:val="24"/>
          <w:u w:val="single"/>
        </w:rPr>
        <w:t>Streptococcus pneumoniae</w:t>
      </w:r>
      <w:r w:rsidRPr="00146ABC">
        <w:rPr>
          <w:rFonts w:ascii="Times New Roman" w:hAnsi="Times New Roman"/>
          <w:i/>
          <w:noProof/>
          <w:sz w:val="24"/>
        </w:rPr>
        <w:t>.</w:t>
      </w:r>
      <w:r w:rsidRPr="00146ABC">
        <w:rPr>
          <w:rFonts w:ascii="Times New Roman" w:hAnsi="Times New Roman"/>
          <w:noProof/>
          <w:sz w:val="24"/>
        </w:rPr>
        <w:t xml:space="preserve"> Pediatr Infect Dis J, 1999. </w:t>
      </w:r>
      <w:r w:rsidRPr="00146ABC">
        <w:rPr>
          <w:rFonts w:ascii="Times New Roman" w:hAnsi="Times New Roman"/>
          <w:b/>
          <w:noProof/>
          <w:sz w:val="24"/>
        </w:rPr>
        <w:t>18</w:t>
      </w:r>
      <w:r w:rsidRPr="00146ABC">
        <w:rPr>
          <w:rFonts w:ascii="Times New Roman" w:hAnsi="Times New Roman"/>
          <w:noProof/>
          <w:sz w:val="24"/>
        </w:rPr>
        <w:t>(7): p. 638-46.</w:t>
      </w:r>
      <w:bookmarkEnd w:id="399"/>
    </w:p>
    <w:p w:rsidR="00A22B01" w:rsidRPr="00146ABC" w:rsidRDefault="00A22B01" w:rsidP="00A22B01">
      <w:pPr>
        <w:ind w:left="720" w:hanging="720"/>
        <w:rPr>
          <w:rFonts w:ascii="Times New Roman" w:hAnsi="Times New Roman"/>
          <w:noProof/>
          <w:sz w:val="24"/>
        </w:rPr>
      </w:pPr>
      <w:bookmarkStart w:id="400" w:name="_ENREF_401"/>
      <w:r w:rsidRPr="00146ABC">
        <w:rPr>
          <w:rFonts w:ascii="Times New Roman" w:hAnsi="Times New Roman"/>
          <w:noProof/>
          <w:sz w:val="24"/>
        </w:rPr>
        <w:t>401.</w:t>
      </w:r>
      <w:r w:rsidRPr="00146ABC">
        <w:rPr>
          <w:rFonts w:ascii="Times New Roman" w:hAnsi="Times New Roman"/>
          <w:noProof/>
          <w:sz w:val="24"/>
        </w:rPr>
        <w:tab/>
        <w:t xml:space="preserve">Heasman, P.A. and G.I. McCracken, </w:t>
      </w:r>
      <w:r w:rsidRPr="00146ABC">
        <w:rPr>
          <w:rFonts w:ascii="Times New Roman" w:hAnsi="Times New Roman"/>
          <w:i/>
          <w:noProof/>
          <w:sz w:val="24"/>
        </w:rPr>
        <w:t>Powered toothbrushes: a review of clinical trials.</w:t>
      </w:r>
      <w:r w:rsidRPr="00146ABC">
        <w:rPr>
          <w:rFonts w:ascii="Times New Roman" w:hAnsi="Times New Roman"/>
          <w:noProof/>
          <w:sz w:val="24"/>
        </w:rPr>
        <w:t xml:space="preserve"> Journal of clinical periodontology, 1999. </w:t>
      </w:r>
      <w:r w:rsidRPr="00146ABC">
        <w:rPr>
          <w:rFonts w:ascii="Times New Roman" w:hAnsi="Times New Roman"/>
          <w:b/>
          <w:noProof/>
          <w:sz w:val="24"/>
        </w:rPr>
        <w:t>26</w:t>
      </w:r>
      <w:r w:rsidRPr="00146ABC">
        <w:rPr>
          <w:rFonts w:ascii="Times New Roman" w:hAnsi="Times New Roman"/>
          <w:noProof/>
          <w:sz w:val="24"/>
        </w:rPr>
        <w:t>(7): p. 407-20.</w:t>
      </w:r>
      <w:bookmarkEnd w:id="400"/>
    </w:p>
    <w:p w:rsidR="00A22B01" w:rsidRPr="00146ABC" w:rsidRDefault="00A22B01" w:rsidP="00A22B01">
      <w:pPr>
        <w:ind w:left="720" w:hanging="720"/>
        <w:rPr>
          <w:rFonts w:ascii="Times New Roman" w:hAnsi="Times New Roman"/>
          <w:noProof/>
          <w:sz w:val="24"/>
        </w:rPr>
      </w:pPr>
      <w:bookmarkStart w:id="401" w:name="_ENREF_402"/>
      <w:r w:rsidRPr="00146ABC">
        <w:rPr>
          <w:rFonts w:ascii="Times New Roman" w:hAnsi="Times New Roman"/>
          <w:noProof/>
          <w:sz w:val="24"/>
        </w:rPr>
        <w:t>402.</w:t>
      </w:r>
      <w:r w:rsidRPr="00146ABC">
        <w:rPr>
          <w:rFonts w:ascii="Times New Roman" w:hAnsi="Times New Roman"/>
          <w:noProof/>
          <w:sz w:val="24"/>
        </w:rPr>
        <w:tab/>
        <w:t xml:space="preserve">Hollander, J.E., et al., </w:t>
      </w:r>
      <w:r w:rsidRPr="00146ABC">
        <w:rPr>
          <w:rFonts w:ascii="Times New Roman" w:hAnsi="Times New Roman"/>
          <w:i/>
          <w:noProof/>
          <w:sz w:val="24"/>
        </w:rPr>
        <w:t>Emergency department observation of poisoned patients: how long is necessary?</w:t>
      </w:r>
      <w:r w:rsidRPr="00146ABC">
        <w:rPr>
          <w:rFonts w:ascii="Times New Roman" w:hAnsi="Times New Roman"/>
          <w:noProof/>
          <w:sz w:val="24"/>
        </w:rPr>
        <w:t xml:space="preserve"> Academic emergency medicine : official journal of the Society for Academic Emergency Medicine, 1999. </w:t>
      </w:r>
      <w:r w:rsidRPr="00146ABC">
        <w:rPr>
          <w:rFonts w:ascii="Times New Roman" w:hAnsi="Times New Roman"/>
          <w:b/>
          <w:noProof/>
          <w:sz w:val="24"/>
        </w:rPr>
        <w:t>6</w:t>
      </w:r>
      <w:r w:rsidRPr="00146ABC">
        <w:rPr>
          <w:rFonts w:ascii="Times New Roman" w:hAnsi="Times New Roman"/>
          <w:noProof/>
          <w:sz w:val="24"/>
        </w:rPr>
        <w:t>(9): p. 887-94.</w:t>
      </w:r>
      <w:bookmarkEnd w:id="401"/>
    </w:p>
    <w:p w:rsidR="00A22B01" w:rsidRPr="00146ABC" w:rsidRDefault="00A22B01" w:rsidP="00A22B01">
      <w:pPr>
        <w:ind w:left="720" w:hanging="720"/>
        <w:rPr>
          <w:rFonts w:ascii="Times New Roman" w:hAnsi="Times New Roman"/>
          <w:noProof/>
          <w:sz w:val="24"/>
        </w:rPr>
      </w:pPr>
      <w:bookmarkStart w:id="402" w:name="_ENREF_403"/>
      <w:r w:rsidRPr="00146ABC">
        <w:rPr>
          <w:rFonts w:ascii="Times New Roman" w:hAnsi="Times New Roman"/>
          <w:noProof/>
          <w:sz w:val="24"/>
        </w:rPr>
        <w:t>403.</w:t>
      </w:r>
      <w:r w:rsidRPr="00146ABC">
        <w:rPr>
          <w:rFonts w:ascii="Times New Roman" w:hAnsi="Times New Roman"/>
          <w:noProof/>
          <w:sz w:val="24"/>
        </w:rPr>
        <w:tab/>
        <w:t xml:space="preserve">Jafri, H.S. and G.H. McCracken, </w:t>
      </w:r>
      <w:r w:rsidRPr="00146ABC">
        <w:rPr>
          <w:rFonts w:ascii="Times New Roman" w:hAnsi="Times New Roman"/>
          <w:i/>
          <w:noProof/>
          <w:sz w:val="24"/>
        </w:rPr>
        <w:t>Fluoroquinolones in paediatrics.</w:t>
      </w:r>
      <w:r w:rsidRPr="00146ABC">
        <w:rPr>
          <w:rFonts w:ascii="Times New Roman" w:hAnsi="Times New Roman"/>
          <w:noProof/>
          <w:sz w:val="24"/>
        </w:rPr>
        <w:t xml:space="preserve"> Drugs, 1999. </w:t>
      </w:r>
      <w:r w:rsidRPr="00146ABC">
        <w:rPr>
          <w:rFonts w:ascii="Times New Roman" w:hAnsi="Times New Roman"/>
          <w:b/>
          <w:noProof/>
          <w:sz w:val="24"/>
        </w:rPr>
        <w:t>58 Suppl 2</w:t>
      </w:r>
      <w:r w:rsidRPr="00146ABC">
        <w:rPr>
          <w:rFonts w:ascii="Times New Roman" w:hAnsi="Times New Roman"/>
          <w:noProof/>
          <w:sz w:val="24"/>
        </w:rPr>
        <w:t>: p. 43-8.</w:t>
      </w:r>
      <w:bookmarkEnd w:id="402"/>
    </w:p>
    <w:p w:rsidR="00A22B01" w:rsidRPr="00146ABC" w:rsidRDefault="00A22B01" w:rsidP="00A22B01">
      <w:pPr>
        <w:ind w:left="720" w:hanging="720"/>
        <w:rPr>
          <w:rFonts w:ascii="Times New Roman" w:hAnsi="Times New Roman"/>
          <w:noProof/>
          <w:sz w:val="24"/>
        </w:rPr>
      </w:pPr>
      <w:bookmarkStart w:id="403" w:name="_ENREF_404"/>
      <w:r w:rsidRPr="00146ABC">
        <w:rPr>
          <w:rFonts w:ascii="Times New Roman" w:hAnsi="Times New Roman"/>
          <w:noProof/>
          <w:sz w:val="24"/>
        </w:rPr>
        <w:t>404.</w:t>
      </w:r>
      <w:r w:rsidRPr="00146ABC">
        <w:rPr>
          <w:rFonts w:ascii="Times New Roman" w:hAnsi="Times New Roman"/>
          <w:noProof/>
          <w:sz w:val="24"/>
        </w:rPr>
        <w:tab/>
        <w:t xml:space="preserve">Klein, J.O. and G.H. McCracken, </w:t>
      </w:r>
      <w:r w:rsidRPr="00146ABC">
        <w:rPr>
          <w:rFonts w:ascii="Times New Roman" w:hAnsi="Times New Roman"/>
          <w:i/>
          <w:noProof/>
          <w:sz w:val="24"/>
        </w:rPr>
        <w:t>Acute otitis media: a treatment paradigm for the new millenium. Introduction.</w:t>
      </w:r>
      <w:r w:rsidRPr="00146ABC">
        <w:rPr>
          <w:rFonts w:ascii="Times New Roman" w:hAnsi="Times New Roman"/>
          <w:noProof/>
          <w:sz w:val="24"/>
        </w:rPr>
        <w:t xml:space="preserve"> Pediatr Infect Dis J, 1999. </w:t>
      </w:r>
      <w:r w:rsidRPr="00146ABC">
        <w:rPr>
          <w:rFonts w:ascii="Times New Roman" w:hAnsi="Times New Roman"/>
          <w:b/>
          <w:noProof/>
          <w:sz w:val="24"/>
        </w:rPr>
        <w:t>18</w:t>
      </w:r>
      <w:r w:rsidRPr="00146ABC">
        <w:rPr>
          <w:rFonts w:ascii="Times New Roman" w:hAnsi="Times New Roman"/>
          <w:noProof/>
          <w:sz w:val="24"/>
        </w:rPr>
        <w:t>(12): p. 1119.</w:t>
      </w:r>
      <w:bookmarkEnd w:id="403"/>
    </w:p>
    <w:p w:rsidR="00A22B01" w:rsidRPr="00146ABC" w:rsidRDefault="00A22B01" w:rsidP="00A22B01">
      <w:pPr>
        <w:ind w:left="720" w:hanging="720"/>
        <w:rPr>
          <w:rFonts w:ascii="Times New Roman" w:hAnsi="Times New Roman"/>
          <w:noProof/>
          <w:sz w:val="24"/>
        </w:rPr>
      </w:pPr>
      <w:bookmarkStart w:id="404" w:name="_ENREF_405"/>
      <w:r w:rsidRPr="00146ABC">
        <w:rPr>
          <w:rFonts w:ascii="Times New Roman" w:hAnsi="Times New Roman"/>
          <w:noProof/>
          <w:sz w:val="24"/>
        </w:rPr>
        <w:t>405.</w:t>
      </w:r>
      <w:r w:rsidRPr="00146ABC">
        <w:rPr>
          <w:rFonts w:ascii="Times New Roman" w:hAnsi="Times New Roman"/>
          <w:noProof/>
          <w:sz w:val="24"/>
        </w:rPr>
        <w:tab/>
        <w:t xml:space="preserve">Lutsar, I., et al., </w:t>
      </w:r>
      <w:r w:rsidRPr="00146ABC">
        <w:rPr>
          <w:rFonts w:ascii="Times New Roman" w:hAnsi="Times New Roman"/>
          <w:i/>
          <w:noProof/>
          <w:sz w:val="24"/>
        </w:rPr>
        <w:t xml:space="preserve">Efficacy of gatifloxacin in experimental </w:t>
      </w:r>
      <w:r w:rsidRPr="00146ABC">
        <w:rPr>
          <w:rFonts w:ascii="Times New Roman" w:hAnsi="Times New Roman"/>
          <w:i/>
          <w:noProof/>
          <w:sz w:val="24"/>
          <w:u w:val="single"/>
        </w:rPr>
        <w:t>Escherichia coli</w:t>
      </w:r>
      <w:r w:rsidRPr="00146ABC">
        <w:rPr>
          <w:rFonts w:ascii="Times New Roman" w:hAnsi="Times New Roman"/>
          <w:i/>
          <w:noProof/>
          <w:sz w:val="24"/>
        </w:rPr>
        <w:t xml:space="preserve"> meningitis.</w:t>
      </w:r>
      <w:r w:rsidRPr="00146ABC">
        <w:rPr>
          <w:rFonts w:ascii="Times New Roman" w:hAnsi="Times New Roman"/>
          <w:noProof/>
          <w:sz w:val="24"/>
        </w:rPr>
        <w:t xml:space="preserve"> Antimicrob Agents Chemother, 1999. </w:t>
      </w:r>
      <w:r w:rsidRPr="00146ABC">
        <w:rPr>
          <w:rFonts w:ascii="Times New Roman" w:hAnsi="Times New Roman"/>
          <w:b/>
          <w:noProof/>
          <w:sz w:val="24"/>
        </w:rPr>
        <w:t>43</w:t>
      </w:r>
      <w:r w:rsidRPr="00146ABC">
        <w:rPr>
          <w:rFonts w:ascii="Times New Roman" w:hAnsi="Times New Roman"/>
          <w:noProof/>
          <w:sz w:val="24"/>
        </w:rPr>
        <w:t>(7): p. 1805-7.</w:t>
      </w:r>
      <w:bookmarkEnd w:id="404"/>
    </w:p>
    <w:p w:rsidR="00A22B01" w:rsidRPr="00146ABC" w:rsidRDefault="00A22B01" w:rsidP="00A22B01">
      <w:pPr>
        <w:ind w:left="720" w:hanging="720"/>
        <w:rPr>
          <w:rFonts w:ascii="Times New Roman" w:hAnsi="Times New Roman"/>
          <w:noProof/>
          <w:sz w:val="24"/>
        </w:rPr>
      </w:pPr>
      <w:bookmarkStart w:id="405" w:name="_ENREF_406"/>
      <w:r w:rsidRPr="00146ABC">
        <w:rPr>
          <w:rFonts w:ascii="Times New Roman" w:hAnsi="Times New Roman"/>
          <w:noProof/>
          <w:sz w:val="24"/>
        </w:rPr>
        <w:t>406.</w:t>
      </w:r>
      <w:r w:rsidRPr="00146ABC">
        <w:rPr>
          <w:rFonts w:ascii="Times New Roman" w:hAnsi="Times New Roman"/>
          <w:noProof/>
          <w:sz w:val="24"/>
        </w:rPr>
        <w:tab/>
        <w:t xml:space="preserve">McCoig, C.C., et al., </w:t>
      </w:r>
      <w:r w:rsidRPr="00146ABC">
        <w:rPr>
          <w:rFonts w:ascii="Times New Roman" w:hAnsi="Times New Roman"/>
          <w:i/>
          <w:noProof/>
          <w:sz w:val="24"/>
        </w:rPr>
        <w:t>Pharmacodynamics of trovafloxacin in experimental pneumococcal meningitis: basis for dosage selection in children with meningitis.</w:t>
      </w:r>
      <w:r w:rsidRPr="00146ABC">
        <w:rPr>
          <w:rFonts w:ascii="Times New Roman" w:hAnsi="Times New Roman"/>
          <w:noProof/>
          <w:sz w:val="24"/>
        </w:rPr>
        <w:t xml:space="preserve"> J Antimicrob Chemother, 1999. </w:t>
      </w:r>
      <w:r w:rsidRPr="00146ABC">
        <w:rPr>
          <w:rFonts w:ascii="Times New Roman" w:hAnsi="Times New Roman"/>
          <w:b/>
          <w:noProof/>
          <w:sz w:val="24"/>
        </w:rPr>
        <w:t>43</w:t>
      </w:r>
      <w:r w:rsidRPr="00146ABC">
        <w:rPr>
          <w:rFonts w:ascii="Times New Roman" w:hAnsi="Times New Roman"/>
          <w:noProof/>
          <w:sz w:val="24"/>
        </w:rPr>
        <w:t>(5): p. 683-8.</w:t>
      </w:r>
      <w:bookmarkEnd w:id="405"/>
    </w:p>
    <w:p w:rsidR="00A22B01" w:rsidRPr="00146ABC" w:rsidRDefault="00A22B01" w:rsidP="00A22B01">
      <w:pPr>
        <w:ind w:left="720" w:hanging="720"/>
        <w:rPr>
          <w:rFonts w:ascii="Times New Roman" w:hAnsi="Times New Roman"/>
          <w:noProof/>
          <w:sz w:val="24"/>
        </w:rPr>
      </w:pPr>
      <w:bookmarkStart w:id="406" w:name="_ENREF_407"/>
      <w:r w:rsidRPr="00146ABC">
        <w:rPr>
          <w:rFonts w:ascii="Times New Roman" w:hAnsi="Times New Roman"/>
          <w:noProof/>
          <w:sz w:val="24"/>
        </w:rPr>
        <w:t>407.</w:t>
      </w:r>
      <w:r w:rsidRPr="00146ABC">
        <w:rPr>
          <w:rFonts w:ascii="Times New Roman" w:hAnsi="Times New Roman"/>
          <w:noProof/>
          <w:sz w:val="24"/>
        </w:rPr>
        <w:tab/>
        <w:t xml:space="preserve">McCracken, G.F., G.M. Burghardt, and S.E. Houts, </w:t>
      </w:r>
      <w:r w:rsidRPr="00146ABC">
        <w:rPr>
          <w:rFonts w:ascii="Times New Roman" w:hAnsi="Times New Roman"/>
          <w:i/>
          <w:noProof/>
          <w:sz w:val="24"/>
        </w:rPr>
        <w:t>Microsatellite markers and multiple paternity in the garter snake thamnophis sirtalis.</w:t>
      </w:r>
      <w:r w:rsidRPr="00146ABC">
        <w:rPr>
          <w:rFonts w:ascii="Times New Roman" w:hAnsi="Times New Roman"/>
          <w:noProof/>
          <w:sz w:val="24"/>
        </w:rPr>
        <w:t xml:space="preserve"> Molecular ecology, 1999. </w:t>
      </w:r>
      <w:r w:rsidRPr="00146ABC">
        <w:rPr>
          <w:rFonts w:ascii="Times New Roman" w:hAnsi="Times New Roman"/>
          <w:b/>
          <w:noProof/>
          <w:sz w:val="24"/>
        </w:rPr>
        <w:t>8</w:t>
      </w:r>
      <w:r w:rsidRPr="00146ABC">
        <w:rPr>
          <w:rFonts w:ascii="Times New Roman" w:hAnsi="Times New Roman"/>
          <w:noProof/>
          <w:sz w:val="24"/>
        </w:rPr>
        <w:t>(9): p. 1475-9.</w:t>
      </w:r>
      <w:bookmarkEnd w:id="406"/>
    </w:p>
    <w:p w:rsidR="00A22B01" w:rsidRPr="00146ABC" w:rsidRDefault="00A22B01" w:rsidP="00A22B01">
      <w:pPr>
        <w:ind w:left="720" w:hanging="720"/>
        <w:rPr>
          <w:rFonts w:ascii="Times New Roman" w:hAnsi="Times New Roman"/>
          <w:noProof/>
          <w:sz w:val="24"/>
        </w:rPr>
      </w:pPr>
      <w:bookmarkStart w:id="407" w:name="_ENREF_408"/>
      <w:r w:rsidRPr="00146ABC">
        <w:rPr>
          <w:rFonts w:ascii="Times New Roman" w:hAnsi="Times New Roman"/>
          <w:noProof/>
          <w:sz w:val="24"/>
        </w:rPr>
        <w:t>408.</w:t>
      </w:r>
      <w:r w:rsidRPr="00146ABC">
        <w:rPr>
          <w:rFonts w:ascii="Times New Roman" w:hAnsi="Times New Roman"/>
          <w:noProof/>
          <w:sz w:val="24"/>
        </w:rPr>
        <w:tab/>
        <w:t xml:space="preserve">McCracken, G.H., </w:t>
      </w:r>
      <w:r w:rsidRPr="00146ABC">
        <w:rPr>
          <w:rFonts w:ascii="Times New Roman" w:hAnsi="Times New Roman"/>
          <w:i/>
          <w:noProof/>
          <w:sz w:val="24"/>
        </w:rPr>
        <w:t>Prescribing antimicrobial agents for treatment of acute otitis media.</w:t>
      </w:r>
      <w:r w:rsidRPr="00146ABC">
        <w:rPr>
          <w:rFonts w:ascii="Times New Roman" w:hAnsi="Times New Roman"/>
          <w:noProof/>
          <w:sz w:val="24"/>
        </w:rPr>
        <w:t xml:space="preserve"> Pediatr Infect Dis J, 1999. </w:t>
      </w:r>
      <w:r w:rsidRPr="00146ABC">
        <w:rPr>
          <w:rFonts w:ascii="Times New Roman" w:hAnsi="Times New Roman"/>
          <w:b/>
          <w:noProof/>
          <w:sz w:val="24"/>
        </w:rPr>
        <w:t>18</w:t>
      </w:r>
      <w:r w:rsidRPr="00146ABC">
        <w:rPr>
          <w:rFonts w:ascii="Times New Roman" w:hAnsi="Times New Roman"/>
          <w:noProof/>
          <w:sz w:val="24"/>
        </w:rPr>
        <w:t>(12): p. 1141-6.</w:t>
      </w:r>
      <w:bookmarkEnd w:id="407"/>
    </w:p>
    <w:p w:rsidR="00A22B01" w:rsidRPr="00146ABC" w:rsidRDefault="00A22B01" w:rsidP="00A22B01">
      <w:pPr>
        <w:ind w:left="720" w:hanging="720"/>
        <w:rPr>
          <w:rFonts w:ascii="Times New Roman" w:hAnsi="Times New Roman"/>
          <w:noProof/>
          <w:sz w:val="24"/>
        </w:rPr>
      </w:pPr>
      <w:bookmarkStart w:id="408" w:name="_ENREF_409"/>
      <w:r w:rsidRPr="00146ABC">
        <w:rPr>
          <w:rFonts w:ascii="Times New Roman" w:hAnsi="Times New Roman"/>
          <w:noProof/>
          <w:sz w:val="24"/>
        </w:rPr>
        <w:lastRenderedPageBreak/>
        <w:t>409.</w:t>
      </w:r>
      <w:r w:rsidRPr="00146ABC">
        <w:rPr>
          <w:rFonts w:ascii="Times New Roman" w:hAnsi="Times New Roman"/>
          <w:noProof/>
          <w:sz w:val="24"/>
        </w:rPr>
        <w:tab/>
        <w:t xml:space="preserve">Ng, W., et al., </w:t>
      </w:r>
      <w:r w:rsidRPr="00146ABC">
        <w:rPr>
          <w:rFonts w:ascii="Times New Roman" w:hAnsi="Times New Roman"/>
          <w:i/>
          <w:noProof/>
          <w:sz w:val="24"/>
        </w:rPr>
        <w:t xml:space="preserve">Pharmacodynamics of trovafloxacin in a mouse model of cephalosporin-resistant </w:t>
      </w:r>
      <w:r w:rsidRPr="00146ABC">
        <w:rPr>
          <w:rFonts w:ascii="Times New Roman" w:hAnsi="Times New Roman"/>
          <w:i/>
          <w:noProof/>
          <w:sz w:val="24"/>
          <w:u w:val="single"/>
        </w:rPr>
        <w:t xml:space="preserve">Streptococcus pneumoniae </w:t>
      </w:r>
      <w:r w:rsidRPr="00146ABC">
        <w:rPr>
          <w:rFonts w:ascii="Times New Roman" w:hAnsi="Times New Roman"/>
          <w:i/>
          <w:noProof/>
          <w:sz w:val="24"/>
        </w:rPr>
        <w:t>pneumonia.</w:t>
      </w:r>
      <w:r w:rsidRPr="00146ABC">
        <w:rPr>
          <w:rFonts w:ascii="Times New Roman" w:hAnsi="Times New Roman"/>
          <w:noProof/>
          <w:sz w:val="24"/>
        </w:rPr>
        <w:t xml:space="preserve"> J Antimicrob Chemother, 1999. </w:t>
      </w:r>
      <w:r w:rsidRPr="00146ABC">
        <w:rPr>
          <w:rFonts w:ascii="Times New Roman" w:hAnsi="Times New Roman"/>
          <w:b/>
          <w:noProof/>
          <w:sz w:val="24"/>
        </w:rPr>
        <w:t>43</w:t>
      </w:r>
      <w:r w:rsidRPr="00146ABC">
        <w:rPr>
          <w:rFonts w:ascii="Times New Roman" w:hAnsi="Times New Roman"/>
          <w:noProof/>
          <w:sz w:val="24"/>
        </w:rPr>
        <w:t>(6): p. 811-6.</w:t>
      </w:r>
      <w:bookmarkEnd w:id="408"/>
    </w:p>
    <w:p w:rsidR="00A22B01" w:rsidRPr="00146ABC" w:rsidRDefault="00A22B01" w:rsidP="00A22B01">
      <w:pPr>
        <w:ind w:left="720" w:hanging="720"/>
        <w:rPr>
          <w:rFonts w:ascii="Times New Roman" w:hAnsi="Times New Roman"/>
          <w:noProof/>
          <w:sz w:val="24"/>
        </w:rPr>
      </w:pPr>
      <w:bookmarkStart w:id="409" w:name="_ENREF_410"/>
      <w:r w:rsidRPr="00146ABC">
        <w:rPr>
          <w:rFonts w:ascii="Times New Roman" w:hAnsi="Times New Roman"/>
          <w:noProof/>
          <w:sz w:val="24"/>
        </w:rPr>
        <w:t>410.</w:t>
      </w:r>
      <w:r w:rsidRPr="00146ABC">
        <w:rPr>
          <w:rFonts w:ascii="Times New Roman" w:hAnsi="Times New Roman"/>
          <w:noProof/>
          <w:sz w:val="24"/>
        </w:rPr>
        <w:tab/>
        <w:t xml:space="preserve">Odio, C.M., et al., </w:t>
      </w:r>
      <w:r w:rsidRPr="00146ABC">
        <w:rPr>
          <w:rFonts w:ascii="Times New Roman" w:hAnsi="Times New Roman"/>
          <w:i/>
          <w:noProof/>
          <w:sz w:val="24"/>
        </w:rPr>
        <w:t>Prospective, randomized, investigator-blinded study of the efficacy and safety of meropenem vs. cefotaxime therapy in bacterial meningitis in children. Meropenem Meningitis Study Group.</w:t>
      </w:r>
      <w:r w:rsidRPr="00146ABC">
        <w:rPr>
          <w:rFonts w:ascii="Times New Roman" w:hAnsi="Times New Roman"/>
          <w:noProof/>
          <w:sz w:val="24"/>
        </w:rPr>
        <w:t xml:space="preserve"> Pediatr Infect Dis J, 1999. </w:t>
      </w:r>
      <w:r w:rsidRPr="00146ABC">
        <w:rPr>
          <w:rFonts w:ascii="Times New Roman" w:hAnsi="Times New Roman"/>
          <w:b/>
          <w:noProof/>
          <w:sz w:val="24"/>
        </w:rPr>
        <w:t>18</w:t>
      </w:r>
      <w:r w:rsidRPr="00146ABC">
        <w:rPr>
          <w:rFonts w:ascii="Times New Roman" w:hAnsi="Times New Roman"/>
          <w:noProof/>
          <w:sz w:val="24"/>
        </w:rPr>
        <w:t>(7): p. 581-90.</w:t>
      </w:r>
      <w:bookmarkEnd w:id="409"/>
    </w:p>
    <w:p w:rsidR="00A22B01" w:rsidRPr="00146ABC" w:rsidRDefault="00A22B01" w:rsidP="00A22B01">
      <w:pPr>
        <w:ind w:left="720" w:hanging="720"/>
        <w:rPr>
          <w:rFonts w:ascii="Times New Roman" w:hAnsi="Times New Roman"/>
          <w:noProof/>
          <w:sz w:val="24"/>
        </w:rPr>
      </w:pPr>
      <w:bookmarkStart w:id="410" w:name="_ENREF_411"/>
      <w:r w:rsidRPr="00146ABC">
        <w:rPr>
          <w:rFonts w:ascii="Times New Roman" w:hAnsi="Times New Roman"/>
          <w:noProof/>
          <w:sz w:val="24"/>
        </w:rPr>
        <w:t>411.</w:t>
      </w:r>
      <w:r w:rsidRPr="00146ABC">
        <w:rPr>
          <w:rFonts w:ascii="Times New Roman" w:hAnsi="Times New Roman"/>
          <w:noProof/>
          <w:sz w:val="24"/>
        </w:rPr>
        <w:tab/>
        <w:t xml:space="preserve">Rotbart, H.A., et al., </w:t>
      </w:r>
      <w:r w:rsidRPr="00146ABC">
        <w:rPr>
          <w:rFonts w:ascii="Times New Roman" w:hAnsi="Times New Roman"/>
          <w:i/>
          <w:noProof/>
          <w:sz w:val="24"/>
        </w:rPr>
        <w:t>Clinical significance of enteroviruses in serious summer febrile illnesses of children.</w:t>
      </w:r>
      <w:r w:rsidRPr="00146ABC">
        <w:rPr>
          <w:rFonts w:ascii="Times New Roman" w:hAnsi="Times New Roman"/>
          <w:noProof/>
          <w:sz w:val="24"/>
        </w:rPr>
        <w:t xml:space="preserve"> Pediatr Infect Dis J, 1999. </w:t>
      </w:r>
      <w:r w:rsidRPr="00146ABC">
        <w:rPr>
          <w:rFonts w:ascii="Times New Roman" w:hAnsi="Times New Roman"/>
          <w:b/>
          <w:noProof/>
          <w:sz w:val="24"/>
        </w:rPr>
        <w:t>18</w:t>
      </w:r>
      <w:r w:rsidRPr="00146ABC">
        <w:rPr>
          <w:rFonts w:ascii="Times New Roman" w:hAnsi="Times New Roman"/>
          <w:noProof/>
          <w:sz w:val="24"/>
        </w:rPr>
        <w:t>(10): p. 869-74.</w:t>
      </w:r>
      <w:bookmarkEnd w:id="410"/>
    </w:p>
    <w:p w:rsidR="00A22B01" w:rsidRPr="00146ABC" w:rsidRDefault="00A22B01" w:rsidP="00A22B01">
      <w:pPr>
        <w:ind w:left="720" w:hanging="720"/>
        <w:rPr>
          <w:rFonts w:ascii="Times New Roman" w:hAnsi="Times New Roman"/>
          <w:noProof/>
          <w:sz w:val="24"/>
        </w:rPr>
      </w:pPr>
      <w:bookmarkStart w:id="411" w:name="_ENREF_412"/>
      <w:r w:rsidRPr="00146ABC">
        <w:rPr>
          <w:rFonts w:ascii="Times New Roman" w:hAnsi="Times New Roman"/>
          <w:noProof/>
          <w:sz w:val="24"/>
        </w:rPr>
        <w:t>412.</w:t>
      </w:r>
      <w:r w:rsidRPr="00146ABC">
        <w:rPr>
          <w:rFonts w:ascii="Times New Roman" w:hAnsi="Times New Roman"/>
          <w:noProof/>
          <w:sz w:val="24"/>
        </w:rPr>
        <w:tab/>
        <w:t xml:space="preserve">Saez-Llorens, X. and G.H. McCracken, </w:t>
      </w:r>
      <w:r w:rsidRPr="00146ABC">
        <w:rPr>
          <w:rFonts w:ascii="Times New Roman" w:hAnsi="Times New Roman"/>
          <w:i/>
          <w:noProof/>
          <w:sz w:val="24"/>
        </w:rPr>
        <w:t>Antimicrobial and anti-inflammatory treatment of bacterial meningitis.</w:t>
      </w:r>
      <w:r w:rsidRPr="00146ABC">
        <w:rPr>
          <w:rFonts w:ascii="Times New Roman" w:hAnsi="Times New Roman"/>
          <w:noProof/>
          <w:sz w:val="24"/>
        </w:rPr>
        <w:t xml:space="preserve"> Infect Dis Clin North Am, 1999. </w:t>
      </w:r>
      <w:r w:rsidRPr="00146ABC">
        <w:rPr>
          <w:rFonts w:ascii="Times New Roman" w:hAnsi="Times New Roman"/>
          <w:b/>
          <w:noProof/>
          <w:sz w:val="24"/>
        </w:rPr>
        <w:t>13</w:t>
      </w:r>
      <w:r w:rsidRPr="00146ABC">
        <w:rPr>
          <w:rFonts w:ascii="Times New Roman" w:hAnsi="Times New Roman"/>
          <w:noProof/>
          <w:sz w:val="24"/>
        </w:rPr>
        <w:t>(3): p. 619-36, vii.</w:t>
      </w:r>
      <w:bookmarkEnd w:id="411"/>
    </w:p>
    <w:p w:rsidR="00A22B01" w:rsidRPr="00146ABC" w:rsidRDefault="00A22B01" w:rsidP="00A22B01">
      <w:pPr>
        <w:ind w:left="720" w:hanging="720"/>
        <w:rPr>
          <w:rFonts w:ascii="Times New Roman" w:hAnsi="Times New Roman"/>
          <w:noProof/>
          <w:sz w:val="24"/>
        </w:rPr>
      </w:pPr>
      <w:bookmarkStart w:id="412" w:name="_ENREF_413"/>
      <w:r w:rsidRPr="00146ABC">
        <w:rPr>
          <w:rFonts w:ascii="Times New Roman" w:hAnsi="Times New Roman"/>
          <w:noProof/>
          <w:sz w:val="24"/>
        </w:rPr>
        <w:t>413.</w:t>
      </w:r>
      <w:r w:rsidRPr="00146ABC">
        <w:rPr>
          <w:rFonts w:ascii="Times New Roman" w:hAnsi="Times New Roman"/>
          <w:noProof/>
          <w:sz w:val="24"/>
        </w:rPr>
        <w:tab/>
        <w:t xml:space="preserve">Weber, M.W., et al., </w:t>
      </w:r>
      <w:r w:rsidRPr="00146ABC">
        <w:rPr>
          <w:rFonts w:ascii="Times New Roman" w:hAnsi="Times New Roman"/>
          <w:i/>
          <w:noProof/>
          <w:sz w:val="24"/>
        </w:rPr>
        <w:t>Chloramphenicol pharmacokinetics in infants less than three months of age in the Philippines and The Gambia.</w:t>
      </w:r>
      <w:r w:rsidRPr="00146ABC">
        <w:rPr>
          <w:rFonts w:ascii="Times New Roman" w:hAnsi="Times New Roman"/>
          <w:noProof/>
          <w:sz w:val="24"/>
        </w:rPr>
        <w:t xml:space="preserve"> Pediatr Infect Dis J, 1999. </w:t>
      </w:r>
      <w:r w:rsidRPr="00146ABC">
        <w:rPr>
          <w:rFonts w:ascii="Times New Roman" w:hAnsi="Times New Roman"/>
          <w:b/>
          <w:noProof/>
          <w:sz w:val="24"/>
        </w:rPr>
        <w:t>18</w:t>
      </w:r>
      <w:r w:rsidRPr="00146ABC">
        <w:rPr>
          <w:rFonts w:ascii="Times New Roman" w:hAnsi="Times New Roman"/>
          <w:noProof/>
          <w:sz w:val="24"/>
        </w:rPr>
        <w:t>(10): p. 896-901.</w:t>
      </w:r>
      <w:bookmarkEnd w:id="412"/>
    </w:p>
    <w:p w:rsidR="00A22B01" w:rsidRPr="00146ABC" w:rsidRDefault="00A22B01" w:rsidP="00A22B01">
      <w:pPr>
        <w:ind w:left="720" w:hanging="720"/>
        <w:rPr>
          <w:rFonts w:ascii="Times New Roman" w:hAnsi="Times New Roman"/>
          <w:noProof/>
          <w:sz w:val="24"/>
        </w:rPr>
      </w:pPr>
      <w:bookmarkStart w:id="413" w:name="_ENREF_414"/>
      <w:r w:rsidRPr="00146ABC">
        <w:rPr>
          <w:rFonts w:ascii="Times New Roman" w:hAnsi="Times New Roman"/>
          <w:noProof/>
          <w:sz w:val="24"/>
        </w:rPr>
        <w:t>414.</w:t>
      </w:r>
      <w:r w:rsidRPr="00146ABC">
        <w:rPr>
          <w:rFonts w:ascii="Times New Roman" w:hAnsi="Times New Roman"/>
          <w:noProof/>
          <w:sz w:val="24"/>
        </w:rPr>
        <w:tab/>
        <w:t xml:space="preserve">Wubbel, L., et al., </w:t>
      </w:r>
      <w:r w:rsidRPr="00146ABC">
        <w:rPr>
          <w:rFonts w:ascii="Times New Roman" w:hAnsi="Times New Roman"/>
          <w:i/>
          <w:noProof/>
          <w:sz w:val="24"/>
        </w:rPr>
        <w:t>Etiology and treatment of community-acquired pneumonia in ambulatory children.</w:t>
      </w:r>
      <w:r w:rsidRPr="00146ABC">
        <w:rPr>
          <w:rFonts w:ascii="Times New Roman" w:hAnsi="Times New Roman"/>
          <w:noProof/>
          <w:sz w:val="24"/>
        </w:rPr>
        <w:t xml:space="preserve"> Pediatr Infect Dis J, 1999. </w:t>
      </w:r>
      <w:r w:rsidRPr="00146ABC">
        <w:rPr>
          <w:rFonts w:ascii="Times New Roman" w:hAnsi="Times New Roman"/>
          <w:b/>
          <w:noProof/>
          <w:sz w:val="24"/>
        </w:rPr>
        <w:t>18</w:t>
      </w:r>
      <w:r w:rsidRPr="00146ABC">
        <w:rPr>
          <w:rFonts w:ascii="Times New Roman" w:hAnsi="Times New Roman"/>
          <w:noProof/>
          <w:sz w:val="24"/>
        </w:rPr>
        <w:t>(2): p. 98-104.</w:t>
      </w:r>
      <w:bookmarkEnd w:id="413"/>
    </w:p>
    <w:p w:rsidR="00A22B01" w:rsidRPr="00146ABC" w:rsidRDefault="00A22B01" w:rsidP="00A22B01">
      <w:pPr>
        <w:ind w:left="720" w:hanging="720"/>
        <w:rPr>
          <w:rFonts w:ascii="Times New Roman" w:hAnsi="Times New Roman"/>
          <w:noProof/>
          <w:sz w:val="24"/>
        </w:rPr>
      </w:pPr>
      <w:bookmarkStart w:id="414" w:name="_ENREF_415"/>
      <w:r w:rsidRPr="00146ABC">
        <w:rPr>
          <w:rFonts w:ascii="Times New Roman" w:hAnsi="Times New Roman"/>
          <w:noProof/>
          <w:sz w:val="24"/>
        </w:rPr>
        <w:t>415.</w:t>
      </w:r>
      <w:r w:rsidRPr="00146ABC">
        <w:rPr>
          <w:rFonts w:ascii="Times New Roman" w:hAnsi="Times New Roman"/>
          <w:noProof/>
          <w:sz w:val="24"/>
        </w:rPr>
        <w:tab/>
        <w:t xml:space="preserve">Ghaffar, F., et al., </w:t>
      </w:r>
      <w:r w:rsidRPr="00146ABC">
        <w:rPr>
          <w:rFonts w:ascii="Times New Roman" w:hAnsi="Times New Roman"/>
          <w:i/>
          <w:noProof/>
          <w:sz w:val="24"/>
        </w:rPr>
        <w:t xml:space="preserve">Effects of amoxicillin/clavulanate or azithromycin on nasopharyngeal carriage of </w:t>
      </w:r>
      <w:r w:rsidRPr="00146ABC">
        <w:rPr>
          <w:rFonts w:ascii="Times New Roman" w:hAnsi="Times New Roman"/>
          <w:i/>
          <w:noProof/>
          <w:sz w:val="24"/>
          <w:u w:val="single"/>
        </w:rPr>
        <w:t>Streptococcus pneumoniae</w:t>
      </w:r>
      <w:r w:rsidRPr="00146ABC">
        <w:rPr>
          <w:rFonts w:ascii="Times New Roman" w:hAnsi="Times New Roman"/>
          <w:i/>
          <w:noProof/>
          <w:sz w:val="24"/>
        </w:rPr>
        <w:t xml:space="preserve"> and </w:t>
      </w:r>
      <w:r w:rsidRPr="00146ABC">
        <w:rPr>
          <w:rFonts w:ascii="Times New Roman" w:hAnsi="Times New Roman"/>
          <w:i/>
          <w:noProof/>
          <w:sz w:val="24"/>
          <w:u w:val="single"/>
        </w:rPr>
        <w:t>Haemophilus influenzae</w:t>
      </w:r>
      <w:r w:rsidRPr="00146ABC">
        <w:rPr>
          <w:rFonts w:ascii="Times New Roman" w:hAnsi="Times New Roman"/>
          <w:i/>
          <w:noProof/>
          <w:sz w:val="24"/>
        </w:rPr>
        <w:t xml:space="preserve"> in children with acute otitis media.</w:t>
      </w:r>
      <w:r w:rsidRPr="00146ABC">
        <w:rPr>
          <w:rFonts w:ascii="Times New Roman" w:hAnsi="Times New Roman"/>
          <w:noProof/>
          <w:sz w:val="24"/>
        </w:rPr>
        <w:t xml:space="preserve"> Clin Infect Dis, 2000. </w:t>
      </w:r>
      <w:r w:rsidRPr="00146ABC">
        <w:rPr>
          <w:rFonts w:ascii="Times New Roman" w:hAnsi="Times New Roman"/>
          <w:b/>
          <w:noProof/>
          <w:sz w:val="24"/>
        </w:rPr>
        <w:t>31</w:t>
      </w:r>
      <w:r w:rsidRPr="00146ABC">
        <w:rPr>
          <w:rFonts w:ascii="Times New Roman" w:hAnsi="Times New Roman"/>
          <w:noProof/>
          <w:sz w:val="24"/>
        </w:rPr>
        <w:t>(4): p. 875-80.</w:t>
      </w:r>
      <w:bookmarkEnd w:id="414"/>
    </w:p>
    <w:p w:rsidR="00A22B01" w:rsidRPr="00146ABC" w:rsidRDefault="00A22B01" w:rsidP="00A22B01">
      <w:pPr>
        <w:ind w:left="720" w:hanging="720"/>
        <w:rPr>
          <w:rFonts w:ascii="Times New Roman" w:hAnsi="Times New Roman"/>
          <w:noProof/>
          <w:sz w:val="24"/>
        </w:rPr>
      </w:pPr>
      <w:bookmarkStart w:id="415" w:name="_ENREF_416"/>
      <w:r w:rsidRPr="00146ABC">
        <w:rPr>
          <w:rFonts w:ascii="Times New Roman" w:hAnsi="Times New Roman"/>
          <w:noProof/>
          <w:sz w:val="24"/>
        </w:rPr>
        <w:t>416.</w:t>
      </w:r>
      <w:r w:rsidRPr="00146ABC">
        <w:rPr>
          <w:rFonts w:ascii="Times New Roman" w:hAnsi="Times New Roman"/>
          <w:noProof/>
          <w:sz w:val="24"/>
        </w:rPr>
        <w:tab/>
        <w:t xml:space="preserve">Klein, J.O. and G.H. McCracken, </w:t>
      </w:r>
      <w:r w:rsidRPr="00146ABC">
        <w:rPr>
          <w:rFonts w:ascii="Times New Roman" w:hAnsi="Times New Roman"/>
          <w:i/>
          <w:noProof/>
          <w:sz w:val="24"/>
        </w:rPr>
        <w:t>Summary: role of a new oral cephalosporin, cefdinir, for therapy of infections of infants and children.</w:t>
      </w:r>
      <w:r w:rsidRPr="00146ABC">
        <w:rPr>
          <w:rFonts w:ascii="Times New Roman" w:hAnsi="Times New Roman"/>
          <w:noProof/>
          <w:sz w:val="24"/>
        </w:rPr>
        <w:t xml:space="preserve"> Pediatr Infect Dis J, 2000. </w:t>
      </w:r>
      <w:r w:rsidRPr="00146ABC">
        <w:rPr>
          <w:rFonts w:ascii="Times New Roman" w:hAnsi="Times New Roman"/>
          <w:b/>
          <w:noProof/>
          <w:sz w:val="24"/>
        </w:rPr>
        <w:t>19</w:t>
      </w:r>
      <w:r w:rsidRPr="00146ABC">
        <w:rPr>
          <w:rFonts w:ascii="Times New Roman" w:hAnsi="Times New Roman"/>
          <w:noProof/>
          <w:sz w:val="24"/>
        </w:rPr>
        <w:t>(12 Suppl): p. S181-3.</w:t>
      </w:r>
      <w:bookmarkEnd w:id="415"/>
    </w:p>
    <w:p w:rsidR="00A22B01" w:rsidRPr="00146ABC" w:rsidRDefault="00A22B01" w:rsidP="00A22B01">
      <w:pPr>
        <w:ind w:left="720" w:hanging="720"/>
        <w:rPr>
          <w:rFonts w:ascii="Times New Roman" w:hAnsi="Times New Roman"/>
          <w:noProof/>
          <w:sz w:val="24"/>
        </w:rPr>
      </w:pPr>
      <w:bookmarkStart w:id="416" w:name="_ENREF_417"/>
      <w:r w:rsidRPr="00146ABC">
        <w:rPr>
          <w:rFonts w:ascii="Times New Roman" w:hAnsi="Times New Roman"/>
          <w:noProof/>
          <w:sz w:val="24"/>
        </w:rPr>
        <w:t>417.</w:t>
      </w:r>
      <w:r w:rsidRPr="00146ABC">
        <w:rPr>
          <w:rFonts w:ascii="Times New Roman" w:hAnsi="Times New Roman"/>
          <w:noProof/>
          <w:sz w:val="24"/>
        </w:rPr>
        <w:tab/>
        <w:t xml:space="preserve">Lafontaine, E.R., et al., </w:t>
      </w:r>
      <w:r w:rsidRPr="00146ABC">
        <w:rPr>
          <w:rFonts w:ascii="Times New Roman" w:hAnsi="Times New Roman"/>
          <w:i/>
          <w:noProof/>
          <w:sz w:val="24"/>
        </w:rPr>
        <w:t xml:space="preserve">The UspA1 protein and a second type of UspA2 protein mediate adherence of </w:t>
      </w:r>
      <w:r w:rsidRPr="00146ABC">
        <w:rPr>
          <w:rFonts w:ascii="Times New Roman" w:hAnsi="Times New Roman"/>
          <w:i/>
          <w:noProof/>
          <w:sz w:val="24"/>
          <w:u w:val="single"/>
        </w:rPr>
        <w:t>Moraxella catarrhalis</w:t>
      </w:r>
      <w:r w:rsidRPr="00146ABC">
        <w:rPr>
          <w:rFonts w:ascii="Times New Roman" w:hAnsi="Times New Roman"/>
          <w:i/>
          <w:noProof/>
          <w:sz w:val="24"/>
        </w:rPr>
        <w:t xml:space="preserve"> to human epithelial cells in vitro.</w:t>
      </w:r>
      <w:r w:rsidRPr="00146ABC">
        <w:rPr>
          <w:rFonts w:ascii="Times New Roman" w:hAnsi="Times New Roman"/>
          <w:noProof/>
          <w:sz w:val="24"/>
        </w:rPr>
        <w:t xml:space="preserve"> J Bacteriol, 2000. </w:t>
      </w:r>
      <w:r w:rsidRPr="00146ABC">
        <w:rPr>
          <w:rFonts w:ascii="Times New Roman" w:hAnsi="Times New Roman"/>
          <w:b/>
          <w:noProof/>
          <w:sz w:val="24"/>
        </w:rPr>
        <w:t>182</w:t>
      </w:r>
      <w:r w:rsidRPr="00146ABC">
        <w:rPr>
          <w:rFonts w:ascii="Times New Roman" w:hAnsi="Times New Roman"/>
          <w:noProof/>
          <w:sz w:val="24"/>
        </w:rPr>
        <w:t>(5): p. 1364-73.</w:t>
      </w:r>
      <w:bookmarkEnd w:id="416"/>
    </w:p>
    <w:p w:rsidR="00A22B01" w:rsidRPr="00146ABC" w:rsidRDefault="00A22B01" w:rsidP="00A22B01">
      <w:pPr>
        <w:ind w:left="720" w:hanging="720"/>
        <w:rPr>
          <w:rFonts w:ascii="Times New Roman" w:hAnsi="Times New Roman"/>
          <w:noProof/>
          <w:sz w:val="24"/>
        </w:rPr>
      </w:pPr>
      <w:bookmarkStart w:id="417" w:name="_ENREF_418"/>
      <w:r w:rsidRPr="00146ABC">
        <w:rPr>
          <w:rFonts w:ascii="Times New Roman" w:hAnsi="Times New Roman"/>
          <w:noProof/>
          <w:sz w:val="24"/>
        </w:rPr>
        <w:t>418.</w:t>
      </w:r>
      <w:r w:rsidRPr="00146ABC">
        <w:rPr>
          <w:rFonts w:ascii="Times New Roman" w:hAnsi="Times New Roman"/>
          <w:noProof/>
          <w:sz w:val="24"/>
        </w:rPr>
        <w:tab/>
        <w:t xml:space="preserve">McCracken, G.H., </w:t>
      </w:r>
      <w:r w:rsidRPr="00146ABC">
        <w:rPr>
          <w:rFonts w:ascii="Times New Roman" w:hAnsi="Times New Roman"/>
          <w:i/>
          <w:noProof/>
          <w:sz w:val="24"/>
        </w:rPr>
        <w:t>Diagnosis and management of pneumonia in children.</w:t>
      </w:r>
      <w:r w:rsidRPr="00146ABC">
        <w:rPr>
          <w:rFonts w:ascii="Times New Roman" w:hAnsi="Times New Roman"/>
          <w:noProof/>
          <w:sz w:val="24"/>
        </w:rPr>
        <w:t xml:space="preserve"> Pediatr Infect Dis J, 2000. </w:t>
      </w:r>
      <w:r w:rsidRPr="00146ABC">
        <w:rPr>
          <w:rFonts w:ascii="Times New Roman" w:hAnsi="Times New Roman"/>
          <w:b/>
          <w:noProof/>
          <w:sz w:val="24"/>
        </w:rPr>
        <w:t>19</w:t>
      </w:r>
      <w:r w:rsidRPr="00146ABC">
        <w:rPr>
          <w:rFonts w:ascii="Times New Roman" w:hAnsi="Times New Roman"/>
          <w:noProof/>
          <w:sz w:val="24"/>
        </w:rPr>
        <w:t>(9): p. 924-8.</w:t>
      </w:r>
      <w:bookmarkEnd w:id="417"/>
    </w:p>
    <w:p w:rsidR="00A22B01" w:rsidRPr="00146ABC" w:rsidRDefault="00A22B01" w:rsidP="00A22B01">
      <w:pPr>
        <w:ind w:left="720" w:hanging="720"/>
        <w:rPr>
          <w:rFonts w:ascii="Times New Roman" w:hAnsi="Times New Roman"/>
          <w:noProof/>
          <w:sz w:val="24"/>
        </w:rPr>
      </w:pPr>
      <w:bookmarkStart w:id="418" w:name="_ENREF_419"/>
      <w:r w:rsidRPr="00146ABC">
        <w:rPr>
          <w:rFonts w:ascii="Times New Roman" w:hAnsi="Times New Roman"/>
          <w:noProof/>
          <w:sz w:val="24"/>
        </w:rPr>
        <w:t>419.</w:t>
      </w:r>
      <w:r w:rsidRPr="00146ABC">
        <w:rPr>
          <w:rFonts w:ascii="Times New Roman" w:hAnsi="Times New Roman"/>
          <w:noProof/>
          <w:sz w:val="24"/>
        </w:rPr>
        <w:tab/>
        <w:t xml:space="preserve">McCracken, G.H., </w:t>
      </w:r>
      <w:r w:rsidRPr="00146ABC">
        <w:rPr>
          <w:rFonts w:ascii="Times New Roman" w:hAnsi="Times New Roman"/>
          <w:i/>
          <w:noProof/>
          <w:sz w:val="24"/>
        </w:rPr>
        <w:t>Pharmacodynamics of gatifloxacin in experimental models of pneumococcal meningitis.</w:t>
      </w:r>
      <w:r w:rsidRPr="00146ABC">
        <w:rPr>
          <w:rFonts w:ascii="Times New Roman" w:hAnsi="Times New Roman"/>
          <w:noProof/>
          <w:sz w:val="24"/>
        </w:rPr>
        <w:t xml:space="preserve"> Clin Infect Dis, 2000. </w:t>
      </w:r>
      <w:r w:rsidRPr="00146ABC">
        <w:rPr>
          <w:rFonts w:ascii="Times New Roman" w:hAnsi="Times New Roman"/>
          <w:b/>
          <w:noProof/>
          <w:sz w:val="24"/>
        </w:rPr>
        <w:t>31 Suppl 2</w:t>
      </w:r>
      <w:r w:rsidRPr="00146ABC">
        <w:rPr>
          <w:rFonts w:ascii="Times New Roman" w:hAnsi="Times New Roman"/>
          <w:noProof/>
          <w:sz w:val="24"/>
        </w:rPr>
        <w:t>: p. S45-50.</w:t>
      </w:r>
      <w:bookmarkEnd w:id="418"/>
    </w:p>
    <w:p w:rsidR="00A22B01" w:rsidRPr="00146ABC" w:rsidRDefault="00A22B01" w:rsidP="00A22B01">
      <w:pPr>
        <w:ind w:left="720" w:hanging="720"/>
        <w:rPr>
          <w:rFonts w:ascii="Times New Roman" w:hAnsi="Times New Roman"/>
          <w:noProof/>
          <w:sz w:val="24"/>
        </w:rPr>
      </w:pPr>
      <w:bookmarkStart w:id="419" w:name="_ENREF_420"/>
      <w:r w:rsidRPr="00146ABC">
        <w:rPr>
          <w:rFonts w:ascii="Times New Roman" w:hAnsi="Times New Roman"/>
          <w:noProof/>
          <w:sz w:val="24"/>
        </w:rPr>
        <w:t>420.</w:t>
      </w:r>
      <w:r w:rsidRPr="00146ABC">
        <w:rPr>
          <w:rFonts w:ascii="Times New Roman" w:hAnsi="Times New Roman"/>
          <w:noProof/>
          <w:sz w:val="24"/>
        </w:rPr>
        <w:tab/>
        <w:t xml:space="preserve">McCracken, G.H., </w:t>
      </w:r>
      <w:r w:rsidRPr="00146ABC">
        <w:rPr>
          <w:rFonts w:ascii="Times New Roman" w:hAnsi="Times New Roman"/>
          <w:i/>
          <w:noProof/>
          <w:sz w:val="24"/>
        </w:rPr>
        <w:t>Etiology and treatment of pneumonia.</w:t>
      </w:r>
      <w:r w:rsidRPr="00146ABC">
        <w:rPr>
          <w:rFonts w:ascii="Times New Roman" w:hAnsi="Times New Roman"/>
          <w:noProof/>
          <w:sz w:val="24"/>
        </w:rPr>
        <w:t xml:space="preserve"> Pediatr Infect Dis J, 2000. </w:t>
      </w:r>
      <w:r w:rsidRPr="00146ABC">
        <w:rPr>
          <w:rFonts w:ascii="Times New Roman" w:hAnsi="Times New Roman"/>
          <w:b/>
          <w:noProof/>
          <w:sz w:val="24"/>
        </w:rPr>
        <w:t>19</w:t>
      </w:r>
      <w:r w:rsidRPr="00146ABC">
        <w:rPr>
          <w:rFonts w:ascii="Times New Roman" w:hAnsi="Times New Roman"/>
          <w:noProof/>
          <w:sz w:val="24"/>
        </w:rPr>
        <w:t>(4): p. 373-7.</w:t>
      </w:r>
      <w:bookmarkEnd w:id="419"/>
    </w:p>
    <w:p w:rsidR="00A22B01" w:rsidRPr="00146ABC" w:rsidRDefault="00A22B01" w:rsidP="00A22B01">
      <w:pPr>
        <w:ind w:left="720" w:hanging="720"/>
        <w:rPr>
          <w:rFonts w:ascii="Times New Roman" w:hAnsi="Times New Roman"/>
          <w:noProof/>
          <w:sz w:val="24"/>
        </w:rPr>
      </w:pPr>
      <w:bookmarkStart w:id="420" w:name="_ENREF_421"/>
      <w:r w:rsidRPr="00146ABC">
        <w:rPr>
          <w:rFonts w:ascii="Times New Roman" w:hAnsi="Times New Roman"/>
          <w:noProof/>
          <w:sz w:val="24"/>
        </w:rPr>
        <w:t>421.</w:t>
      </w:r>
      <w:r w:rsidRPr="00146ABC">
        <w:rPr>
          <w:rFonts w:ascii="Times New Roman" w:hAnsi="Times New Roman"/>
          <w:noProof/>
          <w:sz w:val="24"/>
        </w:rPr>
        <w:tab/>
        <w:t xml:space="preserve">McCracken, G.I., et al., </w:t>
      </w:r>
      <w:r w:rsidRPr="00146ABC">
        <w:rPr>
          <w:rFonts w:ascii="Times New Roman" w:hAnsi="Times New Roman"/>
          <w:i/>
          <w:noProof/>
          <w:sz w:val="24"/>
        </w:rPr>
        <w:t>Testing the efficacy of plaque removal of a prototype brush head for a powered toothbrush.</w:t>
      </w:r>
      <w:r w:rsidRPr="00146ABC">
        <w:rPr>
          <w:rFonts w:ascii="Times New Roman" w:hAnsi="Times New Roman"/>
          <w:noProof/>
          <w:sz w:val="24"/>
        </w:rPr>
        <w:t xml:space="preserve"> J Clin Periodontol, 2000. </w:t>
      </w:r>
      <w:r w:rsidRPr="00146ABC">
        <w:rPr>
          <w:rFonts w:ascii="Times New Roman" w:hAnsi="Times New Roman"/>
          <w:b/>
          <w:noProof/>
          <w:sz w:val="24"/>
        </w:rPr>
        <w:t>27</w:t>
      </w:r>
      <w:r w:rsidRPr="00146ABC">
        <w:rPr>
          <w:rFonts w:ascii="Times New Roman" w:hAnsi="Times New Roman"/>
          <w:noProof/>
          <w:sz w:val="24"/>
        </w:rPr>
        <w:t>(8): p. 542-8.</w:t>
      </w:r>
      <w:bookmarkEnd w:id="420"/>
    </w:p>
    <w:p w:rsidR="00A22B01" w:rsidRPr="00146ABC" w:rsidRDefault="00A22B01" w:rsidP="00A22B01">
      <w:pPr>
        <w:ind w:left="720" w:hanging="720"/>
        <w:rPr>
          <w:rFonts w:ascii="Times New Roman" w:hAnsi="Times New Roman"/>
          <w:noProof/>
          <w:sz w:val="24"/>
        </w:rPr>
      </w:pPr>
      <w:bookmarkStart w:id="421" w:name="_ENREF_422"/>
      <w:r w:rsidRPr="00146ABC">
        <w:rPr>
          <w:rFonts w:ascii="Times New Roman" w:hAnsi="Times New Roman"/>
          <w:noProof/>
          <w:sz w:val="24"/>
        </w:rPr>
        <w:t>422.</w:t>
      </w:r>
      <w:r w:rsidRPr="00146ABC">
        <w:rPr>
          <w:rFonts w:ascii="Times New Roman" w:hAnsi="Times New Roman"/>
          <w:noProof/>
          <w:sz w:val="24"/>
        </w:rPr>
        <w:tab/>
        <w:t xml:space="preserve">Michelow, I.C., et al., </w:t>
      </w:r>
      <w:r w:rsidRPr="00146ABC">
        <w:rPr>
          <w:rFonts w:ascii="Times New Roman" w:hAnsi="Times New Roman"/>
          <w:i/>
          <w:noProof/>
          <w:sz w:val="24"/>
        </w:rPr>
        <w:t>Abiotrophia spp. brain abscess in a child with Down's syndrome.</w:t>
      </w:r>
      <w:r w:rsidRPr="00146ABC">
        <w:rPr>
          <w:rFonts w:ascii="Times New Roman" w:hAnsi="Times New Roman"/>
          <w:noProof/>
          <w:sz w:val="24"/>
        </w:rPr>
        <w:t xml:space="preserve"> Pediatr Infect Dis J, 2000. </w:t>
      </w:r>
      <w:r w:rsidRPr="00146ABC">
        <w:rPr>
          <w:rFonts w:ascii="Times New Roman" w:hAnsi="Times New Roman"/>
          <w:b/>
          <w:noProof/>
          <w:sz w:val="24"/>
        </w:rPr>
        <w:t>19</w:t>
      </w:r>
      <w:r w:rsidRPr="00146ABC">
        <w:rPr>
          <w:rFonts w:ascii="Times New Roman" w:hAnsi="Times New Roman"/>
          <w:noProof/>
          <w:sz w:val="24"/>
        </w:rPr>
        <w:t>(8): p. 760-3.</w:t>
      </w:r>
      <w:bookmarkEnd w:id="421"/>
    </w:p>
    <w:p w:rsidR="00A22B01" w:rsidRPr="00146ABC" w:rsidRDefault="00A22B01" w:rsidP="00A22B01">
      <w:pPr>
        <w:ind w:left="720" w:hanging="720"/>
        <w:rPr>
          <w:rFonts w:ascii="Times New Roman" w:hAnsi="Times New Roman"/>
          <w:noProof/>
          <w:sz w:val="24"/>
        </w:rPr>
      </w:pPr>
      <w:bookmarkStart w:id="422" w:name="_ENREF_423"/>
      <w:r w:rsidRPr="00146ABC">
        <w:rPr>
          <w:rFonts w:ascii="Times New Roman" w:hAnsi="Times New Roman"/>
          <w:noProof/>
          <w:sz w:val="24"/>
        </w:rPr>
        <w:t>423.</w:t>
      </w:r>
      <w:r w:rsidRPr="00146ABC">
        <w:rPr>
          <w:rFonts w:ascii="Times New Roman" w:hAnsi="Times New Roman"/>
          <w:noProof/>
          <w:sz w:val="24"/>
        </w:rPr>
        <w:tab/>
        <w:t xml:space="preserve">Ng, W., et al., </w:t>
      </w:r>
      <w:r w:rsidRPr="00146ABC">
        <w:rPr>
          <w:rFonts w:ascii="Times New Roman" w:hAnsi="Times New Roman"/>
          <w:i/>
          <w:noProof/>
          <w:sz w:val="24"/>
        </w:rPr>
        <w:t>Buffy coat PCR for diagnosis of experimental pneumococcal pneumonia.</w:t>
      </w:r>
      <w:r w:rsidRPr="00146ABC">
        <w:rPr>
          <w:rFonts w:ascii="Times New Roman" w:hAnsi="Times New Roman"/>
          <w:noProof/>
          <w:sz w:val="24"/>
        </w:rPr>
        <w:t xml:space="preserve"> Apmis, 2000. </w:t>
      </w:r>
      <w:r w:rsidRPr="00146ABC">
        <w:rPr>
          <w:rFonts w:ascii="Times New Roman" w:hAnsi="Times New Roman"/>
          <w:b/>
          <w:noProof/>
          <w:sz w:val="24"/>
        </w:rPr>
        <w:t>108</w:t>
      </w:r>
      <w:r w:rsidRPr="00146ABC">
        <w:rPr>
          <w:rFonts w:ascii="Times New Roman" w:hAnsi="Times New Roman"/>
          <w:noProof/>
          <w:sz w:val="24"/>
        </w:rPr>
        <w:t>(11): p. 729-33.</w:t>
      </w:r>
      <w:bookmarkEnd w:id="422"/>
    </w:p>
    <w:p w:rsidR="00A22B01" w:rsidRPr="00146ABC" w:rsidRDefault="00A22B01" w:rsidP="00A22B01">
      <w:pPr>
        <w:ind w:left="720" w:hanging="720"/>
        <w:rPr>
          <w:rFonts w:ascii="Times New Roman" w:hAnsi="Times New Roman"/>
          <w:noProof/>
          <w:sz w:val="24"/>
        </w:rPr>
      </w:pPr>
      <w:bookmarkStart w:id="423" w:name="_ENREF_424"/>
      <w:r w:rsidRPr="00146ABC">
        <w:rPr>
          <w:rFonts w:ascii="Times New Roman" w:hAnsi="Times New Roman"/>
          <w:noProof/>
          <w:sz w:val="24"/>
        </w:rPr>
        <w:t>424.</w:t>
      </w:r>
      <w:r w:rsidRPr="00146ABC">
        <w:rPr>
          <w:rFonts w:ascii="Times New Roman" w:hAnsi="Times New Roman"/>
          <w:noProof/>
          <w:sz w:val="24"/>
        </w:rPr>
        <w:tab/>
        <w:t xml:space="preserve">Trujillo, M., et al., </w:t>
      </w:r>
      <w:r w:rsidRPr="00146ABC">
        <w:rPr>
          <w:rFonts w:ascii="Times New Roman" w:hAnsi="Times New Roman"/>
          <w:i/>
          <w:noProof/>
          <w:sz w:val="24"/>
        </w:rPr>
        <w:t>Cefprozil concentrations in middle ear fluid of children with acute otitis media.</w:t>
      </w:r>
      <w:r w:rsidRPr="00146ABC">
        <w:rPr>
          <w:rFonts w:ascii="Times New Roman" w:hAnsi="Times New Roman"/>
          <w:noProof/>
          <w:sz w:val="24"/>
        </w:rPr>
        <w:t xml:space="preserve"> Pediatr Infect Dis J, 2000. </w:t>
      </w:r>
      <w:r w:rsidRPr="00146ABC">
        <w:rPr>
          <w:rFonts w:ascii="Times New Roman" w:hAnsi="Times New Roman"/>
          <w:b/>
          <w:noProof/>
          <w:sz w:val="24"/>
        </w:rPr>
        <w:t>19</w:t>
      </w:r>
      <w:r w:rsidRPr="00146ABC">
        <w:rPr>
          <w:rFonts w:ascii="Times New Roman" w:hAnsi="Times New Roman"/>
          <w:noProof/>
          <w:sz w:val="24"/>
        </w:rPr>
        <w:t>(3): p. 268-70.</w:t>
      </w:r>
      <w:bookmarkEnd w:id="423"/>
    </w:p>
    <w:p w:rsidR="00A22B01" w:rsidRPr="00146ABC" w:rsidRDefault="00A22B01" w:rsidP="00A22B01">
      <w:pPr>
        <w:ind w:left="720" w:hanging="720"/>
        <w:rPr>
          <w:rFonts w:ascii="Times New Roman" w:hAnsi="Times New Roman"/>
          <w:noProof/>
          <w:sz w:val="24"/>
        </w:rPr>
      </w:pPr>
      <w:bookmarkStart w:id="424" w:name="_ENREF_425"/>
      <w:r w:rsidRPr="00146ABC">
        <w:rPr>
          <w:rFonts w:ascii="Times New Roman" w:hAnsi="Times New Roman"/>
          <w:noProof/>
          <w:sz w:val="24"/>
        </w:rPr>
        <w:t>425.</w:t>
      </w:r>
      <w:r w:rsidRPr="00146ABC">
        <w:rPr>
          <w:rFonts w:ascii="Times New Roman" w:hAnsi="Times New Roman"/>
          <w:noProof/>
          <w:sz w:val="24"/>
        </w:rPr>
        <w:tab/>
        <w:t xml:space="preserve">Ghaffar, F.A., M. Wordemann, and G.H. McCracken, </w:t>
      </w:r>
      <w:r w:rsidRPr="00146ABC">
        <w:rPr>
          <w:rFonts w:ascii="Times New Roman" w:hAnsi="Times New Roman"/>
          <w:i/>
          <w:noProof/>
          <w:sz w:val="24"/>
        </w:rPr>
        <w:t>Acute mastoiditis in children: a seventeen-year experience in Dallas, Texas.</w:t>
      </w:r>
      <w:r w:rsidRPr="00146ABC">
        <w:rPr>
          <w:rFonts w:ascii="Times New Roman" w:hAnsi="Times New Roman"/>
          <w:noProof/>
          <w:sz w:val="24"/>
        </w:rPr>
        <w:t xml:space="preserve"> Pediatr Infect Dis J, 2001. </w:t>
      </w:r>
      <w:r w:rsidRPr="00146ABC">
        <w:rPr>
          <w:rFonts w:ascii="Times New Roman" w:hAnsi="Times New Roman"/>
          <w:b/>
          <w:noProof/>
          <w:sz w:val="24"/>
        </w:rPr>
        <w:t>20</w:t>
      </w:r>
      <w:r w:rsidRPr="00146ABC">
        <w:rPr>
          <w:rFonts w:ascii="Times New Roman" w:hAnsi="Times New Roman"/>
          <w:noProof/>
          <w:sz w:val="24"/>
        </w:rPr>
        <w:t>(4): p. 376-80.</w:t>
      </w:r>
      <w:bookmarkEnd w:id="424"/>
    </w:p>
    <w:p w:rsidR="00A22B01" w:rsidRPr="00146ABC" w:rsidRDefault="00A22B01" w:rsidP="00A22B01">
      <w:pPr>
        <w:ind w:left="720" w:hanging="720"/>
        <w:rPr>
          <w:rFonts w:ascii="Times New Roman" w:hAnsi="Times New Roman"/>
          <w:noProof/>
          <w:sz w:val="24"/>
        </w:rPr>
      </w:pPr>
      <w:bookmarkStart w:id="425" w:name="_ENREF_426"/>
      <w:r w:rsidRPr="00146ABC">
        <w:rPr>
          <w:rFonts w:ascii="Times New Roman" w:hAnsi="Times New Roman"/>
          <w:noProof/>
          <w:sz w:val="24"/>
        </w:rPr>
        <w:t>426.</w:t>
      </w:r>
      <w:r w:rsidRPr="00146ABC">
        <w:rPr>
          <w:rFonts w:ascii="Times New Roman" w:hAnsi="Times New Roman"/>
          <w:noProof/>
          <w:sz w:val="24"/>
        </w:rPr>
        <w:tab/>
        <w:t xml:space="preserve">Hardy, R.D., et al., </w:t>
      </w:r>
      <w:r w:rsidRPr="00146ABC">
        <w:rPr>
          <w:rFonts w:ascii="Times New Roman" w:hAnsi="Times New Roman"/>
          <w:i/>
          <w:noProof/>
          <w:sz w:val="24"/>
        </w:rPr>
        <w:t>Elevated cytokine and chemokine levels and prolonged pulmonary airflow resistance in a murine Mycoplasma pneumoniae pneumonia model: a microbiologic, histologic, immunologic, and respiratory plethysmographic profile.</w:t>
      </w:r>
      <w:r w:rsidRPr="00146ABC">
        <w:rPr>
          <w:rFonts w:ascii="Times New Roman" w:hAnsi="Times New Roman"/>
          <w:noProof/>
          <w:sz w:val="24"/>
        </w:rPr>
        <w:t xml:space="preserve"> Infect Immun, 2001. </w:t>
      </w:r>
      <w:r w:rsidRPr="00146ABC">
        <w:rPr>
          <w:rFonts w:ascii="Times New Roman" w:hAnsi="Times New Roman"/>
          <w:b/>
          <w:noProof/>
          <w:sz w:val="24"/>
        </w:rPr>
        <w:t>69</w:t>
      </w:r>
      <w:r w:rsidRPr="00146ABC">
        <w:rPr>
          <w:rFonts w:ascii="Times New Roman" w:hAnsi="Times New Roman"/>
          <w:noProof/>
          <w:sz w:val="24"/>
        </w:rPr>
        <w:t>(6): p. 3869-76.</w:t>
      </w:r>
      <w:bookmarkEnd w:id="425"/>
    </w:p>
    <w:p w:rsidR="00A22B01" w:rsidRPr="00146ABC" w:rsidRDefault="00A22B01" w:rsidP="00A22B01">
      <w:pPr>
        <w:ind w:left="720" w:hanging="720"/>
        <w:rPr>
          <w:rFonts w:ascii="Times New Roman" w:hAnsi="Times New Roman"/>
          <w:noProof/>
          <w:sz w:val="24"/>
        </w:rPr>
      </w:pPr>
      <w:bookmarkStart w:id="426" w:name="_ENREF_427"/>
      <w:r w:rsidRPr="00146ABC">
        <w:rPr>
          <w:rFonts w:ascii="Times New Roman" w:hAnsi="Times New Roman"/>
          <w:noProof/>
          <w:sz w:val="24"/>
        </w:rPr>
        <w:t>427.</w:t>
      </w:r>
      <w:r w:rsidRPr="00146ABC">
        <w:rPr>
          <w:rFonts w:ascii="Times New Roman" w:hAnsi="Times New Roman"/>
          <w:noProof/>
          <w:sz w:val="24"/>
        </w:rPr>
        <w:tab/>
        <w:t xml:space="preserve">Klein, J.O. and G.H. McCracken, </w:t>
      </w:r>
      <w:r w:rsidRPr="00146ABC">
        <w:rPr>
          <w:rFonts w:ascii="Times New Roman" w:hAnsi="Times New Roman"/>
          <w:i/>
          <w:noProof/>
          <w:sz w:val="24"/>
        </w:rPr>
        <w:t>The use of topical ofloxacin for otic diseases in infants and children. Summary and conclusions.</w:t>
      </w:r>
      <w:r w:rsidRPr="00146ABC">
        <w:rPr>
          <w:rFonts w:ascii="Times New Roman" w:hAnsi="Times New Roman"/>
          <w:noProof/>
          <w:sz w:val="24"/>
        </w:rPr>
        <w:t xml:space="preserve"> Pediatr Infect Dis J, 2001. </w:t>
      </w:r>
      <w:r w:rsidRPr="00146ABC">
        <w:rPr>
          <w:rFonts w:ascii="Times New Roman" w:hAnsi="Times New Roman"/>
          <w:b/>
          <w:noProof/>
          <w:sz w:val="24"/>
        </w:rPr>
        <w:t>20</w:t>
      </w:r>
      <w:r w:rsidRPr="00146ABC">
        <w:rPr>
          <w:rFonts w:ascii="Times New Roman" w:hAnsi="Times New Roman"/>
          <w:noProof/>
          <w:sz w:val="24"/>
        </w:rPr>
        <w:t>(1): p. 123-5.</w:t>
      </w:r>
      <w:bookmarkEnd w:id="426"/>
    </w:p>
    <w:p w:rsidR="00A22B01" w:rsidRPr="00146ABC" w:rsidRDefault="00A22B01" w:rsidP="00A22B01">
      <w:pPr>
        <w:ind w:left="720" w:hanging="720"/>
        <w:rPr>
          <w:rFonts w:ascii="Times New Roman" w:hAnsi="Times New Roman"/>
          <w:noProof/>
          <w:sz w:val="24"/>
        </w:rPr>
      </w:pPr>
      <w:bookmarkStart w:id="427" w:name="_ENREF_428"/>
      <w:r w:rsidRPr="00146ABC">
        <w:rPr>
          <w:rFonts w:ascii="Times New Roman" w:hAnsi="Times New Roman"/>
          <w:noProof/>
          <w:sz w:val="24"/>
        </w:rPr>
        <w:lastRenderedPageBreak/>
        <w:t>428.</w:t>
      </w:r>
      <w:r w:rsidRPr="00146ABC">
        <w:rPr>
          <w:rFonts w:ascii="Times New Roman" w:hAnsi="Times New Roman"/>
          <w:noProof/>
          <w:sz w:val="24"/>
        </w:rPr>
        <w:tab/>
        <w:t xml:space="preserve">McCracken, G.H., </w:t>
      </w:r>
      <w:r w:rsidRPr="00146ABC">
        <w:rPr>
          <w:rFonts w:ascii="Times New Roman" w:hAnsi="Times New Roman"/>
          <w:i/>
          <w:noProof/>
          <w:sz w:val="24"/>
        </w:rPr>
        <w:t>Clinical practice guidelines for the diagnosis and treatment of respiratory tract infections.</w:t>
      </w:r>
      <w:r w:rsidRPr="00146ABC">
        <w:rPr>
          <w:rFonts w:ascii="Times New Roman" w:hAnsi="Times New Roman"/>
          <w:noProof/>
          <w:sz w:val="24"/>
        </w:rPr>
        <w:t xml:space="preserve"> Am J Manag Care, 2001. </w:t>
      </w:r>
      <w:r w:rsidRPr="00146ABC">
        <w:rPr>
          <w:rFonts w:ascii="Times New Roman" w:hAnsi="Times New Roman"/>
          <w:b/>
          <w:noProof/>
          <w:sz w:val="24"/>
        </w:rPr>
        <w:t>7</w:t>
      </w:r>
      <w:r w:rsidRPr="00146ABC">
        <w:rPr>
          <w:rFonts w:ascii="Times New Roman" w:hAnsi="Times New Roman"/>
          <w:noProof/>
          <w:sz w:val="24"/>
        </w:rPr>
        <w:t>(6 Suppl): p. S183-91.</w:t>
      </w:r>
      <w:bookmarkEnd w:id="427"/>
    </w:p>
    <w:p w:rsidR="00A22B01" w:rsidRPr="00146ABC" w:rsidRDefault="00A22B01" w:rsidP="00A22B01">
      <w:pPr>
        <w:ind w:left="720" w:hanging="720"/>
        <w:rPr>
          <w:rFonts w:ascii="Times New Roman" w:hAnsi="Times New Roman"/>
          <w:noProof/>
          <w:sz w:val="24"/>
        </w:rPr>
      </w:pPr>
      <w:bookmarkStart w:id="428" w:name="_ENREF_429"/>
      <w:r w:rsidRPr="00146ABC">
        <w:rPr>
          <w:rFonts w:ascii="Times New Roman" w:hAnsi="Times New Roman"/>
          <w:noProof/>
          <w:sz w:val="24"/>
        </w:rPr>
        <w:t>429.</w:t>
      </w:r>
      <w:r w:rsidRPr="00146ABC">
        <w:rPr>
          <w:rFonts w:ascii="Times New Roman" w:hAnsi="Times New Roman"/>
          <w:noProof/>
          <w:sz w:val="24"/>
        </w:rPr>
        <w:tab/>
        <w:t xml:space="preserve">McCracken, G.I., et al., </w:t>
      </w:r>
      <w:r w:rsidRPr="00146ABC">
        <w:rPr>
          <w:rFonts w:ascii="Times New Roman" w:hAnsi="Times New Roman"/>
          <w:i/>
          <w:noProof/>
          <w:sz w:val="24"/>
        </w:rPr>
        <w:t>A comparative study of two powered toothbrushes and one manual toothbrush in young adults.</w:t>
      </w:r>
      <w:r w:rsidRPr="00146ABC">
        <w:rPr>
          <w:rFonts w:ascii="Times New Roman" w:hAnsi="Times New Roman"/>
          <w:noProof/>
          <w:sz w:val="24"/>
        </w:rPr>
        <w:t xml:space="preserve"> J Clin Dent, 2001. </w:t>
      </w:r>
      <w:r w:rsidRPr="00146ABC">
        <w:rPr>
          <w:rFonts w:ascii="Times New Roman" w:hAnsi="Times New Roman"/>
          <w:b/>
          <w:noProof/>
          <w:sz w:val="24"/>
        </w:rPr>
        <w:t>12</w:t>
      </w:r>
      <w:r w:rsidRPr="00146ABC">
        <w:rPr>
          <w:rFonts w:ascii="Times New Roman" w:hAnsi="Times New Roman"/>
          <w:noProof/>
          <w:sz w:val="24"/>
        </w:rPr>
        <w:t>(1): p. 7-10.</w:t>
      </w:r>
      <w:bookmarkEnd w:id="428"/>
    </w:p>
    <w:p w:rsidR="00A22B01" w:rsidRPr="00146ABC" w:rsidRDefault="00A22B01" w:rsidP="00A22B01">
      <w:pPr>
        <w:ind w:left="720" w:hanging="720"/>
        <w:rPr>
          <w:rFonts w:ascii="Times New Roman" w:hAnsi="Times New Roman"/>
          <w:noProof/>
          <w:sz w:val="24"/>
        </w:rPr>
      </w:pPr>
      <w:bookmarkStart w:id="429" w:name="_ENREF_430"/>
      <w:r w:rsidRPr="00146ABC">
        <w:rPr>
          <w:rFonts w:ascii="Times New Roman" w:hAnsi="Times New Roman"/>
          <w:noProof/>
          <w:sz w:val="24"/>
        </w:rPr>
        <w:t>430.</w:t>
      </w:r>
      <w:r w:rsidRPr="00146ABC">
        <w:rPr>
          <w:rFonts w:ascii="Times New Roman" w:hAnsi="Times New Roman"/>
          <w:noProof/>
          <w:sz w:val="24"/>
        </w:rPr>
        <w:tab/>
        <w:t xml:space="preserve">Mustafa, M.M., et al., </w:t>
      </w:r>
      <w:r w:rsidRPr="00146ABC">
        <w:rPr>
          <w:rFonts w:ascii="Times New Roman" w:hAnsi="Times New Roman"/>
          <w:i/>
          <w:noProof/>
          <w:sz w:val="24"/>
        </w:rPr>
        <w:t>Comparative study of cefepime versus ceftazidime in the empiric treatment of pediatric cancer patients with fever and neutropenia.</w:t>
      </w:r>
      <w:r w:rsidRPr="00146ABC">
        <w:rPr>
          <w:rFonts w:ascii="Times New Roman" w:hAnsi="Times New Roman"/>
          <w:noProof/>
          <w:sz w:val="24"/>
        </w:rPr>
        <w:t xml:space="preserve"> Pediatr Infect Dis J, 2001. </w:t>
      </w:r>
      <w:r w:rsidRPr="00146ABC">
        <w:rPr>
          <w:rFonts w:ascii="Times New Roman" w:hAnsi="Times New Roman"/>
          <w:b/>
          <w:noProof/>
          <w:sz w:val="24"/>
        </w:rPr>
        <w:t>20</w:t>
      </w:r>
      <w:r w:rsidRPr="00146ABC">
        <w:rPr>
          <w:rFonts w:ascii="Times New Roman" w:hAnsi="Times New Roman"/>
          <w:noProof/>
          <w:sz w:val="24"/>
        </w:rPr>
        <w:t>(3): p. 362-9.</w:t>
      </w:r>
      <w:bookmarkEnd w:id="429"/>
    </w:p>
    <w:p w:rsidR="00A22B01" w:rsidRPr="00146ABC" w:rsidRDefault="00A22B01" w:rsidP="00A22B01">
      <w:pPr>
        <w:ind w:left="720" w:hanging="720"/>
        <w:rPr>
          <w:rFonts w:ascii="Times New Roman" w:hAnsi="Times New Roman"/>
          <w:noProof/>
          <w:sz w:val="24"/>
        </w:rPr>
      </w:pPr>
      <w:bookmarkStart w:id="430" w:name="_ENREF_431"/>
      <w:r w:rsidRPr="00146ABC">
        <w:rPr>
          <w:rFonts w:ascii="Times New Roman" w:hAnsi="Times New Roman"/>
          <w:noProof/>
          <w:sz w:val="24"/>
        </w:rPr>
        <w:t>431.</w:t>
      </w:r>
      <w:r w:rsidRPr="00146ABC">
        <w:rPr>
          <w:rFonts w:ascii="Times New Roman" w:hAnsi="Times New Roman"/>
          <w:noProof/>
          <w:sz w:val="24"/>
        </w:rPr>
        <w:tab/>
        <w:t xml:space="preserve">Rodriguez-Cerrato, V., et al., </w:t>
      </w:r>
      <w:r w:rsidRPr="00146ABC">
        <w:rPr>
          <w:rFonts w:ascii="Times New Roman" w:hAnsi="Times New Roman"/>
          <w:i/>
          <w:noProof/>
          <w:sz w:val="24"/>
        </w:rPr>
        <w:t>BMS-284756 in experimental cephalosporin-resistant pneumococcal meningitis.</w:t>
      </w:r>
      <w:r w:rsidRPr="00146ABC">
        <w:rPr>
          <w:rFonts w:ascii="Times New Roman" w:hAnsi="Times New Roman"/>
          <w:noProof/>
          <w:sz w:val="24"/>
        </w:rPr>
        <w:t xml:space="preserve"> Antimicrob Agents Chemother, 2001. </w:t>
      </w:r>
      <w:r w:rsidRPr="00146ABC">
        <w:rPr>
          <w:rFonts w:ascii="Times New Roman" w:hAnsi="Times New Roman"/>
          <w:b/>
          <w:noProof/>
          <w:sz w:val="24"/>
        </w:rPr>
        <w:t>45</w:t>
      </w:r>
      <w:r w:rsidRPr="00146ABC">
        <w:rPr>
          <w:rFonts w:ascii="Times New Roman" w:hAnsi="Times New Roman"/>
          <w:noProof/>
          <w:sz w:val="24"/>
        </w:rPr>
        <w:t>(11): p. 3098-103.</w:t>
      </w:r>
      <w:bookmarkEnd w:id="430"/>
    </w:p>
    <w:p w:rsidR="00A22B01" w:rsidRPr="00146ABC" w:rsidRDefault="00A22B01" w:rsidP="00A22B01">
      <w:pPr>
        <w:ind w:left="720" w:hanging="720"/>
        <w:rPr>
          <w:rFonts w:ascii="Times New Roman" w:hAnsi="Times New Roman"/>
          <w:noProof/>
          <w:sz w:val="24"/>
        </w:rPr>
      </w:pPr>
      <w:bookmarkStart w:id="431" w:name="_ENREF_432"/>
      <w:r w:rsidRPr="00146ABC">
        <w:rPr>
          <w:rFonts w:ascii="Times New Roman" w:hAnsi="Times New Roman"/>
          <w:noProof/>
          <w:sz w:val="24"/>
        </w:rPr>
        <w:t>432.</w:t>
      </w:r>
      <w:r w:rsidRPr="00146ABC">
        <w:rPr>
          <w:rFonts w:ascii="Times New Roman" w:hAnsi="Times New Roman"/>
          <w:noProof/>
          <w:sz w:val="24"/>
        </w:rPr>
        <w:tab/>
        <w:t xml:space="preserve">Rodriguez-Cerrato, V., et al., </w:t>
      </w:r>
      <w:r w:rsidRPr="00146ABC">
        <w:rPr>
          <w:rFonts w:ascii="Times New Roman" w:hAnsi="Times New Roman"/>
          <w:i/>
          <w:noProof/>
          <w:sz w:val="24"/>
        </w:rPr>
        <w:t xml:space="preserve">Pharmacodynamics and bactericidal activity of moxifloxacin in experimental </w:t>
      </w:r>
      <w:r w:rsidRPr="00146ABC">
        <w:rPr>
          <w:rFonts w:ascii="Times New Roman" w:hAnsi="Times New Roman"/>
          <w:i/>
          <w:noProof/>
          <w:sz w:val="24"/>
          <w:u w:val="single"/>
        </w:rPr>
        <w:t>Escherichia coli</w:t>
      </w:r>
      <w:r w:rsidRPr="00146ABC">
        <w:rPr>
          <w:rFonts w:ascii="Times New Roman" w:hAnsi="Times New Roman"/>
          <w:i/>
          <w:noProof/>
          <w:sz w:val="24"/>
        </w:rPr>
        <w:t xml:space="preserve"> meningitis.</w:t>
      </w:r>
      <w:r w:rsidRPr="00146ABC">
        <w:rPr>
          <w:rFonts w:ascii="Times New Roman" w:hAnsi="Times New Roman"/>
          <w:noProof/>
          <w:sz w:val="24"/>
        </w:rPr>
        <w:t xml:space="preserve"> Antimicrob Agents Chemother, 2001. </w:t>
      </w:r>
      <w:r w:rsidRPr="00146ABC">
        <w:rPr>
          <w:rFonts w:ascii="Times New Roman" w:hAnsi="Times New Roman"/>
          <w:b/>
          <w:noProof/>
          <w:sz w:val="24"/>
        </w:rPr>
        <w:t>45</w:t>
      </w:r>
      <w:r w:rsidRPr="00146ABC">
        <w:rPr>
          <w:rFonts w:ascii="Times New Roman" w:hAnsi="Times New Roman"/>
          <w:noProof/>
          <w:sz w:val="24"/>
        </w:rPr>
        <w:t>(11): p. 3092-7.</w:t>
      </w:r>
      <w:bookmarkEnd w:id="431"/>
    </w:p>
    <w:p w:rsidR="00A22B01" w:rsidRPr="00146ABC" w:rsidRDefault="00A22B01" w:rsidP="00A22B01">
      <w:pPr>
        <w:ind w:left="720" w:hanging="720"/>
        <w:rPr>
          <w:rFonts w:ascii="Times New Roman" w:hAnsi="Times New Roman"/>
          <w:noProof/>
          <w:sz w:val="24"/>
        </w:rPr>
      </w:pPr>
      <w:bookmarkStart w:id="432" w:name="_ENREF_433"/>
      <w:r w:rsidRPr="00146ABC">
        <w:rPr>
          <w:rFonts w:ascii="Times New Roman" w:hAnsi="Times New Roman"/>
          <w:noProof/>
          <w:sz w:val="24"/>
        </w:rPr>
        <w:t>433.</w:t>
      </w:r>
      <w:r w:rsidRPr="00146ABC">
        <w:rPr>
          <w:rFonts w:ascii="Times New Roman" w:hAnsi="Times New Roman"/>
          <w:noProof/>
          <w:sz w:val="24"/>
        </w:rPr>
        <w:tab/>
        <w:t xml:space="preserve">Dagan, R. and G.H. McCracken, </w:t>
      </w:r>
      <w:r w:rsidRPr="00146ABC">
        <w:rPr>
          <w:rFonts w:ascii="Times New Roman" w:hAnsi="Times New Roman"/>
          <w:i/>
          <w:noProof/>
          <w:sz w:val="24"/>
        </w:rPr>
        <w:t>Flaws in design and conduct of clinical trials in acute otitis media.</w:t>
      </w:r>
      <w:r w:rsidRPr="00146ABC">
        <w:rPr>
          <w:rFonts w:ascii="Times New Roman" w:hAnsi="Times New Roman"/>
          <w:noProof/>
          <w:sz w:val="24"/>
        </w:rPr>
        <w:t xml:space="preserve"> Pediatr Infect Dis J, 2002. </w:t>
      </w:r>
      <w:r w:rsidRPr="00146ABC">
        <w:rPr>
          <w:rFonts w:ascii="Times New Roman" w:hAnsi="Times New Roman"/>
          <w:b/>
          <w:noProof/>
          <w:sz w:val="24"/>
        </w:rPr>
        <w:t>21</w:t>
      </w:r>
      <w:r w:rsidRPr="00146ABC">
        <w:rPr>
          <w:rFonts w:ascii="Times New Roman" w:hAnsi="Times New Roman"/>
          <w:noProof/>
          <w:sz w:val="24"/>
        </w:rPr>
        <w:t>(10): p. 894-902.</w:t>
      </w:r>
      <w:bookmarkEnd w:id="432"/>
    </w:p>
    <w:p w:rsidR="00A22B01" w:rsidRPr="00146ABC" w:rsidRDefault="00A22B01" w:rsidP="00A22B01">
      <w:pPr>
        <w:ind w:left="720" w:hanging="720"/>
        <w:rPr>
          <w:rFonts w:ascii="Times New Roman" w:hAnsi="Times New Roman"/>
          <w:noProof/>
          <w:sz w:val="24"/>
        </w:rPr>
      </w:pPr>
      <w:bookmarkStart w:id="433" w:name="_ENREF_434"/>
      <w:r w:rsidRPr="00146ABC">
        <w:rPr>
          <w:rFonts w:ascii="Times New Roman" w:hAnsi="Times New Roman"/>
          <w:noProof/>
          <w:sz w:val="24"/>
        </w:rPr>
        <w:t>434.</w:t>
      </w:r>
      <w:r w:rsidRPr="00146ABC">
        <w:rPr>
          <w:rFonts w:ascii="Times New Roman" w:hAnsi="Times New Roman"/>
          <w:noProof/>
          <w:sz w:val="24"/>
        </w:rPr>
        <w:tab/>
        <w:t xml:space="preserve">Ghaffar, F., et al., </w:t>
      </w:r>
      <w:r w:rsidRPr="00146ABC">
        <w:rPr>
          <w:rFonts w:ascii="Times New Roman" w:hAnsi="Times New Roman"/>
          <w:i/>
          <w:noProof/>
          <w:sz w:val="24"/>
        </w:rPr>
        <w:t>Effects of large dosages of amoxicillin/clavulanate or azithromycin on nasopharyngeal carriage of Streptococcus pneumoniae, Haemophilus influenzae, nonpneumococcal alpha-hemolytic streptococci, and Staphylococcus aureus in children with acute otitis media.</w:t>
      </w:r>
      <w:r w:rsidRPr="00146ABC">
        <w:rPr>
          <w:rFonts w:ascii="Times New Roman" w:hAnsi="Times New Roman"/>
          <w:noProof/>
          <w:sz w:val="24"/>
        </w:rPr>
        <w:t xml:space="preserve"> Clin Infect Dis, 2002. </w:t>
      </w:r>
      <w:r w:rsidRPr="00146ABC">
        <w:rPr>
          <w:rFonts w:ascii="Times New Roman" w:hAnsi="Times New Roman"/>
          <w:b/>
          <w:noProof/>
          <w:sz w:val="24"/>
        </w:rPr>
        <w:t>34</w:t>
      </w:r>
      <w:r w:rsidRPr="00146ABC">
        <w:rPr>
          <w:rFonts w:ascii="Times New Roman" w:hAnsi="Times New Roman"/>
          <w:noProof/>
          <w:sz w:val="24"/>
        </w:rPr>
        <w:t>(10): p. 1301-9.</w:t>
      </w:r>
      <w:bookmarkEnd w:id="433"/>
    </w:p>
    <w:p w:rsidR="00A22B01" w:rsidRPr="00146ABC" w:rsidRDefault="00A22B01" w:rsidP="00A22B01">
      <w:pPr>
        <w:ind w:left="720" w:hanging="720"/>
        <w:rPr>
          <w:rFonts w:ascii="Times New Roman" w:hAnsi="Times New Roman"/>
          <w:noProof/>
          <w:sz w:val="24"/>
        </w:rPr>
      </w:pPr>
      <w:bookmarkStart w:id="434" w:name="_ENREF_435"/>
      <w:r w:rsidRPr="00146ABC">
        <w:rPr>
          <w:rFonts w:ascii="Times New Roman" w:hAnsi="Times New Roman"/>
          <w:noProof/>
          <w:sz w:val="24"/>
        </w:rPr>
        <w:t>435.</w:t>
      </w:r>
      <w:r w:rsidRPr="00146ABC">
        <w:rPr>
          <w:rFonts w:ascii="Times New Roman" w:hAnsi="Times New Roman"/>
          <w:noProof/>
          <w:sz w:val="24"/>
        </w:rPr>
        <w:tab/>
        <w:t xml:space="preserve">Hardy, R.D., et al., </w:t>
      </w:r>
      <w:r w:rsidRPr="00146ABC">
        <w:rPr>
          <w:rFonts w:ascii="Times New Roman" w:hAnsi="Times New Roman"/>
          <w:i/>
          <w:noProof/>
          <w:sz w:val="24"/>
          <w:u w:val="single"/>
        </w:rPr>
        <w:t>Mycoplasma pneumoniae</w:t>
      </w:r>
      <w:r w:rsidRPr="00146ABC">
        <w:rPr>
          <w:rFonts w:ascii="Times New Roman" w:hAnsi="Times New Roman"/>
          <w:i/>
          <w:noProof/>
          <w:sz w:val="24"/>
        </w:rPr>
        <w:t xml:space="preserve"> induces chronic respiratory infection, airway hyperreactivity, and pulmonary inflammation: a murine model of infection-associated chronic reactive airway disease.</w:t>
      </w:r>
      <w:r w:rsidRPr="00146ABC">
        <w:rPr>
          <w:rFonts w:ascii="Times New Roman" w:hAnsi="Times New Roman"/>
          <w:noProof/>
          <w:sz w:val="24"/>
        </w:rPr>
        <w:t xml:space="preserve"> Infect Immun, 2002. </w:t>
      </w:r>
      <w:r w:rsidRPr="00146ABC">
        <w:rPr>
          <w:rFonts w:ascii="Times New Roman" w:hAnsi="Times New Roman"/>
          <w:b/>
          <w:noProof/>
          <w:sz w:val="24"/>
        </w:rPr>
        <w:t>70</w:t>
      </w:r>
      <w:r w:rsidRPr="00146ABC">
        <w:rPr>
          <w:rFonts w:ascii="Times New Roman" w:hAnsi="Times New Roman"/>
          <w:noProof/>
          <w:sz w:val="24"/>
        </w:rPr>
        <w:t>(2): p. 649-54.</w:t>
      </w:r>
      <w:bookmarkEnd w:id="434"/>
    </w:p>
    <w:p w:rsidR="00A22B01" w:rsidRPr="00146ABC" w:rsidRDefault="00A22B01" w:rsidP="00A22B01">
      <w:pPr>
        <w:ind w:left="720" w:hanging="720"/>
        <w:rPr>
          <w:rFonts w:ascii="Times New Roman" w:hAnsi="Times New Roman"/>
          <w:noProof/>
          <w:sz w:val="24"/>
        </w:rPr>
      </w:pPr>
      <w:bookmarkStart w:id="435" w:name="_ENREF_436"/>
      <w:r w:rsidRPr="00146ABC">
        <w:rPr>
          <w:rFonts w:ascii="Times New Roman" w:hAnsi="Times New Roman"/>
          <w:noProof/>
          <w:sz w:val="24"/>
        </w:rPr>
        <w:t>436.</w:t>
      </w:r>
      <w:r w:rsidRPr="00146ABC">
        <w:rPr>
          <w:rFonts w:ascii="Times New Roman" w:hAnsi="Times New Roman"/>
          <w:noProof/>
          <w:sz w:val="24"/>
        </w:rPr>
        <w:tab/>
        <w:t xml:space="preserve">McCracken, G.H., </w:t>
      </w:r>
      <w:r w:rsidRPr="00146ABC">
        <w:rPr>
          <w:rFonts w:ascii="Times New Roman" w:hAnsi="Times New Roman"/>
          <w:i/>
          <w:noProof/>
          <w:sz w:val="24"/>
        </w:rPr>
        <w:t>Rich nations, poor nations, and bacterial meningitis.</w:t>
      </w:r>
      <w:r w:rsidRPr="00146ABC">
        <w:rPr>
          <w:rFonts w:ascii="Times New Roman" w:hAnsi="Times New Roman"/>
          <w:noProof/>
          <w:sz w:val="24"/>
        </w:rPr>
        <w:t xml:space="preserve"> Lancet, 2002. </w:t>
      </w:r>
      <w:r w:rsidRPr="00146ABC">
        <w:rPr>
          <w:rFonts w:ascii="Times New Roman" w:hAnsi="Times New Roman"/>
          <w:b/>
          <w:noProof/>
          <w:sz w:val="24"/>
        </w:rPr>
        <w:t>360</w:t>
      </w:r>
      <w:r w:rsidRPr="00146ABC">
        <w:rPr>
          <w:rFonts w:ascii="Times New Roman" w:hAnsi="Times New Roman"/>
          <w:noProof/>
          <w:sz w:val="24"/>
        </w:rPr>
        <w:t>(9328): p. 183.</w:t>
      </w:r>
      <w:bookmarkEnd w:id="435"/>
    </w:p>
    <w:p w:rsidR="00A22B01" w:rsidRPr="00146ABC" w:rsidRDefault="00A22B01" w:rsidP="00A22B01">
      <w:pPr>
        <w:ind w:left="720" w:hanging="720"/>
        <w:rPr>
          <w:rFonts w:ascii="Times New Roman" w:hAnsi="Times New Roman"/>
          <w:noProof/>
          <w:sz w:val="24"/>
        </w:rPr>
      </w:pPr>
      <w:bookmarkStart w:id="436" w:name="_ENREF_437"/>
      <w:r w:rsidRPr="00146ABC">
        <w:rPr>
          <w:rFonts w:ascii="Times New Roman" w:hAnsi="Times New Roman"/>
          <w:noProof/>
          <w:sz w:val="24"/>
        </w:rPr>
        <w:t>437.</w:t>
      </w:r>
      <w:r w:rsidRPr="00146ABC">
        <w:rPr>
          <w:rFonts w:ascii="Times New Roman" w:hAnsi="Times New Roman"/>
          <w:noProof/>
          <w:sz w:val="24"/>
        </w:rPr>
        <w:tab/>
        <w:t xml:space="preserve">McCracken, G.H., </w:t>
      </w:r>
      <w:r w:rsidRPr="00146ABC">
        <w:rPr>
          <w:rFonts w:ascii="Times New Roman" w:hAnsi="Times New Roman"/>
          <w:i/>
          <w:noProof/>
          <w:sz w:val="24"/>
        </w:rPr>
        <w:t>Diagnosis and management of acute otitis media in the urgent care setting.</w:t>
      </w:r>
      <w:r w:rsidRPr="00146ABC">
        <w:rPr>
          <w:rFonts w:ascii="Times New Roman" w:hAnsi="Times New Roman"/>
          <w:noProof/>
          <w:sz w:val="24"/>
        </w:rPr>
        <w:t xml:space="preserve"> Ann Emerg Med, 2002. </w:t>
      </w:r>
      <w:r w:rsidRPr="00146ABC">
        <w:rPr>
          <w:rFonts w:ascii="Times New Roman" w:hAnsi="Times New Roman"/>
          <w:b/>
          <w:noProof/>
          <w:sz w:val="24"/>
        </w:rPr>
        <w:t>39</w:t>
      </w:r>
      <w:r w:rsidRPr="00146ABC">
        <w:rPr>
          <w:rFonts w:ascii="Times New Roman" w:hAnsi="Times New Roman"/>
          <w:noProof/>
          <w:sz w:val="24"/>
        </w:rPr>
        <w:t>(4): p. 413-21.</w:t>
      </w:r>
      <w:bookmarkEnd w:id="436"/>
    </w:p>
    <w:p w:rsidR="00A22B01" w:rsidRPr="00146ABC" w:rsidRDefault="00A22B01" w:rsidP="00A22B01">
      <w:pPr>
        <w:ind w:left="720" w:hanging="720"/>
        <w:rPr>
          <w:rFonts w:ascii="Times New Roman" w:hAnsi="Times New Roman"/>
          <w:noProof/>
          <w:sz w:val="24"/>
        </w:rPr>
      </w:pPr>
      <w:bookmarkStart w:id="437" w:name="_ENREF_438"/>
      <w:r w:rsidRPr="00146ABC">
        <w:rPr>
          <w:rFonts w:ascii="Times New Roman" w:hAnsi="Times New Roman"/>
          <w:noProof/>
          <w:sz w:val="24"/>
        </w:rPr>
        <w:t>438.</w:t>
      </w:r>
      <w:r w:rsidRPr="00146ABC">
        <w:rPr>
          <w:rFonts w:ascii="Times New Roman" w:hAnsi="Times New Roman"/>
          <w:noProof/>
          <w:sz w:val="24"/>
        </w:rPr>
        <w:tab/>
        <w:t xml:space="preserve">Michelow, I.C., et al., </w:t>
      </w:r>
      <w:r w:rsidRPr="00146ABC">
        <w:rPr>
          <w:rFonts w:ascii="Times New Roman" w:hAnsi="Times New Roman"/>
          <w:i/>
          <w:noProof/>
          <w:sz w:val="24"/>
        </w:rPr>
        <w:t xml:space="preserve">Diagnosis of </w:t>
      </w:r>
      <w:r w:rsidRPr="00146ABC">
        <w:rPr>
          <w:rFonts w:ascii="Times New Roman" w:hAnsi="Times New Roman"/>
          <w:i/>
          <w:noProof/>
          <w:sz w:val="24"/>
          <w:u w:val="single"/>
        </w:rPr>
        <w:t>Streptococcus pneumoniae</w:t>
      </w:r>
      <w:r w:rsidRPr="00146ABC">
        <w:rPr>
          <w:rFonts w:ascii="Times New Roman" w:hAnsi="Times New Roman"/>
          <w:i/>
          <w:noProof/>
          <w:sz w:val="24"/>
        </w:rPr>
        <w:t xml:space="preserve"> lower respiratory infection in hospitalized children by culture, polymerase chain reaction, serological testing, and urinary antigen detection.</w:t>
      </w:r>
      <w:r w:rsidRPr="00146ABC">
        <w:rPr>
          <w:rFonts w:ascii="Times New Roman" w:hAnsi="Times New Roman"/>
          <w:noProof/>
          <w:sz w:val="24"/>
        </w:rPr>
        <w:t xml:space="preserve"> Clin Infect Dis, 2002. </w:t>
      </w:r>
      <w:r w:rsidRPr="00146ABC">
        <w:rPr>
          <w:rFonts w:ascii="Times New Roman" w:hAnsi="Times New Roman"/>
          <w:b/>
          <w:noProof/>
          <w:sz w:val="24"/>
        </w:rPr>
        <w:t>34</w:t>
      </w:r>
      <w:r w:rsidRPr="00146ABC">
        <w:rPr>
          <w:rFonts w:ascii="Times New Roman" w:hAnsi="Times New Roman"/>
          <w:noProof/>
          <w:sz w:val="24"/>
        </w:rPr>
        <w:t>(1): p. E1-11.</w:t>
      </w:r>
      <w:bookmarkEnd w:id="437"/>
    </w:p>
    <w:p w:rsidR="00A22B01" w:rsidRPr="00146ABC" w:rsidRDefault="00A22B01" w:rsidP="00A22B01">
      <w:pPr>
        <w:ind w:left="720" w:hanging="720"/>
        <w:rPr>
          <w:rFonts w:ascii="Times New Roman" w:hAnsi="Times New Roman"/>
          <w:noProof/>
          <w:sz w:val="24"/>
        </w:rPr>
      </w:pPr>
      <w:bookmarkStart w:id="438" w:name="_ENREF_439"/>
      <w:r w:rsidRPr="00146ABC">
        <w:rPr>
          <w:rFonts w:ascii="Times New Roman" w:hAnsi="Times New Roman"/>
          <w:noProof/>
          <w:sz w:val="24"/>
        </w:rPr>
        <w:t>439.</w:t>
      </w:r>
      <w:r w:rsidRPr="00146ABC">
        <w:rPr>
          <w:rFonts w:ascii="Times New Roman" w:hAnsi="Times New Roman"/>
          <w:noProof/>
          <w:sz w:val="24"/>
        </w:rPr>
        <w:tab/>
        <w:t xml:space="preserve">Saez-Llorens, X., et al., </w:t>
      </w:r>
      <w:r w:rsidRPr="00146ABC">
        <w:rPr>
          <w:rFonts w:ascii="Times New Roman" w:hAnsi="Times New Roman"/>
          <w:i/>
          <w:noProof/>
          <w:sz w:val="24"/>
        </w:rPr>
        <w:t>Quinolone treatment for pediatric bacterial meningitis: a comparative study of trovafloxacin and ceftriaxone with or without vancomycin.</w:t>
      </w:r>
      <w:r w:rsidRPr="00146ABC">
        <w:rPr>
          <w:rFonts w:ascii="Times New Roman" w:hAnsi="Times New Roman"/>
          <w:noProof/>
          <w:sz w:val="24"/>
        </w:rPr>
        <w:t xml:space="preserve"> Pediatr Infect Dis J, 2002. </w:t>
      </w:r>
      <w:r w:rsidRPr="00146ABC">
        <w:rPr>
          <w:rFonts w:ascii="Times New Roman" w:hAnsi="Times New Roman"/>
          <w:b/>
          <w:noProof/>
          <w:sz w:val="24"/>
        </w:rPr>
        <w:t>21</w:t>
      </w:r>
      <w:r w:rsidRPr="00146ABC">
        <w:rPr>
          <w:rFonts w:ascii="Times New Roman" w:hAnsi="Times New Roman"/>
          <w:noProof/>
          <w:sz w:val="24"/>
        </w:rPr>
        <w:t>(1): p. 14-22.</w:t>
      </w:r>
      <w:bookmarkEnd w:id="438"/>
    </w:p>
    <w:p w:rsidR="00A22B01" w:rsidRPr="00146ABC" w:rsidRDefault="00A22B01" w:rsidP="00A22B01">
      <w:pPr>
        <w:ind w:left="720" w:hanging="720"/>
        <w:rPr>
          <w:rFonts w:ascii="Times New Roman" w:hAnsi="Times New Roman"/>
          <w:noProof/>
          <w:sz w:val="24"/>
        </w:rPr>
      </w:pPr>
      <w:bookmarkStart w:id="439" w:name="_ENREF_440"/>
      <w:r w:rsidRPr="00146ABC">
        <w:rPr>
          <w:rFonts w:ascii="Times New Roman" w:hAnsi="Times New Roman"/>
          <w:noProof/>
          <w:sz w:val="24"/>
        </w:rPr>
        <w:t>440.</w:t>
      </w:r>
      <w:r w:rsidRPr="00146ABC">
        <w:rPr>
          <w:rFonts w:ascii="Times New Roman" w:hAnsi="Times New Roman"/>
          <w:noProof/>
          <w:sz w:val="24"/>
        </w:rPr>
        <w:tab/>
        <w:t xml:space="preserve">Hardy, R.D., et al., </w:t>
      </w:r>
      <w:r w:rsidRPr="00146ABC">
        <w:rPr>
          <w:rFonts w:ascii="Times New Roman" w:hAnsi="Times New Roman"/>
          <w:i/>
          <w:noProof/>
          <w:sz w:val="24"/>
        </w:rPr>
        <w:t>Antimicrobial and Immunologic Activities of Clarithromycin in a Murine Model of Mycoplasma pneumoniae-Induced Pneumonia.</w:t>
      </w:r>
      <w:r w:rsidRPr="00146ABC">
        <w:rPr>
          <w:rFonts w:ascii="Times New Roman" w:hAnsi="Times New Roman"/>
          <w:noProof/>
          <w:sz w:val="24"/>
        </w:rPr>
        <w:t xml:space="preserve"> Antimicrob Agents Chemother, 2003. </w:t>
      </w:r>
      <w:r w:rsidRPr="00146ABC">
        <w:rPr>
          <w:rFonts w:ascii="Times New Roman" w:hAnsi="Times New Roman"/>
          <w:b/>
          <w:noProof/>
          <w:sz w:val="24"/>
        </w:rPr>
        <w:t>47</w:t>
      </w:r>
      <w:r w:rsidRPr="00146ABC">
        <w:rPr>
          <w:rFonts w:ascii="Times New Roman" w:hAnsi="Times New Roman"/>
          <w:noProof/>
          <w:sz w:val="24"/>
        </w:rPr>
        <w:t>(5): p. 1614-20.</w:t>
      </w:r>
      <w:bookmarkEnd w:id="439"/>
    </w:p>
    <w:p w:rsidR="00A22B01" w:rsidRPr="00146ABC" w:rsidRDefault="00A22B01" w:rsidP="00A22B01">
      <w:pPr>
        <w:ind w:left="720" w:hanging="720"/>
        <w:rPr>
          <w:rFonts w:ascii="Times New Roman" w:hAnsi="Times New Roman"/>
          <w:noProof/>
          <w:sz w:val="24"/>
        </w:rPr>
      </w:pPr>
      <w:bookmarkStart w:id="440" w:name="_ENREF_441"/>
      <w:r w:rsidRPr="00146ABC">
        <w:rPr>
          <w:rFonts w:ascii="Times New Roman" w:hAnsi="Times New Roman"/>
          <w:noProof/>
          <w:sz w:val="24"/>
        </w:rPr>
        <w:t>441.</w:t>
      </w:r>
      <w:r w:rsidRPr="00146ABC">
        <w:rPr>
          <w:rFonts w:ascii="Times New Roman" w:hAnsi="Times New Roman"/>
          <w:noProof/>
          <w:sz w:val="24"/>
        </w:rPr>
        <w:tab/>
        <w:t xml:space="preserve">Lutsar, I., et al., </w:t>
      </w:r>
      <w:r w:rsidRPr="00146ABC">
        <w:rPr>
          <w:rFonts w:ascii="Times New Roman" w:hAnsi="Times New Roman"/>
          <w:i/>
          <w:noProof/>
          <w:sz w:val="24"/>
        </w:rPr>
        <w:t>Factors influencing the anti-inflammatory effect of dexamethasone therapy in experimental pneumococcal meningitis.</w:t>
      </w:r>
      <w:r w:rsidRPr="00146ABC">
        <w:rPr>
          <w:rFonts w:ascii="Times New Roman" w:hAnsi="Times New Roman"/>
          <w:noProof/>
          <w:sz w:val="24"/>
        </w:rPr>
        <w:t xml:space="preserve"> J Antimicrob Chemother, 2003. </w:t>
      </w:r>
      <w:r w:rsidRPr="00146ABC">
        <w:rPr>
          <w:rFonts w:ascii="Times New Roman" w:hAnsi="Times New Roman"/>
          <w:b/>
          <w:noProof/>
          <w:sz w:val="24"/>
        </w:rPr>
        <w:t>52</w:t>
      </w:r>
      <w:r w:rsidRPr="00146ABC">
        <w:rPr>
          <w:rFonts w:ascii="Times New Roman" w:hAnsi="Times New Roman"/>
          <w:noProof/>
          <w:sz w:val="24"/>
        </w:rPr>
        <w:t>(4): p. 651-5.</w:t>
      </w:r>
      <w:bookmarkEnd w:id="440"/>
    </w:p>
    <w:p w:rsidR="00A22B01" w:rsidRPr="00146ABC" w:rsidRDefault="00A22B01" w:rsidP="00A22B01">
      <w:pPr>
        <w:ind w:left="720" w:hanging="720"/>
        <w:rPr>
          <w:rFonts w:ascii="Times New Roman" w:hAnsi="Times New Roman"/>
          <w:noProof/>
          <w:sz w:val="24"/>
        </w:rPr>
      </w:pPr>
      <w:bookmarkStart w:id="441" w:name="_ENREF_442"/>
      <w:r w:rsidRPr="00146ABC">
        <w:rPr>
          <w:rFonts w:ascii="Times New Roman" w:hAnsi="Times New Roman"/>
          <w:noProof/>
          <w:sz w:val="24"/>
        </w:rPr>
        <w:t>442.</w:t>
      </w:r>
      <w:r w:rsidRPr="00146ABC">
        <w:rPr>
          <w:rFonts w:ascii="Times New Roman" w:hAnsi="Times New Roman"/>
          <w:noProof/>
          <w:sz w:val="24"/>
        </w:rPr>
        <w:tab/>
        <w:t xml:space="preserve">Rodriguez-Cerrato, V., et al., </w:t>
      </w:r>
      <w:r w:rsidRPr="00146ABC">
        <w:rPr>
          <w:rFonts w:ascii="Times New Roman" w:hAnsi="Times New Roman"/>
          <w:i/>
          <w:noProof/>
          <w:sz w:val="24"/>
        </w:rPr>
        <w:t>Garenoxacin (BMS-284756) and moxifloxacin in experimental meningitis caused by vancomycin-tolerant pneumococci.</w:t>
      </w:r>
      <w:r w:rsidRPr="00146ABC">
        <w:rPr>
          <w:rFonts w:ascii="Times New Roman" w:hAnsi="Times New Roman"/>
          <w:noProof/>
          <w:sz w:val="24"/>
        </w:rPr>
        <w:t xml:space="preserve"> Antimicrob Agents Chemother, 2003. </w:t>
      </w:r>
      <w:r w:rsidRPr="00146ABC">
        <w:rPr>
          <w:rFonts w:ascii="Times New Roman" w:hAnsi="Times New Roman"/>
          <w:b/>
          <w:noProof/>
          <w:sz w:val="24"/>
        </w:rPr>
        <w:t>47</w:t>
      </w:r>
      <w:r w:rsidRPr="00146ABC">
        <w:rPr>
          <w:rFonts w:ascii="Times New Roman" w:hAnsi="Times New Roman"/>
          <w:noProof/>
          <w:sz w:val="24"/>
        </w:rPr>
        <w:t>(1): p. 211-5.</w:t>
      </w:r>
      <w:bookmarkEnd w:id="441"/>
    </w:p>
    <w:p w:rsidR="00A22B01" w:rsidRPr="00146ABC" w:rsidRDefault="00A22B01" w:rsidP="00A22B01">
      <w:pPr>
        <w:ind w:left="720" w:hanging="720"/>
        <w:rPr>
          <w:rFonts w:ascii="Times New Roman" w:hAnsi="Times New Roman"/>
          <w:noProof/>
          <w:sz w:val="24"/>
        </w:rPr>
      </w:pPr>
      <w:bookmarkStart w:id="442" w:name="_ENREF_443"/>
      <w:r w:rsidRPr="00146ABC">
        <w:rPr>
          <w:rFonts w:ascii="Times New Roman" w:hAnsi="Times New Roman"/>
          <w:noProof/>
          <w:sz w:val="24"/>
        </w:rPr>
        <w:t>443.</w:t>
      </w:r>
      <w:r w:rsidRPr="00146ABC">
        <w:rPr>
          <w:rFonts w:ascii="Times New Roman" w:hAnsi="Times New Roman"/>
          <w:noProof/>
          <w:sz w:val="24"/>
        </w:rPr>
        <w:tab/>
        <w:t xml:space="preserve">Saez-Llorens, X. and G.H. McCracken, Jr., </w:t>
      </w:r>
      <w:r w:rsidRPr="00146ABC">
        <w:rPr>
          <w:rFonts w:ascii="Times New Roman" w:hAnsi="Times New Roman"/>
          <w:i/>
          <w:noProof/>
          <w:sz w:val="24"/>
        </w:rPr>
        <w:t>Bacterial meningitis in children.</w:t>
      </w:r>
      <w:r w:rsidRPr="00146ABC">
        <w:rPr>
          <w:rFonts w:ascii="Times New Roman" w:hAnsi="Times New Roman"/>
          <w:noProof/>
          <w:sz w:val="24"/>
        </w:rPr>
        <w:t xml:space="preserve"> Lancet, 2003. </w:t>
      </w:r>
      <w:r w:rsidRPr="00146ABC">
        <w:rPr>
          <w:rFonts w:ascii="Times New Roman" w:hAnsi="Times New Roman"/>
          <w:b/>
          <w:noProof/>
          <w:sz w:val="24"/>
        </w:rPr>
        <w:t>361</w:t>
      </w:r>
      <w:r w:rsidRPr="00146ABC">
        <w:rPr>
          <w:rFonts w:ascii="Times New Roman" w:hAnsi="Times New Roman"/>
          <w:noProof/>
          <w:sz w:val="24"/>
        </w:rPr>
        <w:t>(9375): p. 2139-48.</w:t>
      </w:r>
      <w:bookmarkEnd w:id="442"/>
    </w:p>
    <w:p w:rsidR="00A22B01" w:rsidRPr="00146ABC" w:rsidRDefault="00A22B01" w:rsidP="00A22B01">
      <w:pPr>
        <w:ind w:left="720" w:hanging="720"/>
        <w:rPr>
          <w:rFonts w:ascii="Times New Roman" w:hAnsi="Times New Roman"/>
          <w:noProof/>
          <w:sz w:val="24"/>
        </w:rPr>
      </w:pPr>
      <w:bookmarkStart w:id="443" w:name="_ENREF_444"/>
      <w:r w:rsidRPr="00146ABC">
        <w:rPr>
          <w:rFonts w:ascii="Times New Roman" w:hAnsi="Times New Roman"/>
          <w:noProof/>
          <w:sz w:val="24"/>
        </w:rPr>
        <w:t>444.</w:t>
      </w:r>
      <w:r w:rsidRPr="00146ABC">
        <w:rPr>
          <w:rFonts w:ascii="Times New Roman" w:hAnsi="Times New Roman"/>
          <w:noProof/>
          <w:sz w:val="24"/>
        </w:rPr>
        <w:tab/>
        <w:t xml:space="preserve">Fonseca-Aten, M., et al., </w:t>
      </w:r>
      <w:r w:rsidRPr="00146ABC">
        <w:rPr>
          <w:rFonts w:ascii="Times New Roman" w:hAnsi="Times New Roman"/>
          <w:i/>
          <w:noProof/>
          <w:sz w:val="24"/>
        </w:rPr>
        <w:t xml:space="preserve">Mycoplasma pneumoniae Induces Host-Dependent Pulmonary </w:t>
      </w:r>
      <w:r w:rsidRPr="00146ABC">
        <w:rPr>
          <w:rFonts w:ascii="Times New Roman" w:hAnsi="Times New Roman"/>
          <w:i/>
          <w:noProof/>
          <w:sz w:val="24"/>
        </w:rPr>
        <w:lastRenderedPageBreak/>
        <w:t>Inflammation and Airway Obstruction in Mice.</w:t>
      </w:r>
      <w:r w:rsidRPr="00146ABC">
        <w:rPr>
          <w:rFonts w:ascii="Times New Roman" w:hAnsi="Times New Roman"/>
          <w:noProof/>
          <w:sz w:val="24"/>
        </w:rPr>
        <w:t xml:space="preserve"> Am J Respir Cell Mol Biol, 2004.</w:t>
      </w:r>
      <w:bookmarkEnd w:id="443"/>
    </w:p>
    <w:p w:rsidR="00A22B01" w:rsidRPr="00146ABC" w:rsidRDefault="00A22B01" w:rsidP="00A22B01">
      <w:pPr>
        <w:ind w:left="720" w:hanging="720"/>
        <w:rPr>
          <w:rFonts w:ascii="Times New Roman" w:hAnsi="Times New Roman"/>
          <w:noProof/>
          <w:sz w:val="24"/>
        </w:rPr>
      </w:pPr>
      <w:bookmarkStart w:id="444" w:name="_ENREF_445"/>
      <w:r w:rsidRPr="00146ABC">
        <w:rPr>
          <w:rFonts w:ascii="Times New Roman" w:hAnsi="Times New Roman"/>
          <w:noProof/>
          <w:sz w:val="24"/>
        </w:rPr>
        <w:t>445.</w:t>
      </w:r>
      <w:r w:rsidRPr="00146ABC">
        <w:rPr>
          <w:rFonts w:ascii="Times New Roman" w:hAnsi="Times New Roman"/>
          <w:noProof/>
          <w:sz w:val="24"/>
        </w:rPr>
        <w:tab/>
        <w:t xml:space="preserve">Ghaffar, F., et al., </w:t>
      </w:r>
      <w:r w:rsidRPr="00146ABC">
        <w:rPr>
          <w:rFonts w:ascii="Times New Roman" w:hAnsi="Times New Roman"/>
          <w:i/>
          <w:noProof/>
          <w:sz w:val="24"/>
        </w:rPr>
        <w:t>Effect of the 7-valent pneumococcal conjugate vaccine on nasopharyngeal colonization by Streptococcus pneumoniae in the first 2 years of life.</w:t>
      </w:r>
      <w:r w:rsidRPr="00146ABC">
        <w:rPr>
          <w:rFonts w:ascii="Times New Roman" w:hAnsi="Times New Roman"/>
          <w:noProof/>
          <w:sz w:val="24"/>
        </w:rPr>
        <w:t xml:space="preserve"> Clin Infect Dis, 2004. </w:t>
      </w:r>
      <w:r w:rsidRPr="00146ABC">
        <w:rPr>
          <w:rFonts w:ascii="Times New Roman" w:hAnsi="Times New Roman"/>
          <w:b/>
          <w:noProof/>
          <w:sz w:val="24"/>
        </w:rPr>
        <w:t>39</w:t>
      </w:r>
      <w:r w:rsidRPr="00146ABC">
        <w:rPr>
          <w:rFonts w:ascii="Times New Roman" w:hAnsi="Times New Roman"/>
          <w:noProof/>
          <w:sz w:val="24"/>
        </w:rPr>
        <w:t>(7): p. 930-8.</w:t>
      </w:r>
      <w:bookmarkEnd w:id="444"/>
    </w:p>
    <w:p w:rsidR="00A22B01" w:rsidRPr="00146ABC" w:rsidRDefault="00A22B01" w:rsidP="00A22B01">
      <w:pPr>
        <w:ind w:left="720" w:hanging="720"/>
        <w:rPr>
          <w:rFonts w:ascii="Times New Roman" w:hAnsi="Times New Roman"/>
          <w:noProof/>
          <w:sz w:val="24"/>
        </w:rPr>
      </w:pPr>
      <w:bookmarkStart w:id="445" w:name="_ENREF_446"/>
      <w:r w:rsidRPr="00146ABC">
        <w:rPr>
          <w:rFonts w:ascii="Times New Roman" w:hAnsi="Times New Roman"/>
          <w:noProof/>
          <w:sz w:val="24"/>
        </w:rPr>
        <w:t>446.</w:t>
      </w:r>
      <w:r w:rsidRPr="00146ABC">
        <w:rPr>
          <w:rFonts w:ascii="Times New Roman" w:hAnsi="Times New Roman"/>
          <w:noProof/>
          <w:sz w:val="24"/>
        </w:rPr>
        <w:tab/>
        <w:t xml:space="preserve">Lee, M.C., et al., </w:t>
      </w:r>
      <w:r w:rsidRPr="00146ABC">
        <w:rPr>
          <w:rFonts w:ascii="Times New Roman" w:hAnsi="Times New Roman"/>
          <w:i/>
          <w:noProof/>
          <w:sz w:val="24"/>
        </w:rPr>
        <w:t>Management and outcome of children with skin and soft tissue abscesses caused by community-acquired methicillin-resistant Staphylococcus aureus.</w:t>
      </w:r>
      <w:r w:rsidRPr="00146ABC">
        <w:rPr>
          <w:rFonts w:ascii="Times New Roman" w:hAnsi="Times New Roman"/>
          <w:noProof/>
          <w:sz w:val="24"/>
        </w:rPr>
        <w:t xml:space="preserve"> Pediatr Infect Dis J, 2004. </w:t>
      </w:r>
      <w:r w:rsidRPr="00146ABC">
        <w:rPr>
          <w:rFonts w:ascii="Times New Roman" w:hAnsi="Times New Roman"/>
          <w:b/>
          <w:noProof/>
          <w:sz w:val="24"/>
        </w:rPr>
        <w:t>23</w:t>
      </w:r>
      <w:r w:rsidRPr="00146ABC">
        <w:rPr>
          <w:rFonts w:ascii="Times New Roman" w:hAnsi="Times New Roman"/>
          <w:noProof/>
          <w:sz w:val="24"/>
        </w:rPr>
        <w:t>(2): p. 123-7.</w:t>
      </w:r>
      <w:bookmarkEnd w:id="445"/>
    </w:p>
    <w:p w:rsidR="00A22B01" w:rsidRPr="00146ABC" w:rsidRDefault="00A22B01" w:rsidP="00A22B01">
      <w:pPr>
        <w:ind w:left="720" w:hanging="720"/>
        <w:rPr>
          <w:rFonts w:ascii="Times New Roman" w:hAnsi="Times New Roman"/>
          <w:noProof/>
          <w:sz w:val="24"/>
        </w:rPr>
      </w:pPr>
      <w:bookmarkStart w:id="446" w:name="_ENREF_447"/>
      <w:r w:rsidRPr="00146ABC">
        <w:rPr>
          <w:rFonts w:ascii="Times New Roman" w:hAnsi="Times New Roman"/>
          <w:noProof/>
          <w:sz w:val="24"/>
        </w:rPr>
        <w:t>447.</w:t>
      </w:r>
      <w:r w:rsidRPr="00146ABC">
        <w:rPr>
          <w:rFonts w:ascii="Times New Roman" w:hAnsi="Times New Roman"/>
          <w:noProof/>
          <w:sz w:val="24"/>
        </w:rPr>
        <w:tab/>
        <w:t xml:space="preserve">McCracken, G., J. McGeagh, and R. Roberts, </w:t>
      </w:r>
      <w:r w:rsidRPr="00146ABC">
        <w:rPr>
          <w:rFonts w:ascii="Times New Roman" w:hAnsi="Times New Roman"/>
          <w:i/>
          <w:noProof/>
          <w:sz w:val="24"/>
        </w:rPr>
        <w:t>Antenatal HIV testing: evaluation of uptake and women's attitudes in a low risk population.</w:t>
      </w:r>
      <w:r w:rsidRPr="00146ABC">
        <w:rPr>
          <w:rFonts w:ascii="Times New Roman" w:hAnsi="Times New Roman"/>
          <w:noProof/>
          <w:sz w:val="24"/>
        </w:rPr>
        <w:t xml:space="preserve"> The Ulster medical journal, 2004. </w:t>
      </w:r>
      <w:r w:rsidRPr="00146ABC">
        <w:rPr>
          <w:rFonts w:ascii="Times New Roman" w:hAnsi="Times New Roman"/>
          <w:b/>
          <w:noProof/>
          <w:sz w:val="24"/>
        </w:rPr>
        <w:t>73</w:t>
      </w:r>
      <w:r w:rsidRPr="00146ABC">
        <w:rPr>
          <w:rFonts w:ascii="Times New Roman" w:hAnsi="Times New Roman"/>
          <w:noProof/>
          <w:sz w:val="24"/>
        </w:rPr>
        <w:t>(2): p. 92-5.</w:t>
      </w:r>
      <w:bookmarkEnd w:id="446"/>
    </w:p>
    <w:p w:rsidR="00A22B01" w:rsidRPr="00146ABC" w:rsidRDefault="00A22B01" w:rsidP="00A22B01">
      <w:pPr>
        <w:ind w:left="720" w:hanging="720"/>
        <w:rPr>
          <w:rFonts w:ascii="Times New Roman" w:hAnsi="Times New Roman"/>
          <w:noProof/>
          <w:sz w:val="24"/>
        </w:rPr>
      </w:pPr>
      <w:bookmarkStart w:id="447" w:name="_ENREF_448"/>
      <w:r w:rsidRPr="00146ABC">
        <w:rPr>
          <w:rFonts w:ascii="Times New Roman" w:hAnsi="Times New Roman"/>
          <w:noProof/>
          <w:sz w:val="24"/>
        </w:rPr>
        <w:t>448.</w:t>
      </w:r>
      <w:r w:rsidRPr="00146ABC">
        <w:rPr>
          <w:rFonts w:ascii="Times New Roman" w:hAnsi="Times New Roman"/>
          <w:noProof/>
          <w:sz w:val="24"/>
        </w:rPr>
        <w:tab/>
        <w:t xml:space="preserve">McCracken, G.H., Jr., </w:t>
      </w:r>
      <w:r w:rsidRPr="00146ABC">
        <w:rPr>
          <w:rFonts w:ascii="Times New Roman" w:hAnsi="Times New Roman"/>
          <w:i/>
          <w:noProof/>
          <w:sz w:val="24"/>
        </w:rPr>
        <w:t>Current management of bacterial meningitis.</w:t>
      </w:r>
      <w:r w:rsidRPr="00146ABC">
        <w:rPr>
          <w:rFonts w:ascii="Times New Roman" w:hAnsi="Times New Roman"/>
          <w:noProof/>
          <w:sz w:val="24"/>
        </w:rPr>
        <w:t xml:space="preserve"> Adv Exp Med Biol, 2004. </w:t>
      </w:r>
      <w:r w:rsidRPr="00146ABC">
        <w:rPr>
          <w:rFonts w:ascii="Times New Roman" w:hAnsi="Times New Roman"/>
          <w:b/>
          <w:noProof/>
          <w:sz w:val="24"/>
        </w:rPr>
        <w:t>549</w:t>
      </w:r>
      <w:r w:rsidRPr="00146ABC">
        <w:rPr>
          <w:rFonts w:ascii="Times New Roman" w:hAnsi="Times New Roman"/>
          <w:noProof/>
          <w:sz w:val="24"/>
        </w:rPr>
        <w:t>: p. 31-3.</w:t>
      </w:r>
      <w:bookmarkEnd w:id="447"/>
    </w:p>
    <w:p w:rsidR="00A22B01" w:rsidRPr="00146ABC" w:rsidRDefault="00A22B01" w:rsidP="00A22B01">
      <w:pPr>
        <w:ind w:left="720" w:hanging="720"/>
        <w:rPr>
          <w:rFonts w:ascii="Times New Roman" w:hAnsi="Times New Roman"/>
          <w:noProof/>
          <w:sz w:val="24"/>
        </w:rPr>
      </w:pPr>
      <w:bookmarkStart w:id="448" w:name="_ENREF_449"/>
      <w:r w:rsidRPr="00146ABC">
        <w:rPr>
          <w:rFonts w:ascii="Times New Roman" w:hAnsi="Times New Roman"/>
          <w:noProof/>
          <w:sz w:val="24"/>
        </w:rPr>
        <w:t>449.</w:t>
      </w:r>
      <w:r w:rsidRPr="00146ABC">
        <w:rPr>
          <w:rFonts w:ascii="Times New Roman" w:hAnsi="Times New Roman"/>
          <w:noProof/>
          <w:sz w:val="24"/>
        </w:rPr>
        <w:tab/>
        <w:t xml:space="preserve">Michelow, I.C., et al., </w:t>
      </w:r>
      <w:r w:rsidRPr="00146ABC">
        <w:rPr>
          <w:rFonts w:ascii="Times New Roman" w:hAnsi="Times New Roman"/>
          <w:i/>
          <w:noProof/>
          <w:sz w:val="24"/>
        </w:rPr>
        <w:t>Diagnostic utility and clinical significance of naso- and oropharyngeal samples used in a PCR assay to diagnose Mycoplasma pneumoniae infection in children with community-acquired pneumonia.</w:t>
      </w:r>
      <w:r w:rsidRPr="00146ABC">
        <w:rPr>
          <w:rFonts w:ascii="Times New Roman" w:hAnsi="Times New Roman"/>
          <w:noProof/>
          <w:sz w:val="24"/>
        </w:rPr>
        <w:t xml:space="preserve"> J Clin Microbiol, 2004. </w:t>
      </w:r>
      <w:r w:rsidRPr="00146ABC">
        <w:rPr>
          <w:rFonts w:ascii="Times New Roman" w:hAnsi="Times New Roman"/>
          <w:b/>
          <w:noProof/>
          <w:sz w:val="24"/>
        </w:rPr>
        <w:t>42</w:t>
      </w:r>
      <w:r w:rsidRPr="00146ABC">
        <w:rPr>
          <w:rFonts w:ascii="Times New Roman" w:hAnsi="Times New Roman"/>
          <w:noProof/>
          <w:sz w:val="24"/>
        </w:rPr>
        <w:t>(7): p. 3339-41.</w:t>
      </w:r>
      <w:bookmarkEnd w:id="448"/>
    </w:p>
    <w:p w:rsidR="00A22B01" w:rsidRPr="00146ABC" w:rsidRDefault="00A22B01" w:rsidP="00A22B01">
      <w:pPr>
        <w:ind w:left="720" w:hanging="720"/>
        <w:rPr>
          <w:rFonts w:ascii="Times New Roman" w:hAnsi="Times New Roman"/>
          <w:noProof/>
          <w:sz w:val="24"/>
        </w:rPr>
      </w:pPr>
      <w:bookmarkStart w:id="449" w:name="_ENREF_450"/>
      <w:r w:rsidRPr="00146ABC">
        <w:rPr>
          <w:rFonts w:ascii="Times New Roman" w:hAnsi="Times New Roman"/>
          <w:noProof/>
          <w:sz w:val="24"/>
        </w:rPr>
        <w:t>450.</w:t>
      </w:r>
      <w:r w:rsidRPr="00146ABC">
        <w:rPr>
          <w:rFonts w:ascii="Times New Roman" w:hAnsi="Times New Roman"/>
          <w:noProof/>
          <w:sz w:val="24"/>
        </w:rPr>
        <w:tab/>
        <w:t xml:space="preserve">Michelow, I.C., et al., </w:t>
      </w:r>
      <w:r w:rsidRPr="00146ABC">
        <w:rPr>
          <w:rFonts w:ascii="Times New Roman" w:hAnsi="Times New Roman"/>
          <w:i/>
          <w:noProof/>
          <w:sz w:val="24"/>
        </w:rPr>
        <w:t>Epidemiology and clinical characteristics of community-acquired pneumonia in hospitalized children.</w:t>
      </w:r>
      <w:r w:rsidRPr="00146ABC">
        <w:rPr>
          <w:rFonts w:ascii="Times New Roman" w:hAnsi="Times New Roman"/>
          <w:noProof/>
          <w:sz w:val="24"/>
        </w:rPr>
        <w:t xml:space="preserve"> Pediatrics, 2004. </w:t>
      </w:r>
      <w:r w:rsidRPr="00146ABC">
        <w:rPr>
          <w:rFonts w:ascii="Times New Roman" w:hAnsi="Times New Roman"/>
          <w:b/>
          <w:noProof/>
          <w:sz w:val="24"/>
        </w:rPr>
        <w:t>113</w:t>
      </w:r>
      <w:r w:rsidRPr="00146ABC">
        <w:rPr>
          <w:rFonts w:ascii="Times New Roman" w:hAnsi="Times New Roman"/>
          <w:noProof/>
          <w:sz w:val="24"/>
        </w:rPr>
        <w:t>(4): p. 701-7.</w:t>
      </w:r>
      <w:bookmarkEnd w:id="449"/>
    </w:p>
    <w:p w:rsidR="00A22B01" w:rsidRPr="00146ABC" w:rsidRDefault="00A22B01" w:rsidP="00A22B01">
      <w:pPr>
        <w:ind w:left="720" w:hanging="720"/>
        <w:rPr>
          <w:rFonts w:ascii="Times New Roman" w:hAnsi="Times New Roman"/>
          <w:noProof/>
          <w:sz w:val="24"/>
        </w:rPr>
      </w:pPr>
      <w:bookmarkStart w:id="450" w:name="_ENREF_451"/>
      <w:r w:rsidRPr="00146ABC">
        <w:rPr>
          <w:rFonts w:ascii="Times New Roman" w:hAnsi="Times New Roman"/>
          <w:noProof/>
          <w:sz w:val="24"/>
        </w:rPr>
        <w:t>451.</w:t>
      </w:r>
      <w:r w:rsidRPr="00146ABC">
        <w:rPr>
          <w:rFonts w:ascii="Times New Roman" w:hAnsi="Times New Roman"/>
          <w:noProof/>
          <w:sz w:val="24"/>
        </w:rPr>
        <w:tab/>
        <w:t xml:space="preserve">Rios, A.M., et al., </w:t>
      </w:r>
      <w:r w:rsidRPr="00146ABC">
        <w:rPr>
          <w:rFonts w:ascii="Times New Roman" w:hAnsi="Times New Roman"/>
          <w:i/>
          <w:noProof/>
          <w:sz w:val="24"/>
        </w:rPr>
        <w:t>Impact of cethromycin (ABT-773) therapy on microbiological, histologic, immunologic, and respiratory indices in a murine model of Mycoplasma pneumoniae lower respiratory infection.</w:t>
      </w:r>
      <w:r w:rsidRPr="00146ABC">
        <w:rPr>
          <w:rFonts w:ascii="Times New Roman" w:hAnsi="Times New Roman"/>
          <w:noProof/>
          <w:sz w:val="24"/>
        </w:rPr>
        <w:t xml:space="preserve"> Antimicrob Agents Chemother, 2004. </w:t>
      </w:r>
      <w:r w:rsidRPr="00146ABC">
        <w:rPr>
          <w:rFonts w:ascii="Times New Roman" w:hAnsi="Times New Roman"/>
          <w:b/>
          <w:noProof/>
          <w:sz w:val="24"/>
        </w:rPr>
        <w:t>48</w:t>
      </w:r>
      <w:r w:rsidRPr="00146ABC">
        <w:rPr>
          <w:rFonts w:ascii="Times New Roman" w:hAnsi="Times New Roman"/>
          <w:noProof/>
          <w:sz w:val="24"/>
        </w:rPr>
        <w:t>(8): p. 2897-904.</w:t>
      </w:r>
      <w:bookmarkEnd w:id="450"/>
    </w:p>
    <w:p w:rsidR="00A22B01" w:rsidRPr="00146ABC" w:rsidRDefault="00A22B01" w:rsidP="00A22B01">
      <w:pPr>
        <w:ind w:left="720" w:hanging="720"/>
        <w:rPr>
          <w:rFonts w:ascii="Times New Roman" w:hAnsi="Times New Roman"/>
          <w:noProof/>
          <w:sz w:val="24"/>
        </w:rPr>
      </w:pPr>
      <w:bookmarkStart w:id="451" w:name="_ENREF_452"/>
      <w:r w:rsidRPr="00146ABC">
        <w:rPr>
          <w:rFonts w:ascii="Times New Roman" w:hAnsi="Times New Roman"/>
          <w:noProof/>
          <w:sz w:val="24"/>
        </w:rPr>
        <w:t>452.</w:t>
      </w:r>
      <w:r w:rsidRPr="00146ABC">
        <w:rPr>
          <w:rFonts w:ascii="Times New Roman" w:hAnsi="Times New Roman"/>
          <w:noProof/>
          <w:sz w:val="24"/>
        </w:rPr>
        <w:tab/>
        <w:t xml:space="preserve">Chavez-Bueno, S., et al., </w:t>
      </w:r>
      <w:r w:rsidRPr="00146ABC">
        <w:rPr>
          <w:rFonts w:ascii="Times New Roman" w:hAnsi="Times New Roman"/>
          <w:i/>
          <w:noProof/>
          <w:sz w:val="24"/>
        </w:rPr>
        <w:t>Inducible clindamycin resistance and molecular epidemiologic trends of pediatric community-acquired methicillin-resistant Staphylococcus aureus in Dallas, Texas.</w:t>
      </w:r>
      <w:r w:rsidRPr="00146ABC">
        <w:rPr>
          <w:rFonts w:ascii="Times New Roman" w:hAnsi="Times New Roman"/>
          <w:noProof/>
          <w:sz w:val="24"/>
        </w:rPr>
        <w:t xml:space="preserve"> Antimicrob Agents Chemother, 2005. </w:t>
      </w:r>
      <w:r w:rsidRPr="00146ABC">
        <w:rPr>
          <w:rFonts w:ascii="Times New Roman" w:hAnsi="Times New Roman"/>
          <w:b/>
          <w:noProof/>
          <w:sz w:val="24"/>
        </w:rPr>
        <w:t>49</w:t>
      </w:r>
      <w:r w:rsidRPr="00146ABC">
        <w:rPr>
          <w:rFonts w:ascii="Times New Roman" w:hAnsi="Times New Roman"/>
          <w:noProof/>
          <w:sz w:val="24"/>
        </w:rPr>
        <w:t>(6): p. 2283-8.</w:t>
      </w:r>
      <w:bookmarkEnd w:id="451"/>
    </w:p>
    <w:p w:rsidR="00A22B01" w:rsidRPr="00146ABC" w:rsidRDefault="00A22B01" w:rsidP="00A22B01">
      <w:pPr>
        <w:ind w:left="720" w:hanging="720"/>
        <w:rPr>
          <w:rFonts w:ascii="Times New Roman" w:hAnsi="Times New Roman"/>
          <w:noProof/>
          <w:sz w:val="24"/>
        </w:rPr>
      </w:pPr>
      <w:bookmarkStart w:id="452" w:name="_ENREF_453"/>
      <w:r w:rsidRPr="00146ABC">
        <w:rPr>
          <w:rFonts w:ascii="Times New Roman" w:hAnsi="Times New Roman"/>
          <w:noProof/>
          <w:sz w:val="24"/>
        </w:rPr>
        <w:t>453.</w:t>
      </w:r>
      <w:r w:rsidRPr="00146ABC">
        <w:rPr>
          <w:rFonts w:ascii="Times New Roman" w:hAnsi="Times New Roman"/>
          <w:noProof/>
          <w:sz w:val="24"/>
        </w:rPr>
        <w:tab/>
        <w:t xml:space="preserve">Chavez-Bueno, S. and G.H. McCracken, Jr., </w:t>
      </w:r>
      <w:r w:rsidRPr="00146ABC">
        <w:rPr>
          <w:rFonts w:ascii="Times New Roman" w:hAnsi="Times New Roman"/>
          <w:i/>
          <w:noProof/>
          <w:sz w:val="24"/>
        </w:rPr>
        <w:t>Bacterial meningitis in children.</w:t>
      </w:r>
      <w:r w:rsidRPr="00146ABC">
        <w:rPr>
          <w:rFonts w:ascii="Times New Roman" w:hAnsi="Times New Roman"/>
          <w:noProof/>
          <w:sz w:val="24"/>
        </w:rPr>
        <w:t xml:space="preserve"> Pediatr Clin North Am, 2005. </w:t>
      </w:r>
      <w:r w:rsidRPr="00146ABC">
        <w:rPr>
          <w:rFonts w:ascii="Times New Roman" w:hAnsi="Times New Roman"/>
          <w:b/>
          <w:noProof/>
          <w:sz w:val="24"/>
        </w:rPr>
        <w:t>52</w:t>
      </w:r>
      <w:r w:rsidRPr="00146ABC">
        <w:rPr>
          <w:rFonts w:ascii="Times New Roman" w:hAnsi="Times New Roman"/>
          <w:noProof/>
          <w:sz w:val="24"/>
        </w:rPr>
        <w:t>(3): p. 795-810, vii.</w:t>
      </w:r>
      <w:bookmarkEnd w:id="452"/>
    </w:p>
    <w:p w:rsidR="00A22B01" w:rsidRPr="00146ABC" w:rsidRDefault="00A22B01" w:rsidP="00A22B01">
      <w:pPr>
        <w:ind w:left="720" w:hanging="720"/>
        <w:rPr>
          <w:rFonts w:ascii="Times New Roman" w:hAnsi="Times New Roman"/>
          <w:noProof/>
          <w:sz w:val="24"/>
        </w:rPr>
      </w:pPr>
      <w:bookmarkStart w:id="453" w:name="_ENREF_454"/>
      <w:r w:rsidRPr="00146ABC">
        <w:rPr>
          <w:rFonts w:ascii="Times New Roman" w:hAnsi="Times New Roman"/>
          <w:noProof/>
          <w:sz w:val="24"/>
        </w:rPr>
        <w:t>454.</w:t>
      </w:r>
      <w:r w:rsidRPr="00146ABC">
        <w:rPr>
          <w:rFonts w:ascii="Times New Roman" w:hAnsi="Times New Roman"/>
          <w:noProof/>
          <w:sz w:val="24"/>
        </w:rPr>
        <w:tab/>
        <w:t xml:space="preserve">Fonseca-Aten, M., et al., </w:t>
      </w:r>
      <w:r w:rsidRPr="00146ABC">
        <w:rPr>
          <w:rFonts w:ascii="Times New Roman" w:hAnsi="Times New Roman"/>
          <w:i/>
          <w:noProof/>
          <w:sz w:val="24"/>
        </w:rPr>
        <w:t>Mycoplasma pneumoniae induces host-dependent pulmonary inflammation and airway obstruction in mice.</w:t>
      </w:r>
      <w:r w:rsidRPr="00146ABC">
        <w:rPr>
          <w:rFonts w:ascii="Times New Roman" w:hAnsi="Times New Roman"/>
          <w:noProof/>
          <w:sz w:val="24"/>
        </w:rPr>
        <w:t xml:space="preserve"> Am J Respir Cell Mol Biol, 2005. </w:t>
      </w:r>
      <w:r w:rsidRPr="00146ABC">
        <w:rPr>
          <w:rFonts w:ascii="Times New Roman" w:hAnsi="Times New Roman"/>
          <w:b/>
          <w:noProof/>
          <w:sz w:val="24"/>
        </w:rPr>
        <w:t>32</w:t>
      </w:r>
      <w:r w:rsidRPr="00146ABC">
        <w:rPr>
          <w:rFonts w:ascii="Times New Roman" w:hAnsi="Times New Roman"/>
          <w:noProof/>
          <w:sz w:val="24"/>
        </w:rPr>
        <w:t>(3): p. 201-10.</w:t>
      </w:r>
      <w:bookmarkEnd w:id="453"/>
    </w:p>
    <w:p w:rsidR="00A22B01" w:rsidRPr="00146ABC" w:rsidRDefault="00A22B01" w:rsidP="00A22B01">
      <w:pPr>
        <w:ind w:left="720" w:hanging="720"/>
        <w:rPr>
          <w:rFonts w:ascii="Times New Roman" w:hAnsi="Times New Roman"/>
          <w:noProof/>
          <w:sz w:val="24"/>
        </w:rPr>
      </w:pPr>
      <w:bookmarkStart w:id="454" w:name="_ENREF_455"/>
      <w:r w:rsidRPr="00146ABC">
        <w:rPr>
          <w:rFonts w:ascii="Times New Roman" w:hAnsi="Times New Roman"/>
          <w:noProof/>
          <w:sz w:val="24"/>
        </w:rPr>
        <w:t>455.</w:t>
      </w:r>
      <w:r w:rsidRPr="00146ABC">
        <w:rPr>
          <w:rFonts w:ascii="Times New Roman" w:hAnsi="Times New Roman"/>
          <w:noProof/>
          <w:sz w:val="24"/>
        </w:rPr>
        <w:tab/>
        <w:t xml:space="preserve">Fonseca-Aten, M., et al., </w:t>
      </w:r>
      <w:r w:rsidRPr="00146ABC">
        <w:rPr>
          <w:rFonts w:ascii="Times New Roman" w:hAnsi="Times New Roman"/>
          <w:i/>
          <w:noProof/>
          <w:sz w:val="24"/>
        </w:rPr>
        <w:t>Evaluation of LBM415 (NVP PDF-713), a novel peptide deformylase inhibitor, for treatment of experimental Mycoplasma pneumoniae pneumonia.</w:t>
      </w:r>
      <w:r w:rsidRPr="00146ABC">
        <w:rPr>
          <w:rFonts w:ascii="Times New Roman" w:hAnsi="Times New Roman"/>
          <w:noProof/>
          <w:sz w:val="24"/>
        </w:rPr>
        <w:t xml:space="preserve"> Antimicrob Agents Chemother, 2005. </w:t>
      </w:r>
      <w:r w:rsidRPr="00146ABC">
        <w:rPr>
          <w:rFonts w:ascii="Times New Roman" w:hAnsi="Times New Roman"/>
          <w:b/>
          <w:noProof/>
          <w:sz w:val="24"/>
        </w:rPr>
        <w:t>49</w:t>
      </w:r>
      <w:r w:rsidRPr="00146ABC">
        <w:rPr>
          <w:rFonts w:ascii="Times New Roman" w:hAnsi="Times New Roman"/>
          <w:noProof/>
          <w:sz w:val="24"/>
        </w:rPr>
        <w:t>(10): p. 4128-36.</w:t>
      </w:r>
      <w:bookmarkEnd w:id="454"/>
    </w:p>
    <w:p w:rsidR="00A22B01" w:rsidRPr="00146ABC" w:rsidRDefault="00A22B01" w:rsidP="00A22B01">
      <w:pPr>
        <w:ind w:left="720" w:hanging="720"/>
        <w:rPr>
          <w:rFonts w:ascii="Times New Roman" w:hAnsi="Times New Roman"/>
          <w:noProof/>
          <w:sz w:val="24"/>
        </w:rPr>
      </w:pPr>
      <w:bookmarkStart w:id="455" w:name="_ENREF_456"/>
      <w:r w:rsidRPr="00146ABC">
        <w:rPr>
          <w:rFonts w:ascii="Times New Roman" w:hAnsi="Times New Roman"/>
          <w:noProof/>
          <w:sz w:val="24"/>
        </w:rPr>
        <w:t>456.</w:t>
      </w:r>
      <w:r w:rsidRPr="00146ABC">
        <w:rPr>
          <w:rFonts w:ascii="Times New Roman" w:hAnsi="Times New Roman"/>
          <w:noProof/>
          <w:sz w:val="24"/>
        </w:rPr>
        <w:tab/>
        <w:t xml:space="preserve">McCracken, G., et al., </w:t>
      </w:r>
      <w:r w:rsidRPr="00146ABC">
        <w:rPr>
          <w:rFonts w:ascii="Times New Roman" w:hAnsi="Times New Roman"/>
          <w:i/>
          <w:noProof/>
          <w:sz w:val="24"/>
        </w:rPr>
        <w:t>Assessing adherence with toothbrushing instructions using a data logger toothbrush.</w:t>
      </w:r>
      <w:r w:rsidRPr="00146ABC">
        <w:rPr>
          <w:rFonts w:ascii="Times New Roman" w:hAnsi="Times New Roman"/>
          <w:noProof/>
          <w:sz w:val="24"/>
        </w:rPr>
        <w:t xml:space="preserve"> British dental journal, 2005. </w:t>
      </w:r>
      <w:r w:rsidRPr="00146ABC">
        <w:rPr>
          <w:rFonts w:ascii="Times New Roman" w:hAnsi="Times New Roman"/>
          <w:b/>
          <w:noProof/>
          <w:sz w:val="24"/>
        </w:rPr>
        <w:t>198</w:t>
      </w:r>
      <w:r w:rsidRPr="00146ABC">
        <w:rPr>
          <w:rFonts w:ascii="Times New Roman" w:hAnsi="Times New Roman"/>
          <w:noProof/>
          <w:sz w:val="24"/>
        </w:rPr>
        <w:t>(1): p. 29-32; discussion 24.</w:t>
      </w:r>
      <w:bookmarkEnd w:id="455"/>
    </w:p>
    <w:p w:rsidR="00A22B01" w:rsidRPr="00146ABC" w:rsidRDefault="00A22B01" w:rsidP="00A22B01">
      <w:pPr>
        <w:ind w:left="720" w:hanging="720"/>
        <w:rPr>
          <w:rFonts w:ascii="Times New Roman" w:hAnsi="Times New Roman"/>
          <w:noProof/>
          <w:sz w:val="24"/>
        </w:rPr>
      </w:pPr>
      <w:bookmarkStart w:id="456" w:name="_ENREF_457"/>
      <w:r w:rsidRPr="00146ABC">
        <w:rPr>
          <w:rFonts w:ascii="Times New Roman" w:hAnsi="Times New Roman"/>
          <w:noProof/>
          <w:sz w:val="24"/>
        </w:rPr>
        <w:t>457.</w:t>
      </w:r>
      <w:r w:rsidRPr="00146ABC">
        <w:rPr>
          <w:rFonts w:ascii="Times New Roman" w:hAnsi="Times New Roman"/>
          <w:noProof/>
          <w:sz w:val="24"/>
        </w:rPr>
        <w:tab/>
        <w:t xml:space="preserve">McCracken, G.I., et al., </w:t>
      </w:r>
      <w:r w:rsidRPr="00146ABC">
        <w:rPr>
          <w:rFonts w:ascii="Times New Roman" w:hAnsi="Times New Roman"/>
          <w:i/>
          <w:noProof/>
          <w:sz w:val="24"/>
        </w:rPr>
        <w:t>The crossover design to evaluate the efficacy of plaque removal in tooth-brushing studies.</w:t>
      </w:r>
      <w:r w:rsidRPr="00146ABC">
        <w:rPr>
          <w:rFonts w:ascii="Times New Roman" w:hAnsi="Times New Roman"/>
          <w:noProof/>
          <w:sz w:val="24"/>
        </w:rPr>
        <w:t xml:space="preserve"> J Clin Periodontol, 2005. </w:t>
      </w:r>
      <w:r w:rsidRPr="00146ABC">
        <w:rPr>
          <w:rFonts w:ascii="Times New Roman" w:hAnsi="Times New Roman"/>
          <w:b/>
          <w:noProof/>
          <w:sz w:val="24"/>
        </w:rPr>
        <w:t>32</w:t>
      </w:r>
      <w:r w:rsidRPr="00146ABC">
        <w:rPr>
          <w:rFonts w:ascii="Times New Roman" w:hAnsi="Times New Roman"/>
          <w:noProof/>
          <w:sz w:val="24"/>
        </w:rPr>
        <w:t>(11): p. 1157-62.</w:t>
      </w:r>
      <w:bookmarkEnd w:id="456"/>
    </w:p>
    <w:p w:rsidR="00A22B01" w:rsidRPr="00146ABC" w:rsidRDefault="00A22B01" w:rsidP="00A22B01">
      <w:pPr>
        <w:ind w:left="720" w:hanging="720"/>
        <w:rPr>
          <w:rFonts w:ascii="Times New Roman" w:hAnsi="Times New Roman"/>
          <w:noProof/>
          <w:sz w:val="24"/>
        </w:rPr>
      </w:pPr>
      <w:bookmarkStart w:id="457" w:name="_ENREF_458"/>
      <w:r w:rsidRPr="00146ABC">
        <w:rPr>
          <w:rFonts w:ascii="Times New Roman" w:hAnsi="Times New Roman"/>
          <w:noProof/>
          <w:sz w:val="24"/>
        </w:rPr>
        <w:t>458.</w:t>
      </w:r>
      <w:r w:rsidRPr="00146ABC">
        <w:rPr>
          <w:rFonts w:ascii="Times New Roman" w:hAnsi="Times New Roman"/>
          <w:noProof/>
          <w:sz w:val="24"/>
        </w:rPr>
        <w:tab/>
        <w:t xml:space="preserve">Rios, A.M., et al., </w:t>
      </w:r>
      <w:r w:rsidRPr="00146ABC">
        <w:rPr>
          <w:rFonts w:ascii="Times New Roman" w:hAnsi="Times New Roman"/>
          <w:i/>
          <w:noProof/>
          <w:sz w:val="24"/>
        </w:rPr>
        <w:t>Microbiologic and immunologic evaluation of a single high dose of azithromycin for treatment of experimental Mycoplasma pneumoniae pneumonia.</w:t>
      </w:r>
      <w:r w:rsidRPr="00146ABC">
        <w:rPr>
          <w:rFonts w:ascii="Times New Roman" w:hAnsi="Times New Roman"/>
          <w:noProof/>
          <w:sz w:val="24"/>
        </w:rPr>
        <w:t xml:space="preserve"> Antimicrob Agents Chemother, 2005. </w:t>
      </w:r>
      <w:r w:rsidRPr="00146ABC">
        <w:rPr>
          <w:rFonts w:ascii="Times New Roman" w:hAnsi="Times New Roman"/>
          <w:b/>
          <w:noProof/>
          <w:sz w:val="24"/>
        </w:rPr>
        <w:t>49</w:t>
      </w:r>
      <w:r w:rsidRPr="00146ABC">
        <w:rPr>
          <w:rFonts w:ascii="Times New Roman" w:hAnsi="Times New Roman"/>
          <w:noProof/>
          <w:sz w:val="24"/>
        </w:rPr>
        <w:t>(9): p. 3970-3.</w:t>
      </w:r>
      <w:bookmarkEnd w:id="457"/>
    </w:p>
    <w:p w:rsidR="00A22B01" w:rsidRPr="00146ABC" w:rsidRDefault="00A22B01" w:rsidP="00A22B01">
      <w:pPr>
        <w:ind w:left="720" w:hanging="720"/>
        <w:rPr>
          <w:rFonts w:ascii="Times New Roman" w:hAnsi="Times New Roman"/>
          <w:noProof/>
          <w:sz w:val="24"/>
        </w:rPr>
      </w:pPr>
      <w:bookmarkStart w:id="458" w:name="_ENREF_459"/>
      <w:r w:rsidRPr="00146ABC">
        <w:rPr>
          <w:rFonts w:ascii="Times New Roman" w:hAnsi="Times New Roman"/>
          <w:noProof/>
          <w:sz w:val="24"/>
        </w:rPr>
        <w:t>459.</w:t>
      </w:r>
      <w:r w:rsidRPr="00146ABC">
        <w:rPr>
          <w:rFonts w:ascii="Times New Roman" w:hAnsi="Times New Roman"/>
          <w:noProof/>
          <w:sz w:val="24"/>
        </w:rPr>
        <w:tab/>
        <w:t xml:space="preserve">Bowlware, K.L., et al., </w:t>
      </w:r>
      <w:r w:rsidRPr="00146ABC">
        <w:rPr>
          <w:rFonts w:ascii="Times New Roman" w:hAnsi="Times New Roman"/>
          <w:i/>
          <w:noProof/>
          <w:sz w:val="24"/>
        </w:rPr>
        <w:t>Cefdinir pharmacokinetics and tolerability in children receiving 25 mg/kg once daily.</w:t>
      </w:r>
      <w:r w:rsidRPr="00146ABC">
        <w:rPr>
          <w:rFonts w:ascii="Times New Roman" w:hAnsi="Times New Roman"/>
          <w:noProof/>
          <w:sz w:val="24"/>
        </w:rPr>
        <w:t xml:space="preserve"> Pediatr Infect Dis J, 2006. </w:t>
      </w:r>
      <w:r w:rsidRPr="00146ABC">
        <w:rPr>
          <w:rFonts w:ascii="Times New Roman" w:hAnsi="Times New Roman"/>
          <w:b/>
          <w:noProof/>
          <w:sz w:val="24"/>
        </w:rPr>
        <w:t>25</w:t>
      </w:r>
      <w:r w:rsidRPr="00146ABC">
        <w:rPr>
          <w:rFonts w:ascii="Times New Roman" w:hAnsi="Times New Roman"/>
          <w:noProof/>
          <w:sz w:val="24"/>
        </w:rPr>
        <w:t>(3): p. 208-10.</w:t>
      </w:r>
      <w:bookmarkEnd w:id="458"/>
    </w:p>
    <w:p w:rsidR="00A22B01" w:rsidRPr="00146ABC" w:rsidRDefault="00A22B01" w:rsidP="00A22B01">
      <w:pPr>
        <w:ind w:left="720" w:hanging="720"/>
        <w:rPr>
          <w:rFonts w:ascii="Times New Roman" w:hAnsi="Times New Roman"/>
          <w:noProof/>
          <w:sz w:val="24"/>
        </w:rPr>
      </w:pPr>
      <w:bookmarkStart w:id="459" w:name="_ENREF_460"/>
      <w:r w:rsidRPr="00146ABC">
        <w:rPr>
          <w:rFonts w:ascii="Times New Roman" w:hAnsi="Times New Roman"/>
          <w:noProof/>
          <w:sz w:val="24"/>
        </w:rPr>
        <w:t>460.</w:t>
      </w:r>
      <w:r w:rsidRPr="00146ABC">
        <w:rPr>
          <w:rFonts w:ascii="Times New Roman" w:hAnsi="Times New Roman"/>
          <w:noProof/>
          <w:sz w:val="24"/>
        </w:rPr>
        <w:tab/>
        <w:t xml:space="preserve">Fonseca-Aten, M., et al., </w:t>
      </w:r>
      <w:r w:rsidRPr="00146ABC">
        <w:rPr>
          <w:rFonts w:ascii="Times New Roman" w:hAnsi="Times New Roman"/>
          <w:i/>
          <w:noProof/>
          <w:sz w:val="24"/>
        </w:rPr>
        <w:t>Effect of clarithromycin on cytokines and chemokines in children with an acute exacerbation of recurrent wheezing: a double-blind, randomized, placebo-controlled trial.</w:t>
      </w:r>
      <w:r w:rsidRPr="00146ABC">
        <w:rPr>
          <w:rFonts w:ascii="Times New Roman" w:hAnsi="Times New Roman"/>
          <w:noProof/>
          <w:sz w:val="24"/>
        </w:rPr>
        <w:t xml:space="preserve"> Ann Allergy Asthma Immunol, 2006. </w:t>
      </w:r>
      <w:r w:rsidRPr="00146ABC">
        <w:rPr>
          <w:rFonts w:ascii="Times New Roman" w:hAnsi="Times New Roman"/>
          <w:b/>
          <w:noProof/>
          <w:sz w:val="24"/>
        </w:rPr>
        <w:t>97</w:t>
      </w:r>
      <w:r w:rsidRPr="00146ABC">
        <w:rPr>
          <w:rFonts w:ascii="Times New Roman" w:hAnsi="Times New Roman"/>
          <w:noProof/>
          <w:sz w:val="24"/>
        </w:rPr>
        <w:t>(4): p. 457-63.</w:t>
      </w:r>
      <w:bookmarkEnd w:id="459"/>
    </w:p>
    <w:p w:rsidR="00A22B01" w:rsidRPr="00146ABC" w:rsidRDefault="00A22B01" w:rsidP="00A22B01">
      <w:pPr>
        <w:ind w:left="720" w:hanging="720"/>
        <w:rPr>
          <w:rFonts w:ascii="Times New Roman" w:hAnsi="Times New Roman"/>
          <w:noProof/>
          <w:sz w:val="24"/>
        </w:rPr>
      </w:pPr>
      <w:bookmarkStart w:id="460" w:name="_ENREF_461"/>
      <w:r w:rsidRPr="00146ABC">
        <w:rPr>
          <w:rFonts w:ascii="Times New Roman" w:hAnsi="Times New Roman"/>
          <w:noProof/>
          <w:sz w:val="24"/>
        </w:rPr>
        <w:t>461.</w:t>
      </w:r>
      <w:r w:rsidRPr="00146ABC">
        <w:rPr>
          <w:rFonts w:ascii="Times New Roman" w:hAnsi="Times New Roman"/>
          <w:noProof/>
          <w:sz w:val="24"/>
        </w:rPr>
        <w:tab/>
        <w:t xml:space="preserve">Fonseca-Aten, M., et al., </w:t>
      </w:r>
      <w:r w:rsidRPr="00146ABC">
        <w:rPr>
          <w:rFonts w:ascii="Times New Roman" w:hAnsi="Times New Roman"/>
          <w:i/>
          <w:noProof/>
          <w:sz w:val="24"/>
        </w:rPr>
        <w:t>Treatment of experimental chronic pulmonary mycoplasmosis.</w:t>
      </w:r>
      <w:r w:rsidRPr="00146ABC">
        <w:rPr>
          <w:rFonts w:ascii="Times New Roman" w:hAnsi="Times New Roman"/>
          <w:noProof/>
          <w:sz w:val="24"/>
        </w:rPr>
        <w:t xml:space="preserve"> Int J </w:t>
      </w:r>
      <w:r w:rsidRPr="00146ABC">
        <w:rPr>
          <w:rFonts w:ascii="Times New Roman" w:hAnsi="Times New Roman"/>
          <w:noProof/>
          <w:sz w:val="24"/>
        </w:rPr>
        <w:lastRenderedPageBreak/>
        <w:t xml:space="preserve">Antimicrob Agents, 2006. </w:t>
      </w:r>
      <w:r w:rsidRPr="00146ABC">
        <w:rPr>
          <w:rFonts w:ascii="Times New Roman" w:hAnsi="Times New Roman"/>
          <w:b/>
          <w:noProof/>
          <w:sz w:val="24"/>
        </w:rPr>
        <w:t>28</w:t>
      </w:r>
      <w:r w:rsidRPr="00146ABC">
        <w:rPr>
          <w:rFonts w:ascii="Times New Roman" w:hAnsi="Times New Roman"/>
          <w:noProof/>
          <w:sz w:val="24"/>
        </w:rPr>
        <w:t>(3): p. 253-8.</w:t>
      </w:r>
      <w:bookmarkEnd w:id="460"/>
    </w:p>
    <w:p w:rsidR="00A22B01" w:rsidRPr="00146ABC" w:rsidRDefault="00A22B01" w:rsidP="00A22B01">
      <w:pPr>
        <w:ind w:left="720" w:hanging="720"/>
        <w:rPr>
          <w:rFonts w:ascii="Times New Roman" w:hAnsi="Times New Roman"/>
          <w:noProof/>
          <w:sz w:val="24"/>
        </w:rPr>
      </w:pPr>
      <w:bookmarkStart w:id="461" w:name="_ENREF_462"/>
      <w:r w:rsidRPr="00146ABC">
        <w:rPr>
          <w:rFonts w:ascii="Times New Roman" w:hAnsi="Times New Roman"/>
          <w:noProof/>
          <w:sz w:val="24"/>
        </w:rPr>
        <w:t>462.</w:t>
      </w:r>
      <w:r w:rsidRPr="00146ABC">
        <w:rPr>
          <w:rFonts w:ascii="Times New Roman" w:hAnsi="Times New Roman"/>
          <w:noProof/>
          <w:sz w:val="24"/>
        </w:rPr>
        <w:tab/>
        <w:t xml:space="preserve">Ryan, M. and G.H. McCracken, Jr., </w:t>
      </w:r>
      <w:r w:rsidRPr="00146ABC">
        <w:rPr>
          <w:rFonts w:ascii="Times New Roman" w:hAnsi="Times New Roman"/>
          <w:i/>
          <w:noProof/>
          <w:sz w:val="24"/>
        </w:rPr>
        <w:t>Evidence behind the WHO guidelines: hospital care for children.</w:t>
      </w:r>
      <w:r w:rsidRPr="00146ABC">
        <w:rPr>
          <w:rFonts w:ascii="Times New Roman" w:hAnsi="Times New Roman"/>
          <w:noProof/>
          <w:sz w:val="24"/>
        </w:rPr>
        <w:t xml:space="preserve"> J Trop Pediatr, 2006. </w:t>
      </w:r>
      <w:r w:rsidRPr="00146ABC">
        <w:rPr>
          <w:rFonts w:ascii="Times New Roman" w:hAnsi="Times New Roman"/>
          <w:b/>
          <w:noProof/>
          <w:sz w:val="24"/>
        </w:rPr>
        <w:t>52</w:t>
      </w:r>
      <w:r w:rsidRPr="00146ABC">
        <w:rPr>
          <w:rFonts w:ascii="Times New Roman" w:hAnsi="Times New Roman"/>
          <w:noProof/>
          <w:sz w:val="24"/>
        </w:rPr>
        <w:t>(1): p. 46-8.</w:t>
      </w:r>
      <w:bookmarkEnd w:id="461"/>
    </w:p>
    <w:p w:rsidR="00A22B01" w:rsidRPr="00146ABC" w:rsidRDefault="00A22B01" w:rsidP="00A22B01">
      <w:pPr>
        <w:ind w:left="720" w:hanging="720"/>
        <w:rPr>
          <w:rFonts w:ascii="Times New Roman" w:hAnsi="Times New Roman"/>
          <w:noProof/>
          <w:sz w:val="24"/>
        </w:rPr>
      </w:pPr>
      <w:bookmarkStart w:id="462" w:name="_ENREF_463"/>
      <w:r w:rsidRPr="00146ABC">
        <w:rPr>
          <w:rFonts w:ascii="Times New Roman" w:hAnsi="Times New Roman"/>
          <w:noProof/>
          <w:sz w:val="24"/>
        </w:rPr>
        <w:t>463.</w:t>
      </w:r>
      <w:r w:rsidRPr="00146ABC">
        <w:rPr>
          <w:rFonts w:ascii="Times New Roman" w:hAnsi="Times New Roman"/>
          <w:noProof/>
          <w:sz w:val="24"/>
        </w:rPr>
        <w:tab/>
        <w:t xml:space="preserve">Ardura, M.I., et al., </w:t>
      </w:r>
      <w:r w:rsidRPr="00146ABC">
        <w:rPr>
          <w:rFonts w:ascii="Times New Roman" w:hAnsi="Times New Roman"/>
          <w:i/>
          <w:noProof/>
          <w:sz w:val="24"/>
        </w:rPr>
        <w:t>Daptomycin therapy for invasive Gram-positive bacterial infections in children.</w:t>
      </w:r>
      <w:r w:rsidRPr="00146ABC">
        <w:rPr>
          <w:rFonts w:ascii="Times New Roman" w:hAnsi="Times New Roman"/>
          <w:noProof/>
          <w:sz w:val="24"/>
        </w:rPr>
        <w:t xml:space="preserve"> Pediatr Infect Dis J, 2007. </w:t>
      </w:r>
      <w:r w:rsidRPr="00146ABC">
        <w:rPr>
          <w:rFonts w:ascii="Times New Roman" w:hAnsi="Times New Roman"/>
          <w:b/>
          <w:noProof/>
          <w:sz w:val="24"/>
        </w:rPr>
        <w:t>26</w:t>
      </w:r>
      <w:r w:rsidRPr="00146ABC">
        <w:rPr>
          <w:rFonts w:ascii="Times New Roman" w:hAnsi="Times New Roman"/>
          <w:noProof/>
          <w:sz w:val="24"/>
        </w:rPr>
        <w:t>(12): p. 1128-32.</w:t>
      </w:r>
      <w:bookmarkEnd w:id="462"/>
    </w:p>
    <w:p w:rsidR="00A22B01" w:rsidRPr="00146ABC" w:rsidRDefault="00A22B01" w:rsidP="00A22B01">
      <w:pPr>
        <w:ind w:left="720" w:hanging="720"/>
        <w:rPr>
          <w:rFonts w:ascii="Times New Roman" w:hAnsi="Times New Roman"/>
          <w:noProof/>
          <w:sz w:val="24"/>
        </w:rPr>
      </w:pPr>
      <w:bookmarkStart w:id="463" w:name="_ENREF_464"/>
      <w:r w:rsidRPr="00146ABC">
        <w:rPr>
          <w:rFonts w:ascii="Times New Roman" w:hAnsi="Times New Roman"/>
          <w:noProof/>
          <w:sz w:val="24"/>
        </w:rPr>
        <w:t>464.</w:t>
      </w:r>
      <w:r w:rsidRPr="00146ABC">
        <w:rPr>
          <w:rFonts w:ascii="Times New Roman" w:hAnsi="Times New Roman"/>
          <w:noProof/>
          <w:sz w:val="24"/>
        </w:rPr>
        <w:tab/>
        <w:t xml:space="preserve">Bogdanovich, T., et al., </w:t>
      </w:r>
      <w:r w:rsidRPr="00146ABC">
        <w:rPr>
          <w:rFonts w:ascii="Times New Roman" w:hAnsi="Times New Roman"/>
          <w:i/>
          <w:noProof/>
          <w:sz w:val="24"/>
        </w:rPr>
        <w:t>Genetic characterization of erythromycin- and methicillin-resistant community-acquired Staphylococcus aureus isolated from children in Texas.</w:t>
      </w:r>
      <w:r w:rsidRPr="00146ABC">
        <w:rPr>
          <w:rFonts w:ascii="Times New Roman" w:hAnsi="Times New Roman"/>
          <w:noProof/>
          <w:sz w:val="24"/>
        </w:rPr>
        <w:t xml:space="preserve"> Diagn Microbiol Infect Dis, 2007.</w:t>
      </w:r>
      <w:bookmarkEnd w:id="463"/>
    </w:p>
    <w:p w:rsidR="00A22B01" w:rsidRPr="00146ABC" w:rsidRDefault="00A22B01" w:rsidP="00A22B01">
      <w:pPr>
        <w:ind w:left="720" w:hanging="720"/>
        <w:rPr>
          <w:rFonts w:ascii="Times New Roman" w:hAnsi="Times New Roman"/>
          <w:noProof/>
          <w:sz w:val="24"/>
        </w:rPr>
      </w:pPr>
      <w:bookmarkStart w:id="464" w:name="_ENREF_465"/>
      <w:r w:rsidRPr="00146ABC">
        <w:rPr>
          <w:rFonts w:ascii="Times New Roman" w:hAnsi="Times New Roman"/>
          <w:noProof/>
          <w:sz w:val="24"/>
        </w:rPr>
        <w:t>465.</w:t>
      </w:r>
      <w:r w:rsidRPr="00146ABC">
        <w:rPr>
          <w:rFonts w:ascii="Times New Roman" w:hAnsi="Times New Roman"/>
          <w:noProof/>
          <w:sz w:val="24"/>
        </w:rPr>
        <w:tab/>
        <w:t xml:space="preserve">Messina, A.F., et al., </w:t>
      </w:r>
      <w:r w:rsidRPr="00146ABC">
        <w:rPr>
          <w:rFonts w:ascii="Times New Roman" w:hAnsi="Times New Roman"/>
          <w:i/>
          <w:noProof/>
          <w:sz w:val="24"/>
        </w:rPr>
        <w:t>Impact of the pneumococcal conjugate vaccine on serotype distribution and antimicrobial resistance of invasive Streptococcus pneumoniae isolates in Dallas, TX, children from 1999 through 2005.</w:t>
      </w:r>
      <w:r w:rsidRPr="00146ABC">
        <w:rPr>
          <w:rFonts w:ascii="Times New Roman" w:hAnsi="Times New Roman"/>
          <w:noProof/>
          <w:sz w:val="24"/>
        </w:rPr>
        <w:t xml:space="preserve"> Pediatr Infect Dis J, 2007. </w:t>
      </w:r>
      <w:r w:rsidRPr="00146ABC">
        <w:rPr>
          <w:rFonts w:ascii="Times New Roman" w:hAnsi="Times New Roman"/>
          <w:b/>
          <w:noProof/>
          <w:sz w:val="24"/>
        </w:rPr>
        <w:t>26</w:t>
      </w:r>
      <w:r w:rsidRPr="00146ABC">
        <w:rPr>
          <w:rFonts w:ascii="Times New Roman" w:hAnsi="Times New Roman"/>
          <w:noProof/>
          <w:sz w:val="24"/>
        </w:rPr>
        <w:t>(6): p. 461-7.</w:t>
      </w:r>
      <w:bookmarkEnd w:id="464"/>
    </w:p>
    <w:p w:rsidR="00A22B01" w:rsidRPr="00146ABC" w:rsidRDefault="00A22B01" w:rsidP="00A22B01">
      <w:pPr>
        <w:ind w:left="720" w:hanging="720"/>
        <w:rPr>
          <w:rFonts w:ascii="Times New Roman" w:hAnsi="Times New Roman"/>
          <w:noProof/>
          <w:sz w:val="24"/>
        </w:rPr>
      </w:pPr>
      <w:bookmarkStart w:id="465" w:name="_ENREF_466"/>
      <w:r w:rsidRPr="00146ABC">
        <w:rPr>
          <w:rFonts w:ascii="Times New Roman" w:hAnsi="Times New Roman"/>
          <w:noProof/>
          <w:sz w:val="24"/>
        </w:rPr>
        <w:t>466.</w:t>
      </w:r>
      <w:r w:rsidRPr="00146ABC">
        <w:rPr>
          <w:rFonts w:ascii="Times New Roman" w:hAnsi="Times New Roman"/>
          <w:noProof/>
          <w:sz w:val="24"/>
        </w:rPr>
        <w:tab/>
        <w:t xml:space="preserve">Michelow, I.C., et al., </w:t>
      </w:r>
      <w:r w:rsidRPr="00146ABC">
        <w:rPr>
          <w:rFonts w:ascii="Times New Roman" w:hAnsi="Times New Roman"/>
          <w:i/>
          <w:noProof/>
          <w:sz w:val="24"/>
        </w:rPr>
        <w:t>Systemic cytokine profile in children with community-acquired pneumonia.</w:t>
      </w:r>
      <w:r w:rsidRPr="00146ABC">
        <w:rPr>
          <w:rFonts w:ascii="Times New Roman" w:hAnsi="Times New Roman"/>
          <w:noProof/>
          <w:sz w:val="24"/>
        </w:rPr>
        <w:t xml:space="preserve"> Pediatr Pulmonol, 2007. </w:t>
      </w:r>
      <w:r w:rsidRPr="00146ABC">
        <w:rPr>
          <w:rFonts w:ascii="Times New Roman" w:hAnsi="Times New Roman"/>
          <w:b/>
          <w:noProof/>
          <w:sz w:val="24"/>
        </w:rPr>
        <w:t>42</w:t>
      </w:r>
      <w:r w:rsidRPr="00146ABC">
        <w:rPr>
          <w:rFonts w:ascii="Times New Roman" w:hAnsi="Times New Roman"/>
          <w:noProof/>
          <w:sz w:val="24"/>
        </w:rPr>
        <w:t>(7): p. 640-5.</w:t>
      </w:r>
      <w:bookmarkEnd w:id="465"/>
    </w:p>
    <w:p w:rsidR="00A22B01" w:rsidRPr="00146ABC" w:rsidRDefault="00A22B01" w:rsidP="00A22B01">
      <w:pPr>
        <w:ind w:left="720" w:hanging="720"/>
        <w:rPr>
          <w:rFonts w:ascii="Times New Roman" w:hAnsi="Times New Roman"/>
          <w:noProof/>
          <w:sz w:val="24"/>
        </w:rPr>
      </w:pPr>
      <w:bookmarkStart w:id="466" w:name="_ENREF_467"/>
      <w:r w:rsidRPr="00146ABC">
        <w:rPr>
          <w:rFonts w:ascii="Times New Roman" w:hAnsi="Times New Roman"/>
          <w:noProof/>
          <w:sz w:val="24"/>
        </w:rPr>
        <w:t>467.</w:t>
      </w:r>
      <w:r w:rsidRPr="00146ABC">
        <w:rPr>
          <w:rFonts w:ascii="Times New Roman" w:hAnsi="Times New Roman"/>
          <w:noProof/>
          <w:sz w:val="24"/>
        </w:rPr>
        <w:tab/>
        <w:t xml:space="preserve">Saez-Llorens, X. and G.H. McCracken, Jr., </w:t>
      </w:r>
      <w:r w:rsidRPr="00146ABC">
        <w:rPr>
          <w:rFonts w:ascii="Times New Roman" w:hAnsi="Times New Roman"/>
          <w:i/>
          <w:noProof/>
          <w:sz w:val="24"/>
        </w:rPr>
        <w:t>Glycerol and bacterial meningitis.</w:t>
      </w:r>
      <w:r w:rsidRPr="00146ABC">
        <w:rPr>
          <w:rFonts w:ascii="Times New Roman" w:hAnsi="Times New Roman"/>
          <w:noProof/>
          <w:sz w:val="24"/>
        </w:rPr>
        <w:t xml:space="preserve"> Clin Infect Dis, 2007. </w:t>
      </w:r>
      <w:r w:rsidRPr="00146ABC">
        <w:rPr>
          <w:rFonts w:ascii="Times New Roman" w:hAnsi="Times New Roman"/>
          <w:b/>
          <w:noProof/>
          <w:sz w:val="24"/>
        </w:rPr>
        <w:t>45</w:t>
      </w:r>
      <w:r w:rsidRPr="00146ABC">
        <w:rPr>
          <w:rFonts w:ascii="Times New Roman" w:hAnsi="Times New Roman"/>
          <w:noProof/>
          <w:sz w:val="24"/>
        </w:rPr>
        <w:t>(10): p. 1287-9.</w:t>
      </w:r>
      <w:bookmarkEnd w:id="466"/>
    </w:p>
    <w:p w:rsidR="00A22B01" w:rsidRPr="00146ABC" w:rsidRDefault="00A22B01" w:rsidP="00A22B01">
      <w:pPr>
        <w:ind w:left="720" w:hanging="720"/>
        <w:rPr>
          <w:rFonts w:ascii="Times New Roman" w:hAnsi="Times New Roman"/>
          <w:noProof/>
          <w:sz w:val="24"/>
        </w:rPr>
      </w:pPr>
      <w:bookmarkStart w:id="467" w:name="_ENREF_468"/>
      <w:r w:rsidRPr="00146ABC">
        <w:rPr>
          <w:rFonts w:ascii="Times New Roman" w:hAnsi="Times New Roman"/>
          <w:noProof/>
          <w:sz w:val="24"/>
        </w:rPr>
        <w:t>468.</w:t>
      </w:r>
      <w:r w:rsidRPr="00146ABC">
        <w:rPr>
          <w:rFonts w:ascii="Times New Roman" w:hAnsi="Times New Roman"/>
          <w:noProof/>
          <w:sz w:val="24"/>
        </w:rPr>
        <w:tab/>
        <w:t xml:space="preserve">Salvatore, C.M., et al., </w:t>
      </w:r>
      <w:r w:rsidRPr="00146ABC">
        <w:rPr>
          <w:rFonts w:ascii="Times New Roman" w:hAnsi="Times New Roman"/>
          <w:i/>
          <w:noProof/>
          <w:sz w:val="24"/>
        </w:rPr>
        <w:t>Respiratory tract infection with Mycoplasma pneumoniae in interleukin-12 knockout mice results in improved bacterial clearance and reduced pulmonary inflammation.</w:t>
      </w:r>
      <w:r w:rsidRPr="00146ABC">
        <w:rPr>
          <w:rFonts w:ascii="Times New Roman" w:hAnsi="Times New Roman"/>
          <w:noProof/>
          <w:sz w:val="24"/>
        </w:rPr>
        <w:t xml:space="preserve"> Infect Immun, 2007. </w:t>
      </w:r>
      <w:r w:rsidRPr="00146ABC">
        <w:rPr>
          <w:rFonts w:ascii="Times New Roman" w:hAnsi="Times New Roman"/>
          <w:b/>
          <w:noProof/>
          <w:sz w:val="24"/>
        </w:rPr>
        <w:t>75</w:t>
      </w:r>
      <w:r w:rsidRPr="00146ABC">
        <w:rPr>
          <w:rFonts w:ascii="Times New Roman" w:hAnsi="Times New Roman"/>
          <w:noProof/>
          <w:sz w:val="24"/>
        </w:rPr>
        <w:t>(1): p. 236-42.</w:t>
      </w:r>
      <w:bookmarkEnd w:id="467"/>
    </w:p>
    <w:p w:rsidR="00A22B01" w:rsidRPr="00146ABC" w:rsidRDefault="00A22B01" w:rsidP="00A22B01">
      <w:pPr>
        <w:ind w:left="720" w:hanging="720"/>
        <w:rPr>
          <w:rFonts w:ascii="Times New Roman" w:hAnsi="Times New Roman"/>
          <w:noProof/>
          <w:sz w:val="24"/>
        </w:rPr>
      </w:pPr>
      <w:bookmarkStart w:id="468" w:name="_ENREF_469"/>
      <w:r w:rsidRPr="00146ABC">
        <w:rPr>
          <w:rFonts w:ascii="Times New Roman" w:hAnsi="Times New Roman"/>
          <w:noProof/>
          <w:sz w:val="24"/>
        </w:rPr>
        <w:t>469.</w:t>
      </w:r>
      <w:r w:rsidRPr="00146ABC">
        <w:rPr>
          <w:rFonts w:ascii="Times New Roman" w:hAnsi="Times New Roman"/>
          <w:noProof/>
          <w:sz w:val="24"/>
        </w:rPr>
        <w:tab/>
        <w:t xml:space="preserve">Bradley, J.S. and G.H. McCracken, </w:t>
      </w:r>
      <w:r w:rsidRPr="00146ABC">
        <w:rPr>
          <w:rFonts w:ascii="Times New Roman" w:hAnsi="Times New Roman"/>
          <w:i/>
          <w:noProof/>
          <w:sz w:val="24"/>
        </w:rPr>
        <w:t>Unique considerations in the evaluation of antibacterials in clinical trials for pediatric community-acquired pneumonia.</w:t>
      </w:r>
      <w:r w:rsidRPr="00146ABC">
        <w:rPr>
          <w:rFonts w:ascii="Times New Roman" w:hAnsi="Times New Roman"/>
          <w:noProof/>
          <w:sz w:val="24"/>
        </w:rPr>
        <w:t xml:space="preserve"> Clin Infect Dis, 2008. </w:t>
      </w:r>
      <w:r w:rsidRPr="00146ABC">
        <w:rPr>
          <w:rFonts w:ascii="Times New Roman" w:hAnsi="Times New Roman"/>
          <w:b/>
          <w:noProof/>
          <w:sz w:val="24"/>
        </w:rPr>
        <w:t>47 Suppl 3</w:t>
      </w:r>
      <w:r w:rsidRPr="00146ABC">
        <w:rPr>
          <w:rFonts w:ascii="Times New Roman" w:hAnsi="Times New Roman"/>
          <w:noProof/>
          <w:sz w:val="24"/>
        </w:rPr>
        <w:t>: p. S241-8.</w:t>
      </w:r>
      <w:bookmarkEnd w:id="468"/>
    </w:p>
    <w:p w:rsidR="00A22B01" w:rsidRPr="00146ABC" w:rsidRDefault="00A22B01" w:rsidP="00A22B01">
      <w:pPr>
        <w:ind w:left="720" w:hanging="720"/>
        <w:rPr>
          <w:rFonts w:ascii="Times New Roman" w:hAnsi="Times New Roman"/>
          <w:noProof/>
          <w:sz w:val="24"/>
        </w:rPr>
      </w:pPr>
      <w:bookmarkStart w:id="469" w:name="_ENREF_470"/>
      <w:r w:rsidRPr="00146ABC">
        <w:rPr>
          <w:rFonts w:ascii="Times New Roman" w:hAnsi="Times New Roman"/>
          <w:noProof/>
          <w:sz w:val="24"/>
        </w:rPr>
        <w:t>470.</w:t>
      </w:r>
      <w:r w:rsidRPr="00146ABC">
        <w:rPr>
          <w:rFonts w:ascii="Times New Roman" w:hAnsi="Times New Roman"/>
          <w:noProof/>
          <w:sz w:val="24"/>
        </w:rPr>
        <w:tab/>
        <w:t xml:space="preserve">McCracken, G.H., </w:t>
      </w:r>
      <w:r w:rsidRPr="00146ABC">
        <w:rPr>
          <w:rFonts w:ascii="Times New Roman" w:hAnsi="Times New Roman"/>
          <w:i/>
          <w:noProof/>
          <w:sz w:val="24"/>
        </w:rPr>
        <w:t>The antibiotic pipeline in pediatrics.</w:t>
      </w:r>
      <w:r w:rsidRPr="00146ABC">
        <w:rPr>
          <w:rFonts w:ascii="Times New Roman" w:hAnsi="Times New Roman"/>
          <w:noProof/>
          <w:sz w:val="24"/>
        </w:rPr>
        <w:t xml:space="preserve"> Adv Exp Med Biol, 2009. </w:t>
      </w:r>
      <w:r w:rsidRPr="00146ABC">
        <w:rPr>
          <w:rFonts w:ascii="Times New Roman" w:hAnsi="Times New Roman"/>
          <w:b/>
          <w:noProof/>
          <w:sz w:val="24"/>
        </w:rPr>
        <w:t>634</w:t>
      </w:r>
      <w:r w:rsidRPr="00146ABC">
        <w:rPr>
          <w:rFonts w:ascii="Times New Roman" w:hAnsi="Times New Roman"/>
          <w:noProof/>
          <w:sz w:val="24"/>
        </w:rPr>
        <w:t>: p. 147-51.</w:t>
      </w:r>
      <w:bookmarkEnd w:id="469"/>
    </w:p>
    <w:p w:rsidR="00A22B01" w:rsidRPr="00146ABC" w:rsidRDefault="00A22B01" w:rsidP="00A22B01">
      <w:pPr>
        <w:ind w:left="720" w:hanging="720"/>
        <w:rPr>
          <w:rFonts w:ascii="Times New Roman" w:hAnsi="Times New Roman"/>
          <w:noProof/>
          <w:sz w:val="24"/>
        </w:rPr>
      </w:pPr>
      <w:bookmarkStart w:id="470" w:name="_ENREF_471"/>
      <w:r w:rsidRPr="00146ABC">
        <w:rPr>
          <w:rFonts w:ascii="Times New Roman" w:hAnsi="Times New Roman"/>
          <w:noProof/>
          <w:sz w:val="24"/>
        </w:rPr>
        <w:t>471.</w:t>
      </w:r>
      <w:r w:rsidRPr="00146ABC">
        <w:rPr>
          <w:rFonts w:ascii="Times New Roman" w:hAnsi="Times New Roman"/>
          <w:noProof/>
          <w:sz w:val="24"/>
        </w:rPr>
        <w:tab/>
        <w:t xml:space="preserve">Nelson, J.D. and G.H. McCracken, Jr., </w:t>
      </w:r>
      <w:r w:rsidRPr="00146ABC">
        <w:rPr>
          <w:rFonts w:ascii="Times New Roman" w:hAnsi="Times New Roman"/>
          <w:i/>
          <w:noProof/>
          <w:sz w:val="24"/>
        </w:rPr>
        <w:t>The pediatric infectious disease journal(r) newsletter: march 2009.</w:t>
      </w:r>
      <w:r w:rsidRPr="00146ABC">
        <w:rPr>
          <w:rFonts w:ascii="Times New Roman" w:hAnsi="Times New Roman"/>
          <w:noProof/>
          <w:sz w:val="24"/>
        </w:rPr>
        <w:t xml:space="preserve"> Pediatr Infect Dis J, 2009. </w:t>
      </w:r>
      <w:r w:rsidRPr="00146ABC">
        <w:rPr>
          <w:rFonts w:ascii="Times New Roman" w:hAnsi="Times New Roman"/>
          <w:b/>
          <w:noProof/>
          <w:sz w:val="24"/>
        </w:rPr>
        <w:t>28</w:t>
      </w:r>
      <w:r w:rsidRPr="00146ABC">
        <w:rPr>
          <w:rFonts w:ascii="Times New Roman" w:hAnsi="Times New Roman"/>
          <w:noProof/>
          <w:sz w:val="24"/>
        </w:rPr>
        <w:t>(3): p. A5-6.</w:t>
      </w:r>
      <w:bookmarkEnd w:id="470"/>
    </w:p>
    <w:p w:rsidR="00A22B01" w:rsidRPr="00146ABC" w:rsidRDefault="00A22B01" w:rsidP="00A22B01">
      <w:pPr>
        <w:ind w:left="720" w:hanging="720"/>
        <w:rPr>
          <w:rFonts w:ascii="Times New Roman" w:hAnsi="Times New Roman"/>
          <w:noProof/>
          <w:sz w:val="24"/>
        </w:rPr>
      </w:pPr>
      <w:bookmarkStart w:id="471" w:name="_ENREF_472"/>
      <w:r w:rsidRPr="00146ABC">
        <w:rPr>
          <w:rFonts w:ascii="Times New Roman" w:hAnsi="Times New Roman"/>
          <w:noProof/>
          <w:sz w:val="24"/>
        </w:rPr>
        <w:t>472.</w:t>
      </w:r>
      <w:r w:rsidRPr="00146ABC">
        <w:rPr>
          <w:rFonts w:ascii="Times New Roman" w:hAnsi="Times New Roman"/>
          <w:noProof/>
          <w:sz w:val="24"/>
        </w:rPr>
        <w:tab/>
        <w:t xml:space="preserve">Salvatore, C.M., et al., </w:t>
      </w:r>
      <w:r w:rsidRPr="00146ABC">
        <w:rPr>
          <w:rFonts w:ascii="Times New Roman" w:hAnsi="Times New Roman"/>
          <w:i/>
          <w:noProof/>
          <w:sz w:val="24"/>
        </w:rPr>
        <w:t>Tigecycline therapy significantly reduces the concentrations of inflammatory pulmonary cytokines and chemokines in a murine model of Mycoplasma pneumoniae pneumonia.</w:t>
      </w:r>
      <w:r w:rsidRPr="00146ABC">
        <w:rPr>
          <w:rFonts w:ascii="Times New Roman" w:hAnsi="Times New Roman"/>
          <w:noProof/>
          <w:sz w:val="24"/>
        </w:rPr>
        <w:t xml:space="preserve"> Antimicrob Agents Chemother, 2009. </w:t>
      </w:r>
      <w:r w:rsidRPr="00146ABC">
        <w:rPr>
          <w:rFonts w:ascii="Times New Roman" w:hAnsi="Times New Roman"/>
          <w:b/>
          <w:noProof/>
          <w:sz w:val="24"/>
        </w:rPr>
        <w:t>53</w:t>
      </w:r>
      <w:r w:rsidRPr="00146ABC">
        <w:rPr>
          <w:rFonts w:ascii="Times New Roman" w:hAnsi="Times New Roman"/>
          <w:noProof/>
          <w:sz w:val="24"/>
        </w:rPr>
        <w:t>(4): p. 1546-51.</w:t>
      </w:r>
      <w:bookmarkEnd w:id="471"/>
    </w:p>
    <w:p w:rsidR="00A22B01" w:rsidRPr="00146ABC" w:rsidRDefault="00A22B01" w:rsidP="00A22B01">
      <w:pPr>
        <w:ind w:left="720" w:hanging="720"/>
        <w:rPr>
          <w:rFonts w:ascii="Times New Roman" w:hAnsi="Times New Roman"/>
          <w:noProof/>
          <w:sz w:val="24"/>
        </w:rPr>
      </w:pPr>
      <w:bookmarkStart w:id="472" w:name="_ENREF_473"/>
      <w:r w:rsidRPr="00146ABC">
        <w:rPr>
          <w:rFonts w:ascii="Times New Roman" w:hAnsi="Times New Roman"/>
          <w:noProof/>
          <w:sz w:val="24"/>
        </w:rPr>
        <w:t>473.</w:t>
      </w:r>
      <w:r w:rsidRPr="00146ABC">
        <w:rPr>
          <w:rFonts w:ascii="Times New Roman" w:hAnsi="Times New Roman"/>
          <w:noProof/>
          <w:sz w:val="24"/>
        </w:rPr>
        <w:tab/>
        <w:t xml:space="preserve">Santos, R.P., et al., </w:t>
      </w:r>
      <w:r w:rsidRPr="00146ABC">
        <w:rPr>
          <w:rFonts w:ascii="Times New Roman" w:hAnsi="Times New Roman"/>
          <w:i/>
          <w:noProof/>
          <w:sz w:val="24"/>
        </w:rPr>
        <w:t>Pharmacokinetics and pharmacodynamics of linezolid in children with cystic fibrosis.</w:t>
      </w:r>
      <w:r w:rsidRPr="00146ABC">
        <w:rPr>
          <w:rFonts w:ascii="Times New Roman" w:hAnsi="Times New Roman"/>
          <w:noProof/>
          <w:sz w:val="24"/>
        </w:rPr>
        <w:t xml:space="preserve"> Pediatr Pulmonol, 2009. </w:t>
      </w:r>
      <w:r w:rsidRPr="00146ABC">
        <w:rPr>
          <w:rFonts w:ascii="Times New Roman" w:hAnsi="Times New Roman"/>
          <w:b/>
          <w:noProof/>
          <w:sz w:val="24"/>
        </w:rPr>
        <w:t>44</w:t>
      </w:r>
      <w:r w:rsidRPr="00146ABC">
        <w:rPr>
          <w:rFonts w:ascii="Times New Roman" w:hAnsi="Times New Roman"/>
          <w:noProof/>
          <w:sz w:val="24"/>
        </w:rPr>
        <w:t>(2): p. 148-54.</w:t>
      </w:r>
      <w:bookmarkEnd w:id="472"/>
    </w:p>
    <w:p w:rsidR="00A22B01" w:rsidRPr="00146ABC" w:rsidRDefault="00A22B01" w:rsidP="00A22B01">
      <w:pPr>
        <w:ind w:left="720" w:hanging="720"/>
        <w:rPr>
          <w:rFonts w:ascii="Times New Roman" w:hAnsi="Times New Roman"/>
          <w:noProof/>
          <w:sz w:val="24"/>
        </w:rPr>
      </w:pPr>
      <w:bookmarkStart w:id="473" w:name="_ENREF_474"/>
      <w:r w:rsidRPr="00146ABC">
        <w:rPr>
          <w:rFonts w:ascii="Times New Roman" w:hAnsi="Times New Roman"/>
          <w:noProof/>
          <w:sz w:val="24"/>
        </w:rPr>
        <w:t>474.</w:t>
      </w:r>
      <w:r w:rsidRPr="00146ABC">
        <w:rPr>
          <w:rFonts w:ascii="Times New Roman" w:hAnsi="Times New Roman"/>
          <w:noProof/>
          <w:sz w:val="24"/>
        </w:rPr>
        <w:tab/>
        <w:t xml:space="preserve">Techasaensiri, B., et al., </w:t>
      </w:r>
      <w:r w:rsidRPr="00146ABC">
        <w:rPr>
          <w:rFonts w:ascii="Times New Roman" w:hAnsi="Times New Roman"/>
          <w:i/>
          <w:noProof/>
          <w:sz w:val="24"/>
        </w:rPr>
        <w:t>Viral coinfections in children with invasive pneumococcal disease.</w:t>
      </w:r>
      <w:r w:rsidRPr="00146ABC">
        <w:rPr>
          <w:rFonts w:ascii="Times New Roman" w:hAnsi="Times New Roman"/>
          <w:noProof/>
          <w:sz w:val="24"/>
        </w:rPr>
        <w:t xml:space="preserve"> Pediatr Infect Dis J, 2010. </w:t>
      </w:r>
      <w:r w:rsidRPr="00146ABC">
        <w:rPr>
          <w:rFonts w:ascii="Times New Roman" w:hAnsi="Times New Roman"/>
          <w:b/>
          <w:noProof/>
          <w:sz w:val="24"/>
        </w:rPr>
        <w:t>29</w:t>
      </w:r>
      <w:r w:rsidRPr="00146ABC">
        <w:rPr>
          <w:rFonts w:ascii="Times New Roman" w:hAnsi="Times New Roman"/>
          <w:noProof/>
          <w:sz w:val="24"/>
        </w:rPr>
        <w:t>(6): p. 519-23.</w:t>
      </w:r>
      <w:bookmarkEnd w:id="473"/>
    </w:p>
    <w:p w:rsidR="00A22B01" w:rsidRPr="00146ABC" w:rsidRDefault="00A22B01" w:rsidP="00A22B01">
      <w:pPr>
        <w:ind w:left="720" w:hanging="720"/>
        <w:rPr>
          <w:rFonts w:ascii="Times New Roman" w:hAnsi="Times New Roman"/>
          <w:noProof/>
          <w:sz w:val="24"/>
        </w:rPr>
      </w:pPr>
      <w:bookmarkStart w:id="474" w:name="_ENREF_475"/>
      <w:r w:rsidRPr="00146ABC">
        <w:rPr>
          <w:rFonts w:ascii="Times New Roman" w:hAnsi="Times New Roman"/>
          <w:noProof/>
          <w:sz w:val="24"/>
        </w:rPr>
        <w:t>475.</w:t>
      </w:r>
      <w:r w:rsidRPr="00146ABC">
        <w:rPr>
          <w:rFonts w:ascii="Times New Roman" w:hAnsi="Times New Roman"/>
          <w:noProof/>
          <w:sz w:val="24"/>
        </w:rPr>
        <w:tab/>
        <w:t xml:space="preserve">Techasaensiri, C., et al., </w:t>
      </w:r>
      <w:r w:rsidRPr="00146ABC">
        <w:rPr>
          <w:rFonts w:ascii="Times New Roman" w:hAnsi="Times New Roman"/>
          <w:i/>
          <w:noProof/>
          <w:sz w:val="24"/>
        </w:rPr>
        <w:t>Epidemiology and evolution of invasive pneumococcal disease caused by multidrug resistant serotypes of 19A in the 8 years after implementation of pneumococcal conjugate vaccine immunization in Dallas, Texas.</w:t>
      </w:r>
      <w:r w:rsidR="00141B15" w:rsidRPr="00146ABC">
        <w:rPr>
          <w:rFonts w:ascii="Times New Roman" w:hAnsi="Times New Roman"/>
          <w:noProof/>
          <w:sz w:val="24"/>
        </w:rPr>
        <w:t xml:space="preserve"> The Pediatric Infect Dis J</w:t>
      </w:r>
      <w:r w:rsidRPr="00146ABC">
        <w:rPr>
          <w:rFonts w:ascii="Times New Roman" w:hAnsi="Times New Roman"/>
          <w:noProof/>
          <w:sz w:val="24"/>
        </w:rPr>
        <w:t xml:space="preserve">, 2010. </w:t>
      </w:r>
      <w:r w:rsidRPr="00146ABC">
        <w:rPr>
          <w:rFonts w:ascii="Times New Roman" w:hAnsi="Times New Roman"/>
          <w:b/>
          <w:noProof/>
          <w:sz w:val="24"/>
        </w:rPr>
        <w:t>29</w:t>
      </w:r>
      <w:r w:rsidRPr="00146ABC">
        <w:rPr>
          <w:rFonts w:ascii="Times New Roman" w:hAnsi="Times New Roman"/>
          <w:noProof/>
          <w:sz w:val="24"/>
        </w:rPr>
        <w:t>(4): p. 294-300.</w:t>
      </w:r>
      <w:bookmarkEnd w:id="474"/>
    </w:p>
    <w:p w:rsidR="0052007C" w:rsidRPr="00146ABC" w:rsidRDefault="000A0F86" w:rsidP="0052007C">
      <w:pPr>
        <w:widowControl/>
        <w:ind w:left="720" w:hanging="720"/>
        <w:rPr>
          <w:rFonts w:ascii="Times New Roman" w:hAnsi="Times New Roman"/>
          <w:sz w:val="24"/>
        </w:rPr>
      </w:pPr>
      <w:r>
        <w:rPr>
          <w:rFonts w:ascii="Times New Roman" w:hAnsi="Times New Roman"/>
          <w:sz w:val="24"/>
        </w:rPr>
        <w:t xml:space="preserve">476.     </w:t>
      </w:r>
      <w:r w:rsidR="0052007C" w:rsidRPr="00146ABC">
        <w:rPr>
          <w:rFonts w:ascii="Times New Roman" w:hAnsi="Times New Roman"/>
          <w:sz w:val="24"/>
        </w:rPr>
        <w:t xml:space="preserve">Bradley, J.S., et al., </w:t>
      </w:r>
      <w:r w:rsidR="0052007C" w:rsidRPr="00146ABC">
        <w:rPr>
          <w:rFonts w:ascii="Times New Roman" w:hAnsi="Times New Roman"/>
          <w:i/>
          <w:iCs/>
          <w:sz w:val="24"/>
        </w:rPr>
        <w:t>Executive summary: the management of community-acquired pneumonia in infants and children older than 3 months of age: clinical practice guidelines by the Pediatric Infectious Diseases Society and the Infectious Diseases Society of America.</w:t>
      </w:r>
      <w:r w:rsidR="0052007C" w:rsidRPr="00146ABC">
        <w:rPr>
          <w:rFonts w:ascii="Times New Roman" w:hAnsi="Times New Roman"/>
          <w:sz w:val="24"/>
        </w:rPr>
        <w:t xml:space="preserve"> Clinical infectious diseases : an official publication of the Infectious Diseases Society of America, 2011. </w:t>
      </w:r>
      <w:r w:rsidR="0052007C" w:rsidRPr="00146ABC">
        <w:rPr>
          <w:rFonts w:ascii="Times New Roman" w:hAnsi="Times New Roman"/>
          <w:b/>
          <w:bCs/>
          <w:sz w:val="24"/>
        </w:rPr>
        <w:t>53</w:t>
      </w:r>
      <w:r w:rsidR="0052007C" w:rsidRPr="00146ABC">
        <w:rPr>
          <w:rFonts w:ascii="Times New Roman" w:hAnsi="Times New Roman"/>
          <w:sz w:val="24"/>
        </w:rPr>
        <w:t>(7): p. 617-30.</w:t>
      </w:r>
    </w:p>
    <w:p w:rsidR="0052007C" w:rsidRPr="00146ABC" w:rsidRDefault="000A0F86" w:rsidP="0052007C">
      <w:pPr>
        <w:widowControl/>
        <w:ind w:left="720" w:hanging="720"/>
        <w:rPr>
          <w:rFonts w:ascii="Times New Roman" w:hAnsi="Times New Roman"/>
          <w:sz w:val="24"/>
        </w:rPr>
      </w:pPr>
      <w:r>
        <w:rPr>
          <w:rFonts w:ascii="Times New Roman" w:hAnsi="Times New Roman"/>
          <w:sz w:val="24"/>
        </w:rPr>
        <w:t xml:space="preserve">477.     </w:t>
      </w:r>
      <w:r w:rsidR="0052007C" w:rsidRPr="00146ABC">
        <w:rPr>
          <w:rFonts w:ascii="Times New Roman" w:hAnsi="Times New Roman"/>
          <w:sz w:val="24"/>
        </w:rPr>
        <w:t xml:space="preserve">Bradley, J.S., et al., </w:t>
      </w:r>
      <w:r w:rsidR="0052007C" w:rsidRPr="00146ABC">
        <w:rPr>
          <w:rFonts w:ascii="Times New Roman" w:hAnsi="Times New Roman"/>
          <w:i/>
          <w:iCs/>
          <w:sz w:val="24"/>
        </w:rPr>
        <w:t xml:space="preserve">The management of community-acquired pneumonia in infants and children older than 3 months of age: clinical practice guidelines by the Pediatric Infectious Diseases </w:t>
      </w:r>
      <w:r w:rsidR="0052007C" w:rsidRPr="00146ABC">
        <w:rPr>
          <w:rFonts w:ascii="Times New Roman" w:hAnsi="Times New Roman"/>
          <w:i/>
          <w:iCs/>
          <w:sz w:val="24"/>
        </w:rPr>
        <w:lastRenderedPageBreak/>
        <w:t>Society and the Infectious Diseases Society of America.</w:t>
      </w:r>
      <w:r w:rsidR="0052007C" w:rsidRPr="00146ABC">
        <w:rPr>
          <w:rFonts w:ascii="Times New Roman" w:hAnsi="Times New Roman"/>
          <w:sz w:val="24"/>
        </w:rPr>
        <w:t xml:space="preserve"> Clinical infectious diseases : an official publication of the Infectious Diseases Society of America, 2011. </w:t>
      </w:r>
      <w:r w:rsidR="0052007C" w:rsidRPr="00146ABC">
        <w:rPr>
          <w:rFonts w:ascii="Times New Roman" w:hAnsi="Times New Roman"/>
          <w:b/>
          <w:bCs/>
          <w:sz w:val="24"/>
        </w:rPr>
        <w:t>53</w:t>
      </w:r>
      <w:r w:rsidR="0052007C" w:rsidRPr="00146ABC">
        <w:rPr>
          <w:rFonts w:ascii="Times New Roman" w:hAnsi="Times New Roman"/>
          <w:sz w:val="24"/>
        </w:rPr>
        <w:t>(7): p. e25-76.</w:t>
      </w:r>
    </w:p>
    <w:p w:rsidR="0052007C" w:rsidRPr="00146ABC" w:rsidRDefault="000A0F86" w:rsidP="0052007C">
      <w:pPr>
        <w:widowControl/>
        <w:ind w:left="720" w:hanging="720"/>
        <w:rPr>
          <w:rFonts w:ascii="Times New Roman" w:hAnsi="Times New Roman"/>
          <w:sz w:val="24"/>
        </w:rPr>
      </w:pPr>
      <w:r>
        <w:rPr>
          <w:rFonts w:ascii="Times New Roman" w:hAnsi="Times New Roman"/>
          <w:sz w:val="24"/>
        </w:rPr>
        <w:t xml:space="preserve">478.     </w:t>
      </w:r>
      <w:r w:rsidR="0052007C" w:rsidRPr="00146ABC">
        <w:rPr>
          <w:rFonts w:ascii="Times New Roman" w:hAnsi="Times New Roman"/>
          <w:sz w:val="24"/>
        </w:rPr>
        <w:t xml:space="preserve">Greer, L.G., et al., </w:t>
      </w:r>
      <w:r w:rsidR="0052007C" w:rsidRPr="00146ABC">
        <w:rPr>
          <w:rFonts w:ascii="Times New Roman" w:hAnsi="Times New Roman"/>
          <w:i/>
          <w:iCs/>
          <w:sz w:val="24"/>
        </w:rPr>
        <w:t>Pharmacokinetics of oseltamivir according to trimester of pregnancy.</w:t>
      </w:r>
      <w:r w:rsidR="0052007C" w:rsidRPr="00146ABC">
        <w:rPr>
          <w:rFonts w:ascii="Times New Roman" w:hAnsi="Times New Roman"/>
          <w:sz w:val="24"/>
        </w:rPr>
        <w:t xml:space="preserve"> American journal of obstetrics and gynecology, 2011. </w:t>
      </w:r>
      <w:r w:rsidR="0052007C" w:rsidRPr="00146ABC">
        <w:rPr>
          <w:rFonts w:ascii="Times New Roman" w:hAnsi="Times New Roman"/>
          <w:b/>
          <w:bCs/>
          <w:sz w:val="24"/>
        </w:rPr>
        <w:t>204</w:t>
      </w:r>
      <w:r w:rsidR="0052007C" w:rsidRPr="00146ABC">
        <w:rPr>
          <w:rFonts w:ascii="Times New Roman" w:hAnsi="Times New Roman"/>
          <w:sz w:val="24"/>
        </w:rPr>
        <w:t>(6 Suppl 1): p. S89-93.</w:t>
      </w:r>
    </w:p>
    <w:p w:rsidR="0052007C" w:rsidRPr="00146ABC" w:rsidRDefault="000A0F86" w:rsidP="0052007C">
      <w:pPr>
        <w:widowControl/>
        <w:ind w:left="720" w:hanging="720"/>
        <w:rPr>
          <w:rFonts w:ascii="Times New Roman" w:hAnsi="Times New Roman"/>
          <w:sz w:val="24"/>
        </w:rPr>
      </w:pPr>
      <w:r>
        <w:rPr>
          <w:rFonts w:ascii="Times New Roman" w:hAnsi="Times New Roman"/>
          <w:sz w:val="24"/>
        </w:rPr>
        <w:t xml:space="preserve">479.     </w:t>
      </w:r>
      <w:r w:rsidR="0052007C" w:rsidRPr="00146ABC">
        <w:rPr>
          <w:rFonts w:ascii="Times New Roman" w:hAnsi="Times New Roman"/>
          <w:sz w:val="24"/>
        </w:rPr>
        <w:t xml:space="preserve">Greer, L.G., et al., </w:t>
      </w:r>
      <w:r w:rsidR="0052007C" w:rsidRPr="00146ABC">
        <w:rPr>
          <w:rFonts w:ascii="Times New Roman" w:hAnsi="Times New Roman"/>
          <w:i/>
          <w:iCs/>
          <w:sz w:val="24"/>
        </w:rPr>
        <w:t>Pharmacokinetics of oseltamivir in breast milk and maternal plasma.</w:t>
      </w:r>
      <w:r w:rsidR="0052007C" w:rsidRPr="00146ABC">
        <w:rPr>
          <w:rFonts w:ascii="Times New Roman" w:hAnsi="Times New Roman"/>
          <w:sz w:val="24"/>
        </w:rPr>
        <w:t xml:space="preserve"> American journal of obstetrics and gynecology, 2011. </w:t>
      </w:r>
      <w:r w:rsidR="0052007C" w:rsidRPr="00146ABC">
        <w:rPr>
          <w:rFonts w:ascii="Times New Roman" w:hAnsi="Times New Roman"/>
          <w:b/>
          <w:bCs/>
          <w:sz w:val="24"/>
        </w:rPr>
        <w:t>204</w:t>
      </w:r>
      <w:r w:rsidR="0052007C" w:rsidRPr="00146ABC">
        <w:rPr>
          <w:rFonts w:ascii="Times New Roman" w:hAnsi="Times New Roman"/>
          <w:sz w:val="24"/>
        </w:rPr>
        <w:t>(6): p. 524 e1-4.</w:t>
      </w:r>
    </w:p>
    <w:p w:rsidR="0052007C" w:rsidRPr="00146ABC" w:rsidRDefault="0052007C" w:rsidP="0052007C">
      <w:pPr>
        <w:widowControl/>
        <w:ind w:left="720" w:hanging="720"/>
        <w:rPr>
          <w:rFonts w:ascii="Times New Roman" w:hAnsi="Times New Roman"/>
          <w:sz w:val="24"/>
        </w:rPr>
      </w:pPr>
    </w:p>
    <w:p w:rsidR="0052007C" w:rsidRPr="00146ABC" w:rsidRDefault="0052007C" w:rsidP="00A22B01">
      <w:pPr>
        <w:ind w:left="720" w:hanging="720"/>
        <w:rPr>
          <w:rFonts w:ascii="Times New Roman" w:hAnsi="Times New Roman"/>
          <w:noProof/>
          <w:sz w:val="24"/>
        </w:rPr>
      </w:pPr>
    </w:p>
    <w:p w:rsidR="0052007C" w:rsidRPr="00146ABC" w:rsidRDefault="0052007C" w:rsidP="00A22B01">
      <w:pPr>
        <w:ind w:left="720" w:hanging="720"/>
        <w:rPr>
          <w:rFonts w:ascii="Times New Roman" w:hAnsi="Times New Roman"/>
          <w:noProof/>
          <w:sz w:val="24"/>
        </w:rPr>
      </w:pPr>
    </w:p>
    <w:p w:rsidR="00A22B01" w:rsidRPr="00146ABC" w:rsidRDefault="00A22B01" w:rsidP="00A22B01">
      <w:pPr>
        <w:rPr>
          <w:rFonts w:ascii="Times New Roman" w:hAnsi="Times New Roman"/>
          <w:noProof/>
          <w:sz w:val="24"/>
        </w:rPr>
      </w:pPr>
    </w:p>
    <w:p w:rsidR="00E94A73" w:rsidRPr="00146ABC" w:rsidRDefault="009A178D" w:rsidP="0052007C">
      <w:pPr>
        <w:rPr>
          <w:rFonts w:ascii="Times New Roman" w:hAnsi="Times New Roman"/>
          <w:sz w:val="24"/>
        </w:rPr>
      </w:pPr>
      <w:r w:rsidRPr="00146ABC">
        <w:rPr>
          <w:rFonts w:ascii="Times New Roman" w:hAnsi="Times New Roman"/>
          <w:sz w:val="24"/>
        </w:rPr>
        <w:fldChar w:fldCharType="end"/>
      </w:r>
    </w:p>
    <w:p w:rsidR="00E94A73" w:rsidRPr="00146ABC" w:rsidRDefault="00E94A73" w:rsidP="00E94A7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E94A73" w:rsidRPr="00146ABC" w:rsidRDefault="00E94A73" w:rsidP="00E94A7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E94A73" w:rsidRPr="00146ABC" w:rsidRDefault="00E94A73" w:rsidP="00E94A7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E94A73" w:rsidRPr="00146ABC" w:rsidRDefault="00E94A73" w:rsidP="00E94A7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E94A73" w:rsidRPr="00146ABC" w:rsidRDefault="00E94A73" w:rsidP="00E94A7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E94A73" w:rsidRPr="00146ABC" w:rsidRDefault="00E94A73" w:rsidP="00E94A7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E94A73" w:rsidRPr="00146ABC" w:rsidRDefault="00E94A73" w:rsidP="00E94A7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E94A73" w:rsidRPr="00146ABC" w:rsidRDefault="00E94A73" w:rsidP="00E94A7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E94A73" w:rsidRPr="001F3A36" w:rsidRDefault="00E94A73" w:rsidP="00E94A7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E94A73" w:rsidRPr="001F3A36" w:rsidRDefault="00E94A73" w:rsidP="00E94A7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E94A73" w:rsidRPr="001F3A36" w:rsidRDefault="00E94A73" w:rsidP="00E94A7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E94A73" w:rsidRPr="001F3A36" w:rsidRDefault="00E94A73" w:rsidP="00E94A7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E94A73" w:rsidRPr="001F3A36" w:rsidRDefault="00E94A73" w:rsidP="00E94A7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E94A73" w:rsidRPr="001F3A36" w:rsidRDefault="00E94A73" w:rsidP="00E94A7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E94A73" w:rsidRPr="001F3A36" w:rsidRDefault="00E94A73" w:rsidP="00E94A7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E94A73" w:rsidRPr="001F3A36" w:rsidRDefault="00E94A73" w:rsidP="00E94A7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E94A73" w:rsidRPr="001F3A36" w:rsidRDefault="00E94A73" w:rsidP="00E94A7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E94A73" w:rsidRPr="001F3A36" w:rsidRDefault="00E94A73" w:rsidP="00E94A7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570EA" w:rsidRDefault="000570E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p>
    <w:p w:rsidR="000570EA" w:rsidRDefault="000570E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p>
    <w:p w:rsidR="000570EA" w:rsidRDefault="000570E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1F3A36">
        <w:rPr>
          <w:rFonts w:ascii="Times New Roman" w:hAnsi="Times New Roman"/>
          <w:sz w:val="24"/>
        </w:rPr>
        <w:t xml:space="preserve"> </w:t>
      </w:r>
      <w:r w:rsidRPr="00DC0024">
        <w:rPr>
          <w:rFonts w:ascii="Times New Roman" w:hAnsi="Times New Roman"/>
          <w:sz w:val="24"/>
        </w:rPr>
        <w:t>1.</w:t>
      </w:r>
      <w:r w:rsidRPr="00DC0024">
        <w:rPr>
          <w:rFonts w:ascii="Times New Roman" w:hAnsi="Times New Roman"/>
          <w:sz w:val="24"/>
        </w:rPr>
        <w:tab/>
        <w:t>Eichenwald HF, McCracken GH and Kindberg S: Viral disease of the fetus, prema</w:t>
      </w:r>
      <w:r w:rsidRPr="00DC0024">
        <w:rPr>
          <w:rFonts w:ascii="Times New Roman" w:hAnsi="Times New Roman"/>
          <w:sz w:val="24"/>
        </w:rPr>
        <w:softHyphen/>
        <w:t>ture and full-term infant.  Progress in Medical Virology 1967; 9: 35-104.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 xml:space="preserve"> 2.</w:t>
      </w:r>
      <w:r w:rsidRPr="00DC0024">
        <w:rPr>
          <w:rFonts w:ascii="Times New Roman" w:hAnsi="Times New Roman"/>
          <w:sz w:val="24"/>
        </w:rPr>
        <w:tab/>
        <w:t>Eichenwald HF and McCracken GH: Systemic Antimicrobial Therapy in Shirkey H,</w:t>
      </w:r>
      <w:r w:rsidRPr="00DC0024">
        <w:rPr>
          <w:rFonts w:ascii="Times New Roman" w:hAnsi="Times New Roman"/>
          <w:sz w:val="24"/>
          <w:u w:val="single"/>
        </w:rPr>
        <w:t xml:space="preserve"> Pediatric Therapy</w:t>
      </w:r>
      <w:r w:rsidRPr="00DC0024">
        <w:rPr>
          <w:rFonts w:ascii="Times New Roman" w:hAnsi="Times New Roman"/>
          <w:sz w:val="24"/>
        </w:rPr>
        <w:t>, 1968-69, 3rd Edition, pp 357-373.</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 xml:space="preserve"> 3.</w:t>
      </w:r>
      <w:r w:rsidRPr="00DC0024">
        <w:rPr>
          <w:rFonts w:ascii="Times New Roman" w:hAnsi="Times New Roman"/>
          <w:sz w:val="24"/>
        </w:rPr>
        <w:tab/>
        <w:t>McCracken GH and Eichenwald HF: Infections of The Respiratory Tract in Nelson, W</w:t>
      </w:r>
      <w:r w:rsidRPr="00DC0024">
        <w:rPr>
          <w:rFonts w:ascii="Times New Roman" w:hAnsi="Times New Roman"/>
          <w:sz w:val="24"/>
          <w:u w:val="single"/>
        </w:rPr>
        <w:t xml:space="preserve"> Textbook of Pediatrics</w:t>
      </w:r>
      <w:r w:rsidRPr="00DC0024">
        <w:rPr>
          <w:rFonts w:ascii="Times New Roman" w:hAnsi="Times New Roman"/>
          <w:sz w:val="24"/>
        </w:rPr>
        <w:t>, 9th Edition, pp 883-944, 1970.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 xml:space="preserve"> 4.</w:t>
      </w:r>
      <w:r w:rsidRPr="00DC0024">
        <w:rPr>
          <w:rFonts w:ascii="Times New Roman" w:hAnsi="Times New Roman"/>
          <w:sz w:val="24"/>
        </w:rPr>
        <w:tab/>
        <w:t>McCracken GH and Eichenwald HF: Systemic Antimicrobial Therapy in Shirkey, H.</w:t>
      </w:r>
      <w:r w:rsidRPr="00DC0024">
        <w:rPr>
          <w:rFonts w:ascii="Times New Roman" w:hAnsi="Times New Roman"/>
          <w:sz w:val="24"/>
          <w:u w:val="single"/>
        </w:rPr>
        <w:t xml:space="preserve"> Pediatric </w:t>
      </w:r>
      <w:r w:rsidRPr="00DC0024">
        <w:rPr>
          <w:rFonts w:ascii="Times New Roman" w:hAnsi="Times New Roman"/>
          <w:sz w:val="24"/>
          <w:u w:val="single"/>
        </w:rPr>
        <w:lastRenderedPageBreak/>
        <w:t>Therapy</w:t>
      </w:r>
      <w:r w:rsidRPr="00DC0024">
        <w:rPr>
          <w:rFonts w:ascii="Times New Roman" w:hAnsi="Times New Roman"/>
          <w:sz w:val="24"/>
        </w:rPr>
        <w:t>, 4th Edition, 1969-1970.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 xml:space="preserve"> 5.</w:t>
      </w:r>
      <w:r w:rsidRPr="00DC0024">
        <w:rPr>
          <w:rFonts w:ascii="Times New Roman" w:hAnsi="Times New Roman"/>
          <w:sz w:val="24"/>
        </w:rPr>
        <w:tab/>
        <w:t xml:space="preserve">McCracken GH and Eichenwald HF: Neonatal Septicemia, in Barnett, HL, </w:t>
      </w:r>
      <w:r w:rsidRPr="00DC0024">
        <w:rPr>
          <w:rFonts w:ascii="Times New Roman" w:hAnsi="Times New Roman"/>
          <w:sz w:val="24"/>
          <w:u w:val="single"/>
        </w:rPr>
        <w:t>Pediatrics</w:t>
      </w:r>
      <w:r w:rsidRPr="00DC0024">
        <w:rPr>
          <w:rFonts w:ascii="Times New Roman" w:hAnsi="Times New Roman"/>
          <w:sz w:val="24"/>
        </w:rPr>
        <w:t>, 15th Edition, 1972.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 xml:space="preserve"> 6.</w:t>
      </w:r>
      <w:r w:rsidRPr="00DC0024">
        <w:rPr>
          <w:rFonts w:ascii="Times New Roman" w:hAnsi="Times New Roman"/>
          <w:sz w:val="24"/>
        </w:rPr>
        <w:tab/>
        <w:t xml:space="preserve">McCracken GH and Eichenwald HF: Neonatal Sepsis, Meningitis and Pneumonia, in Gillis SS and Kagan BM, </w:t>
      </w:r>
      <w:r w:rsidRPr="00DC0024">
        <w:rPr>
          <w:rFonts w:ascii="Times New Roman" w:hAnsi="Times New Roman"/>
          <w:sz w:val="24"/>
          <w:u w:val="single"/>
        </w:rPr>
        <w:t>Current Pediatric Therapy</w:t>
      </w:r>
      <w:r w:rsidRPr="00DC0024">
        <w:rPr>
          <w:rFonts w:ascii="Times New Roman" w:hAnsi="Times New Roman"/>
          <w:sz w:val="24"/>
        </w:rPr>
        <w:t>, 1972.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 xml:space="preserve"> 7.</w:t>
      </w:r>
      <w:r w:rsidRPr="00DC0024">
        <w:rPr>
          <w:rFonts w:ascii="Times New Roman" w:hAnsi="Times New Roman"/>
          <w:sz w:val="24"/>
        </w:rPr>
        <w:tab/>
        <w:t>McCracken GH: Antibiotics in the practice of pediatrics.  Pediatric Portfolio 1, No. 10, July 19, 1971.</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 xml:space="preserve"> 8.</w:t>
      </w:r>
      <w:r w:rsidRPr="00DC0024">
        <w:rPr>
          <w:rFonts w:ascii="Times New Roman" w:hAnsi="Times New Roman"/>
          <w:sz w:val="24"/>
        </w:rPr>
        <w:tab/>
        <w:t xml:space="preserve">McCracken GH and </w:t>
      </w:r>
      <w:smartTag w:uri="urn:schemas-microsoft-com:office:smarttags" w:element="City">
        <w:smartTag w:uri="urn:schemas-microsoft-com:office:smarttags" w:element="place">
          <w:r w:rsidRPr="00DC0024">
            <w:rPr>
              <w:rFonts w:ascii="Times New Roman" w:hAnsi="Times New Roman"/>
              <w:sz w:val="24"/>
            </w:rPr>
            <w:t>Marshall</w:t>
          </w:r>
        </w:smartTag>
      </w:smartTag>
      <w:r w:rsidRPr="00DC0024">
        <w:rPr>
          <w:rFonts w:ascii="Times New Roman" w:hAnsi="Times New Roman"/>
          <w:sz w:val="24"/>
        </w:rPr>
        <w:t xml:space="preserve"> FN: Tetanus, in Gellis S and Kagan B, </w:t>
      </w:r>
      <w:r w:rsidRPr="00DC0024">
        <w:rPr>
          <w:rFonts w:ascii="Times New Roman" w:hAnsi="Times New Roman"/>
          <w:sz w:val="24"/>
          <w:u w:val="single"/>
        </w:rPr>
        <w:t>Current Pediat</w:t>
      </w:r>
      <w:r w:rsidRPr="00DC0024">
        <w:rPr>
          <w:rFonts w:ascii="Times New Roman" w:hAnsi="Times New Roman"/>
          <w:sz w:val="24"/>
          <w:u w:val="single"/>
        </w:rPr>
        <w:softHyphen/>
        <w:t xml:space="preserve">ric Therapy </w:t>
      </w:r>
      <w:r w:rsidRPr="00DC0024">
        <w:rPr>
          <w:rFonts w:ascii="Times New Roman" w:hAnsi="Times New Roman"/>
          <w:sz w:val="24"/>
        </w:rPr>
        <w:t xml:space="preserve"> 1974; 6: 550-554.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 xml:space="preserve"> 9.</w:t>
      </w:r>
      <w:r w:rsidRPr="00DC0024">
        <w:rPr>
          <w:rFonts w:ascii="Times New Roman" w:hAnsi="Times New Roman"/>
          <w:sz w:val="24"/>
        </w:rPr>
        <w:tab/>
        <w:t xml:space="preserve">McCracken GH: Neonatal Sepsis, Meningitis and Pneumonia, in Gellis S and Kagan B, </w:t>
      </w:r>
      <w:r w:rsidRPr="00DC0024">
        <w:rPr>
          <w:rFonts w:ascii="Times New Roman" w:hAnsi="Times New Roman"/>
          <w:sz w:val="24"/>
          <w:u w:val="single"/>
        </w:rPr>
        <w:t>Current Pediatric Therapy</w:t>
      </w:r>
      <w:r w:rsidRPr="00DC0024">
        <w:rPr>
          <w:rFonts w:ascii="Times New Roman" w:hAnsi="Times New Roman"/>
          <w:sz w:val="24"/>
        </w:rPr>
        <w:t xml:space="preserve"> 1974; 6: 550-554.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10.</w:t>
      </w:r>
      <w:r w:rsidRPr="00DC0024">
        <w:rPr>
          <w:rFonts w:ascii="Times New Roman" w:hAnsi="Times New Roman"/>
          <w:sz w:val="24"/>
        </w:rPr>
        <w:tab/>
        <w:t>McCracken GH: The changing pattern of neonatal bacterial infections: Therapeutic considerations in current concepts in the management of Gram-negative bacterial infections.  Excerpta Medica International Congress Series No. 318, pp 3-8, 1974.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11.</w:t>
      </w:r>
      <w:r w:rsidRPr="00DC0024">
        <w:rPr>
          <w:rFonts w:ascii="Times New Roman" w:hAnsi="Times New Roman"/>
          <w:sz w:val="24"/>
        </w:rPr>
        <w:tab/>
        <w:t xml:space="preserve">Kaplan JM and McCracken GH: Bacterial and Viral Infections of The Newborn, in Avery GC, </w:t>
      </w:r>
      <w:r w:rsidRPr="00DC0024">
        <w:rPr>
          <w:rFonts w:ascii="Times New Roman" w:hAnsi="Times New Roman"/>
          <w:sz w:val="24"/>
          <w:u w:val="single"/>
        </w:rPr>
        <w:t>Neonatology</w:t>
      </w:r>
      <w:r w:rsidRPr="00DC0024">
        <w:rPr>
          <w:rFonts w:ascii="Times New Roman" w:hAnsi="Times New Roman"/>
          <w:sz w:val="24"/>
        </w:rPr>
        <w:t>, p 537-560, JB Lippincott Co, Philadelphia, PA.</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12.</w:t>
      </w:r>
      <w:r w:rsidRPr="00DC0024">
        <w:rPr>
          <w:rFonts w:ascii="Times New Roman" w:hAnsi="Times New Roman"/>
          <w:sz w:val="24"/>
        </w:rPr>
        <w:tab/>
        <w:t>McCracken GH: Antimicrobial Therapy in The Newborn Infant, in Kagan B,</w:t>
      </w:r>
      <w:r w:rsidRPr="00DC0024">
        <w:rPr>
          <w:rFonts w:ascii="Times New Roman" w:hAnsi="Times New Roman"/>
          <w:sz w:val="24"/>
          <w:u w:val="single"/>
        </w:rPr>
        <w:t xml:space="preserve"> Antimicro</w:t>
      </w:r>
      <w:r w:rsidRPr="00DC0024">
        <w:rPr>
          <w:rFonts w:ascii="Times New Roman" w:hAnsi="Times New Roman"/>
          <w:sz w:val="24"/>
          <w:u w:val="single"/>
        </w:rPr>
        <w:softHyphen/>
        <w:t>bial Therapy</w:t>
      </w:r>
      <w:r w:rsidRPr="00DC0024">
        <w:rPr>
          <w:rFonts w:ascii="Times New Roman" w:hAnsi="Times New Roman"/>
          <w:sz w:val="24"/>
        </w:rPr>
        <w:t>, p 195-204, 1974, WB Saunders.</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13.</w:t>
      </w:r>
      <w:r w:rsidRPr="00DC0024">
        <w:rPr>
          <w:rFonts w:ascii="Times New Roman" w:hAnsi="Times New Roman"/>
          <w:sz w:val="24"/>
        </w:rPr>
        <w:tab/>
        <w:t xml:space="preserve">Robbins JB, Schneerson R, Liu TY, Schiffer MS, Schiffman G, Myerowitz RL, McCracken GH, Orskov I and Orskov F: Cross-reacting bacterial antigens and immunity to disease caused by encapsulated bacteria.  </w:t>
      </w:r>
      <w:r w:rsidRPr="00DC0024">
        <w:rPr>
          <w:rFonts w:ascii="Times New Roman" w:hAnsi="Times New Roman"/>
          <w:sz w:val="24"/>
          <w:u w:val="single"/>
        </w:rPr>
        <w:t>The Immune System and Infectious Disease</w:t>
      </w:r>
      <w:r w:rsidRPr="00DC0024">
        <w:rPr>
          <w:rFonts w:ascii="Times New Roman" w:hAnsi="Times New Roman"/>
          <w:sz w:val="24"/>
        </w:rPr>
        <w:t>, IV International Convocation of Immunology, Buffalo, NY, pp 218-241, 1974.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sectPr w:rsidR="000B3939" w:rsidRPr="00DC0024">
          <w:headerReference w:type="default" r:id="rId10"/>
          <w:endnotePr>
            <w:numFmt w:val="decimal"/>
          </w:endnotePr>
          <w:pgSz w:w="12240" w:h="15840"/>
          <w:pgMar w:top="1440" w:right="840" w:bottom="960" w:left="1200" w:header="1440" w:footer="960" w:gutter="0"/>
          <w:cols w:space="720"/>
          <w:noEndnote/>
        </w:sect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14.</w:t>
      </w:r>
      <w:r w:rsidRPr="00DC0024">
        <w:rPr>
          <w:rFonts w:ascii="Times New Roman" w:hAnsi="Times New Roman"/>
          <w:sz w:val="24"/>
        </w:rPr>
        <w:tab/>
        <w:t>McCracken GH: Neonatal septicemia and meningitis.  Hosp Pract 1976; 11: 49.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15.</w:t>
      </w:r>
      <w:r w:rsidRPr="00DC0024">
        <w:rPr>
          <w:rFonts w:ascii="Times New Roman" w:hAnsi="Times New Roman"/>
          <w:sz w:val="24"/>
        </w:rPr>
        <w:tab/>
        <w:t>McCracken GH: Managing neonatal infections.  Hosp Pract 1976; 11: 89.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16.</w:t>
      </w:r>
      <w:r w:rsidRPr="00DC0024">
        <w:rPr>
          <w:rFonts w:ascii="Times New Roman" w:hAnsi="Times New Roman"/>
          <w:sz w:val="24"/>
        </w:rPr>
        <w:tab/>
        <w:t xml:space="preserve">McCracken GH and Eichenwald HF: All chapters on upper and lower respiratory tract diseases in </w:t>
      </w:r>
      <w:r w:rsidRPr="00DC0024">
        <w:rPr>
          <w:rFonts w:ascii="Times New Roman" w:hAnsi="Times New Roman"/>
          <w:sz w:val="24"/>
          <w:u w:val="single"/>
        </w:rPr>
        <w:t>Textbook of Pediatrics</w:t>
      </w:r>
      <w:r w:rsidRPr="00DC0024">
        <w:rPr>
          <w:rFonts w:ascii="Times New Roman" w:hAnsi="Times New Roman"/>
          <w:sz w:val="24"/>
        </w:rPr>
        <w:t>, Vaughan V and McKay RJ, 10th Edition, 1975.</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17.</w:t>
      </w:r>
      <w:r w:rsidRPr="00DC0024">
        <w:rPr>
          <w:rFonts w:ascii="Times New Roman" w:hAnsi="Times New Roman"/>
          <w:sz w:val="24"/>
        </w:rPr>
        <w:tab/>
        <w:t xml:space="preserve">Eichenwald HF and McCracken GH: Antimicrobial Therapy, in </w:t>
      </w:r>
      <w:r w:rsidRPr="00DC0024">
        <w:rPr>
          <w:rFonts w:ascii="Times New Roman" w:hAnsi="Times New Roman"/>
          <w:sz w:val="24"/>
          <w:u w:val="single"/>
        </w:rPr>
        <w:t>Pediatric Therapy</w:t>
      </w:r>
      <w:r w:rsidRPr="00DC0024">
        <w:rPr>
          <w:rFonts w:ascii="Times New Roman" w:hAnsi="Times New Roman"/>
          <w:sz w:val="24"/>
        </w:rPr>
        <w:t>, Shirkey H, 5th Edition, CV Mosby Co, 1976.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lastRenderedPageBreak/>
        <w:t>18.</w:t>
      </w:r>
      <w:r w:rsidRPr="00DC0024">
        <w:rPr>
          <w:rFonts w:ascii="Times New Roman" w:hAnsi="Times New Roman"/>
          <w:sz w:val="24"/>
        </w:rPr>
        <w:tab/>
        <w:t xml:space="preserve">McCracken GH and Howard JB: Bacterial Infections of The Newborn, in Schaffer AJ and Avery M, </w:t>
      </w:r>
      <w:r w:rsidRPr="00DC0024">
        <w:rPr>
          <w:rFonts w:ascii="Times New Roman" w:hAnsi="Times New Roman"/>
          <w:sz w:val="24"/>
          <w:u w:val="single"/>
        </w:rPr>
        <w:t>Diseases of The Newborn</w:t>
      </w:r>
      <w:r w:rsidRPr="00DC0024">
        <w:rPr>
          <w:rFonts w:ascii="Times New Roman" w:hAnsi="Times New Roman"/>
          <w:sz w:val="24"/>
        </w:rPr>
        <w:t>, 4th Edition, 1976.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19.</w:t>
      </w:r>
      <w:r w:rsidRPr="00DC0024">
        <w:rPr>
          <w:rFonts w:ascii="Times New Roman" w:hAnsi="Times New Roman"/>
          <w:sz w:val="24"/>
        </w:rPr>
        <w:tab/>
        <w:t xml:space="preserve">McCracken GH: Clinical Pharmacology of Antibacterial Agents, in Remington JS and Klein JO, </w:t>
      </w:r>
      <w:r w:rsidRPr="00DC0024">
        <w:rPr>
          <w:rFonts w:ascii="Times New Roman" w:hAnsi="Times New Roman"/>
          <w:sz w:val="24"/>
          <w:u w:val="single"/>
        </w:rPr>
        <w:t>Infectious Diseases of The Fetus and Newborn Infant</w:t>
      </w:r>
      <w:r w:rsidRPr="00DC0024">
        <w:rPr>
          <w:rFonts w:ascii="Times New Roman" w:hAnsi="Times New Roman"/>
          <w:sz w:val="24"/>
        </w:rPr>
        <w:t xml:space="preserve">, WB Saunders, </w:t>
      </w:r>
      <w:smartTag w:uri="urn:schemas-microsoft-com:office:smarttags" w:element="City">
        <w:smartTag w:uri="urn:schemas-microsoft-com:office:smarttags" w:element="place">
          <w:r w:rsidRPr="00DC0024">
            <w:rPr>
              <w:rFonts w:ascii="Times New Roman" w:hAnsi="Times New Roman"/>
              <w:sz w:val="24"/>
            </w:rPr>
            <w:t>Philadelphia</w:t>
          </w:r>
        </w:smartTag>
      </w:smartTag>
      <w:r w:rsidRPr="00DC0024">
        <w:rPr>
          <w:rFonts w:ascii="Times New Roman" w:hAnsi="Times New Roman"/>
          <w:sz w:val="24"/>
        </w:rPr>
        <w:t>, p 1020, 1976.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20.</w:t>
      </w:r>
      <w:r w:rsidRPr="00DC0024">
        <w:rPr>
          <w:rFonts w:ascii="Times New Roman" w:hAnsi="Times New Roman"/>
          <w:sz w:val="24"/>
        </w:rPr>
        <w:tab/>
        <w:t xml:space="preserve">McCracken GH and Nelson JD: </w:t>
      </w:r>
      <w:r w:rsidRPr="00DC0024">
        <w:rPr>
          <w:rFonts w:ascii="Times New Roman" w:hAnsi="Times New Roman"/>
          <w:sz w:val="24"/>
          <w:u w:val="single"/>
        </w:rPr>
        <w:t>Antimicrobial Therapy for Newborns: Practical Application of Pharmacology To Clinical Usage</w:t>
      </w:r>
      <w:r w:rsidRPr="00DC0024">
        <w:rPr>
          <w:rFonts w:ascii="Times New Roman" w:hAnsi="Times New Roman"/>
          <w:sz w:val="24"/>
        </w:rPr>
        <w:t>.  Grune and Stratton, New York, 1977.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21.</w:t>
      </w:r>
      <w:r w:rsidRPr="00DC0024">
        <w:rPr>
          <w:rFonts w:ascii="Times New Roman" w:hAnsi="Times New Roman"/>
          <w:sz w:val="24"/>
        </w:rPr>
        <w:tab/>
        <w:t xml:space="preserve">McCracken GH: Neonatal Septicemia, Meningitis and Pneumonia, in Gellis S and Kagan B, </w:t>
      </w:r>
      <w:r w:rsidRPr="00DC0024">
        <w:rPr>
          <w:rFonts w:ascii="Times New Roman" w:hAnsi="Times New Roman"/>
          <w:sz w:val="24"/>
          <w:u w:val="single"/>
        </w:rPr>
        <w:t>Current Pediatric Therapy</w:t>
      </w:r>
      <w:r w:rsidRPr="00DC0024">
        <w:rPr>
          <w:rFonts w:ascii="Times New Roman" w:hAnsi="Times New Roman"/>
          <w:sz w:val="24"/>
        </w:rPr>
        <w:t>, Volume 8, WB Saunders, Philadelphia, PA, 1978, pp 531-536.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22.</w:t>
      </w:r>
      <w:r w:rsidRPr="00DC0024">
        <w:rPr>
          <w:rFonts w:ascii="Times New Roman" w:hAnsi="Times New Roman"/>
          <w:sz w:val="24"/>
        </w:rPr>
        <w:tab/>
        <w:t>Wientzen RL and McCracken GH: Pathogenesis and management of neonatal sepsis and meningitis.  Current Problems in Pediatrics, Volume VIII, (No. 2), 1977.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23.</w:t>
      </w:r>
      <w:r w:rsidRPr="00DC0024">
        <w:rPr>
          <w:rFonts w:ascii="Times New Roman" w:hAnsi="Times New Roman"/>
          <w:sz w:val="24"/>
        </w:rPr>
        <w:tab/>
        <w:t xml:space="preserve">McCracken GH and Nelson JD: Infantile Enteric Bacillary Meningitis, in </w:t>
      </w:r>
      <w:r w:rsidRPr="00DC0024">
        <w:rPr>
          <w:rFonts w:ascii="Times New Roman" w:hAnsi="Times New Roman"/>
          <w:sz w:val="24"/>
          <w:u w:val="single"/>
        </w:rPr>
        <w:t>Handbook of Clinical Neurology</w:t>
      </w:r>
      <w:r w:rsidRPr="00DC0024">
        <w:rPr>
          <w:rFonts w:ascii="Times New Roman" w:hAnsi="Times New Roman"/>
          <w:sz w:val="24"/>
        </w:rPr>
        <w:t>, Volume 33: 61-68 (Chapter 5), 1978.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24.</w:t>
      </w:r>
      <w:r w:rsidRPr="00DC0024">
        <w:rPr>
          <w:rFonts w:ascii="Times New Roman" w:hAnsi="Times New Roman"/>
          <w:sz w:val="24"/>
        </w:rPr>
        <w:tab/>
        <w:t>McCracken GH: Lung abscess in children.  Hospital Practice 1978; Aug.:35-36.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25.</w:t>
      </w:r>
      <w:r w:rsidRPr="00DC0024">
        <w:rPr>
          <w:rFonts w:ascii="Times New Roman" w:hAnsi="Times New Roman"/>
          <w:sz w:val="24"/>
        </w:rPr>
        <w:tab/>
        <w:t>McCracken GH: Septic arthritis in a neonate.  Hospital Pract 1979; 14: 158-164.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26.</w:t>
      </w:r>
      <w:r w:rsidRPr="00DC0024">
        <w:rPr>
          <w:rFonts w:ascii="Times New Roman" w:hAnsi="Times New Roman"/>
          <w:sz w:val="24"/>
        </w:rPr>
        <w:tab/>
        <w:t xml:space="preserve">Glode MP, Robbins JB and McCracken GH: Rapid Diagnosis of Neonatal Infections, in Rytel MW, </w:t>
      </w:r>
      <w:r w:rsidRPr="00DC0024">
        <w:rPr>
          <w:rFonts w:ascii="Times New Roman" w:hAnsi="Times New Roman"/>
          <w:sz w:val="24"/>
          <w:u w:val="single"/>
        </w:rPr>
        <w:t>Rapid Diagnosis in Infectious Disease</w:t>
      </w:r>
      <w:r w:rsidRPr="00DC0024">
        <w:rPr>
          <w:rFonts w:ascii="Times New Roman" w:hAnsi="Times New Roman"/>
          <w:sz w:val="24"/>
        </w:rPr>
        <w:t>, CRC Press, Inc., Boca Raton, FL, 1979, 1979, p 131.</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27.</w:t>
      </w:r>
      <w:r w:rsidRPr="00DC0024">
        <w:rPr>
          <w:rFonts w:ascii="Times New Roman" w:hAnsi="Times New Roman"/>
          <w:sz w:val="24"/>
        </w:rPr>
        <w:tab/>
        <w:t xml:space="preserve">McCracken GH: Neonatal Septicemia, Meningitis and Pneumonia, in Gellis S and Kagan B, </w:t>
      </w:r>
      <w:r w:rsidRPr="00DC0024">
        <w:rPr>
          <w:rFonts w:ascii="Times New Roman" w:hAnsi="Times New Roman"/>
          <w:sz w:val="24"/>
          <w:u w:val="single"/>
        </w:rPr>
        <w:t>Current Pediatric Therapy</w:t>
      </w:r>
      <w:r w:rsidRPr="00DC0024">
        <w:rPr>
          <w:rFonts w:ascii="Times New Roman" w:hAnsi="Times New Roman"/>
          <w:sz w:val="24"/>
        </w:rPr>
        <w:t>, Vol. 9, WB Saunders Co., Philadelphia, PA, 1980.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28.</w:t>
      </w:r>
      <w:r w:rsidRPr="00DC0024">
        <w:rPr>
          <w:rFonts w:ascii="Times New Roman" w:hAnsi="Times New Roman"/>
          <w:sz w:val="24"/>
        </w:rPr>
        <w:tab/>
        <w:t xml:space="preserve">McCracken GH: Perinatal Bacterial Diseases, in Feigin RD and Cherry JD, </w:t>
      </w:r>
      <w:r w:rsidRPr="00DC0024">
        <w:rPr>
          <w:rFonts w:ascii="Times New Roman" w:hAnsi="Times New Roman"/>
          <w:sz w:val="24"/>
          <w:u w:val="single"/>
        </w:rPr>
        <w:t>Textbook of Pediatric Infectious Diseases</w:t>
      </w:r>
      <w:r w:rsidRPr="00DC0024">
        <w:rPr>
          <w:rFonts w:ascii="Times New Roman" w:hAnsi="Times New Roman"/>
          <w:sz w:val="24"/>
        </w:rPr>
        <w:t>, WB Saunders Co., Philadelphia, PA, 1981.</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sectPr w:rsidR="000B3939" w:rsidRPr="00DC0024">
          <w:endnotePr>
            <w:numFmt w:val="decimal"/>
          </w:endnotePr>
          <w:type w:val="continuous"/>
          <w:pgSz w:w="12240" w:h="15840"/>
          <w:pgMar w:top="1440" w:right="840" w:bottom="960" w:left="1200" w:header="1440" w:footer="960" w:gutter="0"/>
          <w:cols w:space="720"/>
          <w:noEndnote/>
        </w:sect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29.</w:t>
      </w:r>
      <w:r w:rsidRPr="00DC0024">
        <w:rPr>
          <w:rFonts w:ascii="Times New Roman" w:hAnsi="Times New Roman"/>
          <w:sz w:val="24"/>
        </w:rPr>
        <w:tab/>
        <w:t>Eichenwald HF and McCracken GH: Systemic Antimicrobial Therapy, in Shirkey HC,</w:t>
      </w:r>
      <w:r w:rsidRPr="00DC0024">
        <w:rPr>
          <w:rFonts w:ascii="Times New Roman" w:hAnsi="Times New Roman"/>
          <w:sz w:val="24"/>
          <w:u w:val="single"/>
        </w:rPr>
        <w:t xml:space="preserve"> Pediatric Therapy</w:t>
      </w:r>
      <w:r w:rsidRPr="00DC0024">
        <w:rPr>
          <w:rFonts w:ascii="Times New Roman" w:hAnsi="Times New Roman"/>
          <w:sz w:val="24"/>
        </w:rPr>
        <w:t>, Vol. 6, CV Mosby, St. Louis, MO, 1980, p 327-347.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30.</w:t>
      </w:r>
      <w:r w:rsidRPr="00DC0024">
        <w:rPr>
          <w:rFonts w:ascii="Times New Roman" w:hAnsi="Times New Roman"/>
          <w:sz w:val="24"/>
        </w:rPr>
        <w:tab/>
        <w:t xml:space="preserve">McCracken GH: Septicemia, Meningitis and Pneumonia in Newborn Infants, in Shirkey HC, </w:t>
      </w:r>
      <w:r w:rsidRPr="00DC0024">
        <w:rPr>
          <w:rFonts w:ascii="Times New Roman" w:hAnsi="Times New Roman"/>
          <w:sz w:val="24"/>
          <w:u w:val="single"/>
        </w:rPr>
        <w:t>Pediatric Therapy</w:t>
      </w:r>
      <w:r w:rsidRPr="00DC0024">
        <w:rPr>
          <w:rFonts w:ascii="Times New Roman" w:hAnsi="Times New Roman"/>
          <w:sz w:val="24"/>
        </w:rPr>
        <w:t>, Vol. 6,  CV Mosby, St. Louis, MO, 1980, pp 393-398.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31.</w:t>
      </w:r>
      <w:r w:rsidRPr="00DC0024">
        <w:rPr>
          <w:rFonts w:ascii="Times New Roman" w:hAnsi="Times New Roman"/>
          <w:sz w:val="24"/>
        </w:rPr>
        <w:tab/>
        <w:t xml:space="preserve">Siegel JD and McCracken GH: Aminoglycosides in Pediatrics, in </w:t>
      </w:r>
      <w:r w:rsidRPr="00DC0024">
        <w:rPr>
          <w:rFonts w:ascii="Times New Roman" w:hAnsi="Times New Roman"/>
          <w:sz w:val="24"/>
          <w:u w:val="single"/>
        </w:rPr>
        <w:t>The Aminoglycosides</w:t>
      </w:r>
      <w:r w:rsidRPr="00DC0024">
        <w:rPr>
          <w:rFonts w:ascii="Times New Roman" w:hAnsi="Times New Roman"/>
          <w:sz w:val="24"/>
        </w:rPr>
        <w:t>, Whelton A and Neu HC (Eds.), Marcel Dekker, Inc., New York, NY, 1982, pp 527-555.</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32.</w:t>
      </w:r>
      <w:r w:rsidRPr="00DC0024">
        <w:rPr>
          <w:rFonts w:ascii="Times New Roman" w:hAnsi="Times New Roman"/>
          <w:sz w:val="24"/>
        </w:rPr>
        <w:tab/>
        <w:t xml:space="preserve">McCracken GH: Pharmacology of new cephalosporins and related compounds in infants and </w:t>
      </w:r>
      <w:r w:rsidRPr="00DC0024">
        <w:rPr>
          <w:rFonts w:ascii="Times New Roman" w:hAnsi="Times New Roman"/>
          <w:sz w:val="24"/>
        </w:rPr>
        <w:lastRenderedPageBreak/>
        <w:t xml:space="preserve">children in Neu HC, </w:t>
      </w:r>
      <w:r w:rsidRPr="00DC0024">
        <w:rPr>
          <w:rFonts w:ascii="Times New Roman" w:hAnsi="Times New Roman"/>
          <w:sz w:val="24"/>
          <w:u w:val="single"/>
        </w:rPr>
        <w:t>New Beta-Lactam Antibiotics: A review from Chemistry to Clinical Efficacy of The New Cephalosporins</w:t>
      </w:r>
      <w:r w:rsidRPr="00DC0024">
        <w:rPr>
          <w:rFonts w:ascii="Times New Roman" w:hAnsi="Times New Roman"/>
          <w:sz w:val="24"/>
        </w:rPr>
        <w:t xml:space="preserve">, </w:t>
      </w:r>
      <w:smartTag w:uri="urn:schemas-microsoft-com:office:smarttags" w:element="place">
        <w:smartTag w:uri="urn:schemas-microsoft-com:office:smarttags" w:element="PlaceType">
          <w:r w:rsidRPr="00DC0024">
            <w:rPr>
              <w:rFonts w:ascii="Times New Roman" w:hAnsi="Times New Roman"/>
              <w:sz w:val="24"/>
            </w:rPr>
            <w:t>College</w:t>
          </w:r>
        </w:smartTag>
        <w:r w:rsidRPr="00DC0024">
          <w:rPr>
            <w:rFonts w:ascii="Times New Roman" w:hAnsi="Times New Roman"/>
            <w:sz w:val="24"/>
          </w:rPr>
          <w:t xml:space="preserve"> of </w:t>
        </w:r>
        <w:smartTag w:uri="urn:schemas-microsoft-com:office:smarttags" w:element="PlaceName">
          <w:r w:rsidRPr="00DC0024">
            <w:rPr>
              <w:rFonts w:ascii="Times New Roman" w:hAnsi="Times New Roman"/>
              <w:sz w:val="24"/>
            </w:rPr>
            <w:t>Physicians</w:t>
          </w:r>
        </w:smartTag>
      </w:smartTag>
      <w:r w:rsidRPr="00DC0024">
        <w:rPr>
          <w:rFonts w:ascii="Times New Roman" w:hAnsi="Times New Roman"/>
          <w:sz w:val="24"/>
        </w:rPr>
        <w:t xml:space="preserve"> of </w:t>
      </w:r>
      <w:smartTag w:uri="urn:schemas-microsoft-com:office:smarttags" w:element="City">
        <w:smartTag w:uri="urn:schemas-microsoft-com:office:smarttags" w:element="place">
          <w:r w:rsidRPr="00DC0024">
            <w:rPr>
              <w:rFonts w:ascii="Times New Roman" w:hAnsi="Times New Roman"/>
              <w:sz w:val="24"/>
            </w:rPr>
            <w:t>Philadelphia</w:t>
          </w:r>
        </w:smartTag>
      </w:smartTag>
      <w:r w:rsidRPr="00DC0024">
        <w:rPr>
          <w:rFonts w:ascii="Times New Roman" w:hAnsi="Times New Roman"/>
          <w:sz w:val="24"/>
        </w:rPr>
        <w:t xml:space="preserve">, </w:t>
      </w:r>
      <w:smartTag w:uri="urn:schemas-microsoft-com:office:smarttags" w:element="place">
        <w:smartTag w:uri="urn:schemas-microsoft-com:office:smarttags" w:element="City">
          <w:r w:rsidRPr="00DC0024">
            <w:rPr>
              <w:rFonts w:ascii="Times New Roman" w:hAnsi="Times New Roman"/>
              <w:sz w:val="24"/>
            </w:rPr>
            <w:t>Philadelphia</w:t>
          </w:r>
        </w:smartTag>
        <w:r w:rsidRPr="00DC0024">
          <w:rPr>
            <w:rFonts w:ascii="Times New Roman" w:hAnsi="Times New Roman"/>
            <w:sz w:val="24"/>
          </w:rPr>
          <w:t xml:space="preserve">, </w:t>
        </w:r>
        <w:smartTag w:uri="urn:schemas-microsoft-com:office:smarttags" w:element="State">
          <w:r w:rsidRPr="00DC0024">
            <w:rPr>
              <w:rFonts w:ascii="Times New Roman" w:hAnsi="Times New Roman"/>
              <w:sz w:val="24"/>
            </w:rPr>
            <w:t>PA</w:t>
          </w:r>
        </w:smartTag>
      </w:smartTag>
      <w:r w:rsidRPr="00DC0024">
        <w:rPr>
          <w:rFonts w:ascii="Times New Roman" w:hAnsi="Times New Roman"/>
          <w:sz w:val="24"/>
        </w:rPr>
        <w:t>, 1982, p. 171-176.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33.</w:t>
      </w:r>
      <w:r w:rsidRPr="00DC0024">
        <w:rPr>
          <w:rFonts w:ascii="Times New Roman" w:hAnsi="Times New Roman"/>
          <w:sz w:val="24"/>
        </w:rPr>
        <w:tab/>
        <w:t xml:space="preserve">Siegel JD and McCracken GH: Neonatal Septicemia and Meningitis, in Rudolph AM, </w:t>
      </w:r>
      <w:r w:rsidRPr="00DC0024">
        <w:rPr>
          <w:rFonts w:ascii="Times New Roman" w:hAnsi="Times New Roman"/>
          <w:sz w:val="24"/>
          <w:u w:val="single"/>
        </w:rPr>
        <w:t>Pediatrics</w:t>
      </w:r>
      <w:r w:rsidRPr="00DC0024">
        <w:rPr>
          <w:rFonts w:ascii="Times New Roman" w:hAnsi="Times New Roman"/>
          <w:sz w:val="24"/>
        </w:rPr>
        <w:t>, 17th Ed., Appleton-Century-Crofts.  Norwalk, CT, 1982, pp 511-151.</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34.</w:t>
      </w:r>
      <w:r w:rsidRPr="00DC0024">
        <w:rPr>
          <w:rFonts w:ascii="Times New Roman" w:hAnsi="Times New Roman"/>
          <w:sz w:val="24"/>
        </w:rPr>
        <w:tab/>
        <w:t xml:space="preserve">McCracken GH and Siegel JD: Clinical Pharmacology of Antimicrobial Therapy, in Remington JS and Klein JO, </w:t>
      </w:r>
      <w:r w:rsidRPr="00DC0024">
        <w:rPr>
          <w:rFonts w:ascii="Times New Roman" w:hAnsi="Times New Roman"/>
          <w:sz w:val="24"/>
          <w:u w:val="single"/>
        </w:rPr>
        <w:t>Infectious Diseases of the Fetus and Newborn Infant</w:t>
      </w:r>
      <w:r w:rsidRPr="00DC0024">
        <w:rPr>
          <w:rFonts w:ascii="Times New Roman" w:hAnsi="Times New Roman"/>
          <w:sz w:val="24"/>
        </w:rPr>
        <w:t>, 2nd Ed.  WB Saunders Co., Philadelphia, 1983, pp 1053-1095.</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35.</w:t>
      </w:r>
      <w:r w:rsidRPr="00DC0024">
        <w:rPr>
          <w:rFonts w:ascii="Times New Roman" w:hAnsi="Times New Roman"/>
          <w:sz w:val="24"/>
        </w:rPr>
        <w:tab/>
        <w:t xml:space="preserve">McCracken GH: New Developments In The Management of Neonatal Meningitis, in Sande M, Smith A and Root R (Ed), </w:t>
      </w:r>
      <w:r w:rsidRPr="00DC0024">
        <w:rPr>
          <w:rFonts w:ascii="Times New Roman" w:hAnsi="Times New Roman"/>
          <w:sz w:val="24"/>
          <w:u w:val="single"/>
        </w:rPr>
        <w:t>Bacterial Meningitis</w:t>
      </w:r>
      <w:r w:rsidRPr="00DC0024">
        <w:rPr>
          <w:rFonts w:ascii="Times New Roman" w:hAnsi="Times New Roman"/>
          <w:sz w:val="24"/>
        </w:rPr>
        <w:t>, Churchill Livingston, New York, 1985, pp 159-166.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36.</w:t>
      </w:r>
      <w:r w:rsidRPr="00DC0024">
        <w:rPr>
          <w:rFonts w:ascii="Times New Roman" w:hAnsi="Times New Roman"/>
          <w:sz w:val="24"/>
        </w:rPr>
        <w:tab/>
        <w:t xml:space="preserve">Nelson JD and McCracken GH: </w:t>
      </w:r>
      <w:r w:rsidRPr="00DC0024">
        <w:rPr>
          <w:rFonts w:ascii="Times New Roman" w:hAnsi="Times New Roman"/>
          <w:sz w:val="24"/>
          <w:u w:val="single"/>
        </w:rPr>
        <w:t>Clinical Reviews in Pediatric Infectious Disease</w:t>
      </w:r>
      <w:r w:rsidRPr="00DC0024">
        <w:rPr>
          <w:rFonts w:ascii="Times New Roman" w:hAnsi="Times New Roman"/>
          <w:sz w:val="24"/>
        </w:rPr>
        <w:t>.  B.C. Decker, Inc., Toronto, 1985.</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37.</w:t>
      </w:r>
      <w:r w:rsidRPr="00DC0024">
        <w:rPr>
          <w:rFonts w:ascii="Times New Roman" w:hAnsi="Times New Roman"/>
          <w:sz w:val="24"/>
        </w:rPr>
        <w:tab/>
        <w:t xml:space="preserve">McCracken GH: Comparative Evaluation of The Aminopenicillins For Oral Use, in JD Nelson and GH McCracken, </w:t>
      </w:r>
      <w:r w:rsidRPr="00DC0024">
        <w:rPr>
          <w:rFonts w:ascii="Times New Roman" w:hAnsi="Times New Roman"/>
          <w:sz w:val="24"/>
          <w:u w:val="single"/>
        </w:rPr>
        <w:t>Clinical Reviews of Pediatric Infectious Disease</w:t>
      </w:r>
      <w:r w:rsidRPr="00DC0024">
        <w:rPr>
          <w:rFonts w:ascii="Times New Roman" w:hAnsi="Times New Roman"/>
          <w:sz w:val="24"/>
        </w:rPr>
        <w:t>, B.C. Decker, Inc., Toronto, 1985, pp 73-77.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38.</w:t>
      </w:r>
      <w:r w:rsidRPr="00DC0024">
        <w:rPr>
          <w:rFonts w:ascii="Times New Roman" w:hAnsi="Times New Roman"/>
          <w:sz w:val="24"/>
        </w:rPr>
        <w:tab/>
        <w:t>McCracken GH and Nelson JD: The Third Generation Cephalosporins and The Pediat</w:t>
      </w:r>
      <w:r w:rsidRPr="00DC0024">
        <w:rPr>
          <w:rFonts w:ascii="Times New Roman" w:hAnsi="Times New Roman"/>
          <w:sz w:val="24"/>
        </w:rPr>
        <w:softHyphen/>
        <w:t xml:space="preserve">ric Practitioner, in JD Nelson and GH McCracken, </w:t>
      </w:r>
      <w:r w:rsidRPr="00DC0024">
        <w:rPr>
          <w:rFonts w:ascii="Times New Roman" w:hAnsi="Times New Roman"/>
          <w:sz w:val="24"/>
          <w:u w:val="single"/>
        </w:rPr>
        <w:t>Clinical Reviews in Pediatric Infectious Disease</w:t>
      </w:r>
      <w:r w:rsidRPr="00DC0024">
        <w:rPr>
          <w:rFonts w:ascii="Times New Roman" w:hAnsi="Times New Roman"/>
          <w:sz w:val="24"/>
        </w:rPr>
        <w:t>, B.C. Decker, Inc., Toronto, 1985, pp 79-83.</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39.</w:t>
      </w:r>
      <w:r w:rsidRPr="00DC0024">
        <w:rPr>
          <w:rFonts w:ascii="Times New Roman" w:hAnsi="Times New Roman"/>
          <w:sz w:val="24"/>
        </w:rPr>
        <w:tab/>
        <w:t xml:space="preserve">Nelson JD and McCracken GH: Anti-Pseudomonas Penicillins, in JD Nelson and GH McCracken, </w:t>
      </w:r>
      <w:r w:rsidRPr="00DC0024">
        <w:rPr>
          <w:rFonts w:ascii="Times New Roman" w:hAnsi="Times New Roman"/>
          <w:sz w:val="24"/>
          <w:u w:val="single"/>
        </w:rPr>
        <w:t>Clinical Reviews in Pediatric Infectious Disease</w:t>
      </w:r>
      <w:r w:rsidRPr="00DC0024">
        <w:rPr>
          <w:rFonts w:ascii="Times New Roman" w:hAnsi="Times New Roman"/>
          <w:sz w:val="24"/>
        </w:rPr>
        <w:t>, B.C. Decker, Inc., Toronto, 1985, pp 85-88.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40.</w:t>
      </w:r>
      <w:r w:rsidRPr="00DC0024">
        <w:rPr>
          <w:rFonts w:ascii="Times New Roman" w:hAnsi="Times New Roman"/>
          <w:sz w:val="24"/>
        </w:rPr>
        <w:tab/>
        <w:t>McCracken GH: Use of the new cephalosporins in pediatrics.  Excerpta Medical (Congress Series No. 48), June, 1985, pp 15-18.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41.</w:t>
      </w:r>
      <w:r w:rsidRPr="00DC0024">
        <w:rPr>
          <w:rFonts w:ascii="Times New Roman" w:hAnsi="Times New Roman"/>
          <w:sz w:val="24"/>
        </w:rPr>
        <w:tab/>
        <w:t xml:space="preserve">McCracken GH: Aspiration Pneumonia and Lung Abscess, in Nelson JD, </w:t>
      </w:r>
      <w:r w:rsidRPr="00DC0024">
        <w:rPr>
          <w:rFonts w:ascii="Times New Roman" w:hAnsi="Times New Roman"/>
          <w:sz w:val="24"/>
          <w:u w:val="single"/>
        </w:rPr>
        <w:t>Current Therapy in Pediatric Infectious Disease</w:t>
      </w:r>
      <w:r w:rsidRPr="00DC0024">
        <w:rPr>
          <w:rFonts w:ascii="Times New Roman" w:hAnsi="Times New Roman"/>
          <w:sz w:val="24"/>
        </w:rPr>
        <w:t>, CV Mosby Co., St. Louis, 1986, pp 41-42.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rPr>
        <w:t xml:space="preserve"> </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42.</w:t>
      </w:r>
      <w:r w:rsidRPr="00DC0024">
        <w:rPr>
          <w:rFonts w:ascii="Times New Roman" w:hAnsi="Times New Roman"/>
          <w:sz w:val="24"/>
        </w:rPr>
        <w:tab/>
        <w:t xml:space="preserve">McCracken GH: Pyomyositis, in Nelson JD, </w:t>
      </w:r>
      <w:r w:rsidRPr="00DC0024">
        <w:rPr>
          <w:rFonts w:ascii="Times New Roman" w:hAnsi="Times New Roman"/>
          <w:sz w:val="24"/>
          <w:u w:val="single"/>
        </w:rPr>
        <w:t>Current Therapy in Pediatric Infectious Disease</w:t>
      </w:r>
      <w:r w:rsidRPr="00DC0024">
        <w:rPr>
          <w:rFonts w:ascii="Times New Roman" w:hAnsi="Times New Roman"/>
          <w:sz w:val="24"/>
        </w:rPr>
        <w:t>, CV Mosby Co., St. Louis, 1986, pp 73-74.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43.</w:t>
      </w:r>
      <w:r w:rsidRPr="00DC0024">
        <w:rPr>
          <w:rFonts w:ascii="Times New Roman" w:hAnsi="Times New Roman"/>
          <w:sz w:val="24"/>
        </w:rPr>
        <w:tab/>
        <w:t xml:space="preserve">McCracken GH: Subdural Empyema, in Nelson JD, </w:t>
      </w:r>
      <w:r w:rsidRPr="00DC0024">
        <w:rPr>
          <w:rFonts w:ascii="Times New Roman" w:hAnsi="Times New Roman"/>
          <w:sz w:val="24"/>
          <w:u w:val="single"/>
        </w:rPr>
        <w:t>Current Therapy in Pediatric Infectious Disease</w:t>
      </w:r>
      <w:r w:rsidRPr="00DC0024">
        <w:rPr>
          <w:rFonts w:ascii="Times New Roman" w:hAnsi="Times New Roman"/>
          <w:sz w:val="24"/>
        </w:rPr>
        <w:t>, CV Mosby Co., St. Louis, 1986, p 113.</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44.</w:t>
      </w:r>
      <w:r w:rsidRPr="00DC0024">
        <w:rPr>
          <w:rFonts w:ascii="Times New Roman" w:hAnsi="Times New Roman"/>
          <w:sz w:val="24"/>
        </w:rPr>
        <w:tab/>
        <w:t xml:space="preserve">McCracken GH: Cystitis and Pyelonephritis, in Nelson JD, </w:t>
      </w:r>
      <w:r w:rsidRPr="00DC0024">
        <w:rPr>
          <w:rFonts w:ascii="Times New Roman" w:hAnsi="Times New Roman"/>
          <w:sz w:val="24"/>
          <w:u w:val="single"/>
        </w:rPr>
        <w:t xml:space="preserve">Current Therapy in Pediatric Infectious </w:t>
      </w:r>
      <w:r w:rsidRPr="00DC0024">
        <w:rPr>
          <w:rFonts w:ascii="Times New Roman" w:hAnsi="Times New Roman"/>
          <w:sz w:val="24"/>
          <w:u w:val="single"/>
        </w:rPr>
        <w:lastRenderedPageBreak/>
        <w:t>Disease</w:t>
      </w:r>
      <w:r w:rsidRPr="00DC0024">
        <w:rPr>
          <w:rFonts w:ascii="Times New Roman" w:hAnsi="Times New Roman"/>
          <w:sz w:val="24"/>
        </w:rPr>
        <w:t>, CV Mosby Co., St. Louis, 1986, pp 128.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45.</w:t>
      </w:r>
      <w:r w:rsidRPr="00DC0024">
        <w:rPr>
          <w:rFonts w:ascii="Times New Roman" w:hAnsi="Times New Roman"/>
          <w:sz w:val="24"/>
        </w:rPr>
        <w:tab/>
        <w:t xml:space="preserve">McCracken GH and Freij BJ: Perinatal Bacterial Diseases in Feigin R and Cherry J, </w:t>
      </w:r>
      <w:r w:rsidRPr="00DC0024">
        <w:rPr>
          <w:rFonts w:ascii="Times New Roman" w:hAnsi="Times New Roman"/>
          <w:sz w:val="24"/>
          <w:u w:val="single"/>
        </w:rPr>
        <w:t>Textbook of Pediatric Infectious Diseases</w:t>
      </w:r>
      <w:r w:rsidRPr="00DC0024">
        <w:rPr>
          <w:rFonts w:ascii="Times New Roman" w:hAnsi="Times New Roman"/>
          <w:sz w:val="24"/>
        </w:rPr>
        <w:t>, 2nd Edition, W.B. Saunders Co., Philadelphia, 1987, pp. 940-966.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46.</w:t>
      </w:r>
      <w:r w:rsidRPr="00DC0024">
        <w:rPr>
          <w:rFonts w:ascii="Times New Roman" w:hAnsi="Times New Roman"/>
          <w:sz w:val="24"/>
        </w:rPr>
        <w:tab/>
        <w:t xml:space="preserve">McCracken GM and Freij BJ:  Neonatal septicemia and meningitis in Abraham M. Rudolph.  </w:t>
      </w:r>
      <w:r w:rsidRPr="00DC0024">
        <w:rPr>
          <w:rFonts w:ascii="Times New Roman" w:hAnsi="Times New Roman"/>
          <w:sz w:val="24"/>
          <w:u w:val="single"/>
        </w:rPr>
        <w:t>Pediatrics</w:t>
      </w:r>
      <w:r w:rsidRPr="00DC0024">
        <w:rPr>
          <w:rFonts w:ascii="Times New Roman" w:hAnsi="Times New Roman"/>
          <w:sz w:val="24"/>
        </w:rPr>
        <w:t xml:space="preserve">, 18th Edition, Appleton &amp; Lange, California, 1987, pp. 479-485. </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47.</w:t>
      </w:r>
      <w:r w:rsidRPr="00DC0024">
        <w:rPr>
          <w:rFonts w:ascii="Times New Roman" w:hAnsi="Times New Roman"/>
          <w:sz w:val="24"/>
        </w:rPr>
        <w:tab/>
        <w:t xml:space="preserve">Mustafa MM, McCracken GH, Jr: Antimicrobial agents in pediatrics.  Infectious Disease Clinic of N America 1989; 3: 491-506. </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lang w:val="fr-FR"/>
        </w:rPr>
      </w:pPr>
      <w:r w:rsidRPr="00DC0024">
        <w:rPr>
          <w:rFonts w:ascii="Times New Roman" w:hAnsi="Times New Roman"/>
          <w:sz w:val="24"/>
        </w:rPr>
        <w:t>48.</w:t>
      </w:r>
      <w:r w:rsidRPr="00DC0024">
        <w:rPr>
          <w:rFonts w:ascii="Times New Roman" w:hAnsi="Times New Roman"/>
          <w:sz w:val="24"/>
        </w:rPr>
        <w:tab/>
        <w:t xml:space="preserve">Sáez-Llorens X and McCracken GH Jr: Bacterial meningitis in neonates and children.  </w:t>
      </w:r>
      <w:r w:rsidRPr="00DC0024">
        <w:rPr>
          <w:rFonts w:ascii="Times New Roman" w:hAnsi="Times New Roman"/>
          <w:sz w:val="24"/>
          <w:lang w:val="fr-FR"/>
        </w:rPr>
        <w:t>Inf Dis Clin NA 1990; 4: 623-644.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lang w:val="fr-FR"/>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49.</w:t>
      </w:r>
      <w:r w:rsidRPr="00DC0024">
        <w:rPr>
          <w:rFonts w:ascii="Times New Roman" w:hAnsi="Times New Roman"/>
          <w:sz w:val="24"/>
        </w:rPr>
        <w:tab/>
        <w:t>Sáez-Llorens X, McCracken GH, Jr: Mediators of meningitis: Therapeutic implications.  Hosp Prac 1991; 26: 68-77.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right="600" w:hanging="600"/>
        <w:rPr>
          <w:rFonts w:ascii="Times New Roman" w:hAnsi="Times New Roman"/>
          <w:sz w:val="24"/>
        </w:rPr>
      </w:pPr>
      <w:r w:rsidRPr="00DC0024">
        <w:rPr>
          <w:rFonts w:ascii="Times New Roman" w:hAnsi="Times New Roman"/>
          <w:sz w:val="24"/>
        </w:rPr>
        <w:t>50.</w:t>
      </w:r>
      <w:r w:rsidRPr="00DC0024">
        <w:rPr>
          <w:rFonts w:ascii="Times New Roman" w:hAnsi="Times New Roman"/>
          <w:sz w:val="24"/>
        </w:rPr>
        <w:tab/>
        <w:t>Sáez-Llorens X, McCracken GH: Molecular pathophysiology of meningitis. In T.J. David ed. Recent Advances in Pediatrics. Vol. 12, 1993.</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51.</w:t>
      </w:r>
      <w:r w:rsidRPr="00DC0024">
        <w:rPr>
          <w:rFonts w:ascii="Times New Roman" w:hAnsi="Times New Roman"/>
          <w:sz w:val="24"/>
        </w:rPr>
        <w:tab/>
        <w:t>Jafari HS, McCracken GH: Dexamethasone therapy in bacterial meningitis. Pediatr Ann 1994;23: 82.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52.</w:t>
      </w:r>
      <w:r w:rsidRPr="00DC0024">
        <w:rPr>
          <w:rFonts w:ascii="Times New Roman" w:hAnsi="Times New Roman"/>
          <w:sz w:val="24"/>
        </w:rPr>
        <w:tab/>
        <w:t>Hickey SM, McCracken GH:  Postnatal bacterial infections; fungal and protozoan infections.  In Fanaroff AA and Martin RJ, ed.  Neonatal-Perinatal Medicine.  Sixth edition.  Mosby St. Louis, 1997.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53.</w:t>
      </w:r>
      <w:r w:rsidRPr="00DC0024">
        <w:rPr>
          <w:rFonts w:ascii="Times New Roman" w:hAnsi="Times New Roman"/>
          <w:sz w:val="24"/>
        </w:rPr>
        <w:tab/>
        <w:t>Sáez-Llorens X, McCracken GH:  Genesis of fever and the inflammatory response.  In Long SS, Pickering LK, Prober CG ed.  Principles and Practices of Pediatric Infectious Diseases.  Churchill Livingstone.  New York 1997.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54.</w:t>
      </w:r>
      <w:r w:rsidRPr="00DC0024">
        <w:rPr>
          <w:rFonts w:ascii="Times New Roman" w:hAnsi="Times New Roman"/>
          <w:sz w:val="24"/>
        </w:rPr>
        <w:tab/>
        <w:t>Sáez-Llorens X, McCracken GH:  Septicemia and septic shock.  In Long SS, Pickering LK, Prober CG ed.  Principles and Practices of Pediatric Infectious Diseases.  Churchill Livingstone.  New York 1997.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55.</w:t>
      </w:r>
      <w:r w:rsidRPr="00DC0024">
        <w:rPr>
          <w:rFonts w:ascii="Times New Roman" w:hAnsi="Times New Roman"/>
          <w:sz w:val="24"/>
        </w:rPr>
        <w:tab/>
        <w:t xml:space="preserve">Cetron MS, Farley MM, McCracken GH:  Multidrug-resistant </w:t>
      </w:r>
      <w:r w:rsidRPr="00DC0024">
        <w:rPr>
          <w:rFonts w:ascii="Times New Roman" w:hAnsi="Times New Roman"/>
          <w:i/>
          <w:iCs/>
          <w:sz w:val="24"/>
        </w:rPr>
        <w:t>S. pneumonaie</w:t>
      </w:r>
      <w:r w:rsidRPr="00DC0024">
        <w:rPr>
          <w:rFonts w:ascii="Times New Roman" w:hAnsi="Times New Roman"/>
          <w:sz w:val="24"/>
        </w:rPr>
        <w:t>:  What can be done?  Patient Care, January 15, 1997.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56.</w:t>
      </w:r>
      <w:r w:rsidRPr="00DC0024">
        <w:rPr>
          <w:rFonts w:ascii="Times New Roman" w:hAnsi="Times New Roman"/>
          <w:sz w:val="24"/>
        </w:rPr>
        <w:tab/>
        <w:t>Wubbel L, McCracken GH:  Management of bacterial meningitis:  1998.  Pediatrics in Review, 1998;19:78-84.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lastRenderedPageBreak/>
        <w:t>57.</w:t>
      </w:r>
      <w:r w:rsidRPr="00DC0024">
        <w:rPr>
          <w:rFonts w:ascii="Times New Roman" w:hAnsi="Times New Roman"/>
          <w:sz w:val="24"/>
        </w:rPr>
        <w:tab/>
        <w:t>Hickey SM, McCracken GH:  Antibacterial Therapeutic Agents.  In Feigin RD and Cherry JD.  Textbook of Pediatric Infectious Diseases.  4th Edition.  W.B. Saunders Co.  Phildelphia, 1998, p. 2164.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58.</w:t>
      </w:r>
      <w:r w:rsidRPr="00DC0024">
        <w:rPr>
          <w:rFonts w:ascii="Times New Roman" w:hAnsi="Times New Roman"/>
          <w:sz w:val="24"/>
        </w:rPr>
        <w:tab/>
        <w:t>Sáez-Llorens X, McCracken GH:  Perinatal Bacterial Diseases.  In Feigin RD and Cherry JD.  Textbook of Pediatric Infectious Diseases.  4</w:t>
      </w:r>
      <w:r w:rsidR="007644AE" w:rsidRPr="00DC0024">
        <w:rPr>
          <w:rFonts w:ascii="Times New Roman" w:hAnsi="Times New Roman"/>
          <w:sz w:val="24"/>
          <w:vertAlign w:val="superscript"/>
        </w:rPr>
        <w:t>th</w:t>
      </w:r>
      <w:r w:rsidR="007644AE" w:rsidRPr="00DC0024">
        <w:rPr>
          <w:rFonts w:ascii="Times New Roman" w:hAnsi="Times New Roman"/>
          <w:sz w:val="24"/>
        </w:rPr>
        <w:t xml:space="preserve"> </w:t>
      </w:r>
      <w:r w:rsidRPr="00DC0024">
        <w:rPr>
          <w:rFonts w:ascii="Times New Roman" w:hAnsi="Times New Roman"/>
          <w:sz w:val="24"/>
        </w:rPr>
        <w:t>Edition.  W.B. Saunders Co.  Philadelphia, 1998, p. 892.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59.</w:t>
      </w:r>
      <w:r w:rsidRPr="00DC0024">
        <w:rPr>
          <w:rFonts w:ascii="Times New Roman" w:hAnsi="Times New Roman"/>
          <w:sz w:val="24"/>
        </w:rPr>
        <w:tab/>
        <w:t>Sáez-Llorens X, McCracken GH:  Meningitis.  In Katz SL, Gershon AA, Hotez PJ.  Krugman's Infectious Diseases of Children.  Mosby.  St. Louis, 1998, p. 265.</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pStyle w:val="Level1"/>
        <w:numPr>
          <w:ilvl w:val="0"/>
          <w:numId w:val="4"/>
        </w:numPr>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rPr>
        <w:t>Sáez-Llorens X, McCracken GH: Antimicrobial and Anti-Inflammatory Treatment of Bacterial Meningitis.  Infectious Disease Clinics of North America.  1999, p. 619.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7644AE" w:rsidRPr="00DC0024" w:rsidRDefault="007644AE" w:rsidP="00A7425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A7425B" w:rsidRPr="00DC0024" w:rsidRDefault="007644AE" w:rsidP="00A7425B">
      <w:pPr>
        <w:numPr>
          <w:ilvl w:val="0"/>
          <w:numId w:val="7"/>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rPr>
        <w:t>S</w:t>
      </w:r>
      <w:r w:rsidR="00A7425B" w:rsidRPr="00DC0024">
        <w:rPr>
          <w:rFonts w:ascii="Times New Roman" w:hAnsi="Times New Roman"/>
          <w:sz w:val="24"/>
        </w:rPr>
        <w:t>á</w:t>
      </w:r>
      <w:r w:rsidRPr="00DC0024">
        <w:rPr>
          <w:rFonts w:ascii="Times New Roman" w:hAnsi="Times New Roman"/>
          <w:sz w:val="24"/>
        </w:rPr>
        <w:t>ez-Llorens X, McCracken GH: Meningitis</w:t>
      </w:r>
      <w:r w:rsidR="00A7425B" w:rsidRPr="00DC0024">
        <w:rPr>
          <w:rFonts w:ascii="Times New Roman" w:hAnsi="Times New Roman"/>
          <w:sz w:val="24"/>
        </w:rPr>
        <w:t>. I</w:t>
      </w:r>
      <w:r w:rsidRPr="00DC0024">
        <w:rPr>
          <w:rFonts w:ascii="Times New Roman" w:hAnsi="Times New Roman"/>
          <w:sz w:val="24"/>
        </w:rPr>
        <w:t>n Gershon A</w:t>
      </w:r>
      <w:r w:rsidR="00A7425B" w:rsidRPr="00DC0024">
        <w:rPr>
          <w:rFonts w:ascii="Times New Roman" w:hAnsi="Times New Roman"/>
          <w:sz w:val="24"/>
        </w:rPr>
        <w:t>A</w:t>
      </w:r>
      <w:r w:rsidRPr="00DC0024">
        <w:rPr>
          <w:rFonts w:ascii="Times New Roman" w:hAnsi="Times New Roman"/>
          <w:sz w:val="24"/>
        </w:rPr>
        <w:t xml:space="preserve">, Hotez PJ, Katz SL. Infectious </w:t>
      </w:r>
    </w:p>
    <w:p w:rsidR="007644AE" w:rsidRPr="00DC0024" w:rsidRDefault="007644AE" w:rsidP="00A7425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rPr>
          <w:rFonts w:ascii="Times New Roman" w:hAnsi="Times New Roman"/>
          <w:sz w:val="24"/>
        </w:rPr>
      </w:pPr>
      <w:r w:rsidRPr="00DC0024">
        <w:rPr>
          <w:rFonts w:ascii="Times New Roman" w:hAnsi="Times New Roman"/>
          <w:sz w:val="24"/>
        </w:rPr>
        <w:t>Diseases of Children. 11</w:t>
      </w:r>
      <w:r w:rsidRPr="00DC0024">
        <w:rPr>
          <w:rFonts w:ascii="Times New Roman" w:hAnsi="Times New Roman"/>
          <w:sz w:val="24"/>
          <w:vertAlign w:val="superscript"/>
        </w:rPr>
        <w:t>th</w:t>
      </w:r>
      <w:r w:rsidRPr="00DC0024">
        <w:rPr>
          <w:rFonts w:ascii="Times New Roman" w:hAnsi="Times New Roman"/>
          <w:sz w:val="24"/>
        </w:rPr>
        <w:t xml:space="preserve"> Edition. Mosby. St. Louis, 2004, p. 373. </w:t>
      </w:r>
    </w:p>
    <w:p w:rsidR="007644AE" w:rsidRPr="00DC0024" w:rsidRDefault="007644A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A7425B" w:rsidRPr="00DC0024" w:rsidRDefault="00A7425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938BE" w:rsidRPr="00DC0024" w:rsidRDefault="00A7425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rPr>
        <w:t>62.</w:t>
      </w:r>
      <w:r w:rsidRPr="00DC0024">
        <w:rPr>
          <w:rFonts w:ascii="Times New Roman" w:hAnsi="Times New Roman"/>
          <w:sz w:val="24"/>
        </w:rPr>
        <w:tab/>
        <w:t>Ghaffar F, McCracken GH. Quinolones in pediatrics</w:t>
      </w:r>
      <w:r w:rsidR="000938BE" w:rsidRPr="00DC0024">
        <w:rPr>
          <w:rFonts w:ascii="Times New Roman" w:hAnsi="Times New Roman"/>
          <w:sz w:val="24"/>
        </w:rPr>
        <w:t xml:space="preserve">. In Hooper DC, Rubinstein E. Quinolone </w:t>
      </w:r>
    </w:p>
    <w:p w:rsidR="00A7425B" w:rsidRPr="00DC0024" w:rsidRDefault="000938B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sectPr w:rsidR="00A7425B" w:rsidRPr="00DC0024">
          <w:endnotePr>
            <w:numFmt w:val="decimal"/>
          </w:endnotePr>
          <w:type w:val="continuous"/>
          <w:pgSz w:w="12240" w:h="15840"/>
          <w:pgMar w:top="1440" w:right="840" w:bottom="960" w:left="1200" w:header="1440" w:footer="960" w:gutter="0"/>
          <w:cols w:space="720"/>
          <w:noEndnote/>
        </w:sectPr>
      </w:pPr>
      <w:r w:rsidRPr="00DC0024">
        <w:rPr>
          <w:rFonts w:ascii="Times New Roman" w:hAnsi="Times New Roman"/>
          <w:sz w:val="24"/>
        </w:rPr>
        <w:tab/>
        <w:t>Antomicrobial Agents. 3</w:t>
      </w:r>
      <w:r w:rsidRPr="00DC0024">
        <w:rPr>
          <w:rFonts w:ascii="Times New Roman" w:hAnsi="Times New Roman"/>
          <w:sz w:val="24"/>
          <w:vertAlign w:val="superscript"/>
        </w:rPr>
        <w:t>rd</w:t>
      </w:r>
      <w:r w:rsidRPr="00DC0024">
        <w:rPr>
          <w:rFonts w:ascii="Times New Roman" w:hAnsi="Times New Roman"/>
          <w:sz w:val="24"/>
        </w:rPr>
        <w:t xml:space="preserve"> Edition. ASM Press. Washington, DC, 2003, p.343.</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lastRenderedPageBreak/>
        <w:t xml:space="preserve"> 1.</w:t>
      </w:r>
      <w:r w:rsidRPr="00DC0024">
        <w:rPr>
          <w:rFonts w:ascii="Times New Roman" w:hAnsi="Times New Roman"/>
          <w:sz w:val="24"/>
        </w:rPr>
        <w:tab/>
        <w:t xml:space="preserve">Sever JL, Steinmier R, Schacer SA, McCracken GH and Fuccillo DA: Latex reagent for determining IgM levels in cord and newborn sera.  Presented to Federation Proceedings, </w:t>
      </w:r>
      <w:smartTag w:uri="urn:schemas-microsoft-com:office:smarttags" w:element="City">
        <w:smartTag w:uri="urn:schemas-microsoft-com:office:smarttags" w:element="place">
          <w:r w:rsidRPr="00DC0024">
            <w:rPr>
              <w:rFonts w:ascii="Times New Roman" w:hAnsi="Times New Roman"/>
              <w:sz w:val="24"/>
            </w:rPr>
            <w:t>Atlantic City</w:t>
          </w:r>
        </w:smartTag>
      </w:smartTag>
      <w:r w:rsidRPr="00DC0024">
        <w:rPr>
          <w:rFonts w:ascii="Times New Roman" w:hAnsi="Times New Roman"/>
          <w:sz w:val="24"/>
        </w:rPr>
        <w:t>, April, 1968.  (Abstract, Fed Proc 27: 490, 1968).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 xml:space="preserve"> 2.</w:t>
      </w:r>
      <w:r w:rsidRPr="00DC0024">
        <w:rPr>
          <w:rFonts w:ascii="Times New Roman" w:hAnsi="Times New Roman"/>
          <w:sz w:val="24"/>
        </w:rPr>
        <w:tab/>
        <w:t>McCracken GH, Shinefield HR, Rausen AR, Dische MR and Eichenwald HF: A longitu</w:t>
      </w:r>
      <w:r w:rsidRPr="00DC0024">
        <w:rPr>
          <w:rFonts w:ascii="Times New Roman" w:hAnsi="Times New Roman"/>
          <w:sz w:val="24"/>
        </w:rPr>
        <w:softHyphen/>
        <w:t>dinal study of congenital cytomegalic inclusion disease.  Presented to XII International Congress of Pediatrics, Mexico City, December, 1968.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 xml:space="preserve"> 3.</w:t>
      </w:r>
      <w:r w:rsidRPr="00DC0024">
        <w:rPr>
          <w:rFonts w:ascii="Times New Roman" w:hAnsi="Times New Roman"/>
          <w:sz w:val="24"/>
        </w:rPr>
        <w:tab/>
        <w:t>McCracken GH, Hardy JB, Chen TC and Sever JL: Evaluation of a radial diffusion plate method for determining immunoglobulin levels in normal and congenitally infected infants.  Presented to Conference on Immunological Responses to Peri</w:t>
      </w:r>
      <w:r w:rsidRPr="00DC0024">
        <w:rPr>
          <w:rFonts w:ascii="Times New Roman" w:hAnsi="Times New Roman"/>
          <w:sz w:val="24"/>
        </w:rPr>
        <w:softHyphen/>
        <w:t>natal Infections sponsored by National Institute of Neurological Diseases and Stroke, Bethesda, MD, May, 1969.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 xml:space="preserve"> 4.</w:t>
      </w:r>
      <w:r w:rsidRPr="00DC0024">
        <w:rPr>
          <w:rFonts w:ascii="Times New Roman" w:hAnsi="Times New Roman"/>
          <w:sz w:val="24"/>
        </w:rPr>
        <w:tab/>
        <w:t>Shinefield HR and McCracken GH: Teratogenic and other sequelae of intrauterine cytomegalovirus infection.  Presented to III International Congress on Congeni</w:t>
      </w:r>
      <w:r w:rsidRPr="00DC0024">
        <w:rPr>
          <w:rFonts w:ascii="Times New Roman" w:hAnsi="Times New Roman"/>
          <w:sz w:val="24"/>
        </w:rPr>
        <w:softHyphen/>
        <w:t xml:space="preserve">tal Malformation.  Hague, The </w:t>
      </w:r>
      <w:smartTag w:uri="urn:schemas-microsoft-com:office:smarttags" w:element="country-region">
        <w:smartTag w:uri="urn:schemas-microsoft-com:office:smarttags" w:element="place">
          <w:r w:rsidRPr="00DC0024">
            <w:rPr>
              <w:rFonts w:ascii="Times New Roman" w:hAnsi="Times New Roman"/>
              <w:sz w:val="24"/>
            </w:rPr>
            <w:t>Netherlands</w:t>
          </w:r>
        </w:smartTag>
      </w:smartTag>
      <w:r w:rsidRPr="00DC0024">
        <w:rPr>
          <w:rFonts w:ascii="Times New Roman" w:hAnsi="Times New Roman"/>
          <w:sz w:val="24"/>
        </w:rPr>
        <w:t>, September, 1969.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 xml:space="preserve"> 5.</w:t>
      </w:r>
      <w:r w:rsidRPr="00DC0024">
        <w:rPr>
          <w:rFonts w:ascii="Times New Roman" w:hAnsi="Times New Roman"/>
          <w:sz w:val="24"/>
        </w:rPr>
        <w:tab/>
        <w:t>McCracken GH: Clinical pharmacology of gentamicin in newborn infants.  Presented to the 10th Interscience Conference on Antimicrobial Agents and Chemotherapy, October 20, 1970.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 xml:space="preserve"> 6.</w:t>
      </w:r>
      <w:r w:rsidRPr="00DC0024">
        <w:rPr>
          <w:rFonts w:ascii="Times New Roman" w:hAnsi="Times New Roman"/>
          <w:sz w:val="24"/>
        </w:rPr>
        <w:tab/>
        <w:t>McCracken GH: Penetration of kanamycin, gentamicin and ampicillin into spinal fluid of young infants.  Presented to the 10th Interscience Conference on Antimicrobial Agents and Chemotherapy, October 20, 1970.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 xml:space="preserve"> 7.</w:t>
      </w:r>
      <w:r w:rsidRPr="00DC0024">
        <w:rPr>
          <w:rFonts w:ascii="Times New Roman" w:hAnsi="Times New Roman"/>
          <w:sz w:val="24"/>
        </w:rPr>
        <w:tab/>
        <w:t>McCracken GH and Luby JP: Cytosine arabinoside in congenital cytomegalic inclu</w:t>
      </w:r>
      <w:r w:rsidRPr="00DC0024">
        <w:rPr>
          <w:rFonts w:ascii="Times New Roman" w:hAnsi="Times New Roman"/>
          <w:sz w:val="24"/>
        </w:rPr>
        <w:softHyphen/>
        <w:t>sion disease.  Presented at the 11th Interscience Conference on Antimicrobial Agents and Chemotherapy, October, 1971.</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 xml:space="preserve"> 8.</w:t>
      </w:r>
      <w:r w:rsidRPr="00DC0024">
        <w:rPr>
          <w:rFonts w:ascii="Times New Roman" w:hAnsi="Times New Roman"/>
          <w:sz w:val="24"/>
        </w:rPr>
        <w:tab/>
        <w:t>Kaplan JM, Snyder E and McCracken GH: Determination of antimicrobial activity in tissue.  Presented to the Clinical Pharmacology and Therapeutics Meetings, Houston, TX, March 10, 1972.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 xml:space="preserve"> 9.</w:t>
      </w:r>
      <w:r w:rsidRPr="00DC0024">
        <w:rPr>
          <w:rFonts w:ascii="Times New Roman" w:hAnsi="Times New Roman"/>
          <w:sz w:val="24"/>
        </w:rPr>
        <w:tab/>
        <w:t>McCracken GH and Weinberg AG: Atypical chronic granulomatous disease of child</w:t>
      </w:r>
      <w:r w:rsidRPr="00DC0024">
        <w:rPr>
          <w:rFonts w:ascii="Times New Roman" w:hAnsi="Times New Roman"/>
          <w:sz w:val="24"/>
        </w:rPr>
        <w:softHyphen/>
        <w:t xml:space="preserve">hood.  Presented to the Society for Pediatric Research, </w:t>
      </w:r>
      <w:smartTag w:uri="urn:schemas-microsoft-com:office:smarttags" w:element="place">
        <w:smartTag w:uri="urn:schemas-microsoft-com:office:smarttags" w:element="City">
          <w:r w:rsidRPr="00DC0024">
            <w:rPr>
              <w:rFonts w:ascii="Times New Roman" w:hAnsi="Times New Roman"/>
              <w:sz w:val="24"/>
            </w:rPr>
            <w:t>Washington</w:t>
          </w:r>
        </w:smartTag>
        <w:r w:rsidRPr="00DC0024">
          <w:rPr>
            <w:rFonts w:ascii="Times New Roman" w:hAnsi="Times New Roman"/>
            <w:sz w:val="24"/>
          </w:rPr>
          <w:t xml:space="preserve">, </w:t>
        </w:r>
        <w:smartTag w:uri="urn:schemas-microsoft-com:office:smarttags" w:element="State">
          <w:r w:rsidRPr="00DC0024">
            <w:rPr>
              <w:rFonts w:ascii="Times New Roman" w:hAnsi="Times New Roman"/>
              <w:sz w:val="24"/>
            </w:rPr>
            <w:t>DC</w:t>
          </w:r>
        </w:smartTag>
      </w:smartTag>
      <w:r w:rsidRPr="00DC0024">
        <w:rPr>
          <w:rFonts w:ascii="Times New Roman" w:hAnsi="Times New Roman"/>
          <w:sz w:val="24"/>
        </w:rPr>
        <w:t xml:space="preserve">, </w:t>
      </w:r>
      <w:smartTag w:uri="urn:schemas-microsoft-com:office:smarttags" w:element="date">
        <w:smartTagPr>
          <w:attr w:name="Month" w:val="5"/>
          <w:attr w:name="Day" w:val="25"/>
          <w:attr w:name="Year" w:val="1972"/>
        </w:smartTagPr>
        <w:r w:rsidRPr="00DC0024">
          <w:rPr>
            <w:rFonts w:ascii="Times New Roman" w:hAnsi="Times New Roman"/>
            <w:sz w:val="24"/>
          </w:rPr>
          <w:t>May 25, 1972</w:t>
        </w:r>
      </w:smartTag>
      <w:r w:rsidRPr="00DC0024">
        <w:rPr>
          <w:rFonts w:ascii="Times New Roman" w:hAnsi="Times New Roman"/>
          <w:sz w:val="24"/>
        </w:rPr>
        <w:t>.</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10.</w:t>
      </w:r>
      <w:r w:rsidRPr="00DC0024">
        <w:rPr>
          <w:rFonts w:ascii="Times New Roman" w:hAnsi="Times New Roman"/>
          <w:sz w:val="24"/>
        </w:rPr>
        <w:tab/>
        <w:t xml:space="preserve">McCracken GH: The rate of bacteriologic response to antimicrobial therapy in neonatal meningitis.  Presented to the Society for Pediatric Research, </w:t>
      </w:r>
      <w:smartTag w:uri="urn:schemas-microsoft-com:office:smarttags" w:element="place">
        <w:smartTag w:uri="urn:schemas-microsoft-com:office:smarttags" w:element="City">
          <w:r w:rsidRPr="00DC0024">
            <w:rPr>
              <w:rFonts w:ascii="Times New Roman" w:hAnsi="Times New Roman"/>
              <w:sz w:val="24"/>
            </w:rPr>
            <w:t>Washing</w:t>
          </w:r>
          <w:r w:rsidRPr="00DC0024">
            <w:rPr>
              <w:rFonts w:ascii="Times New Roman" w:hAnsi="Times New Roman"/>
              <w:sz w:val="24"/>
            </w:rPr>
            <w:softHyphen/>
            <w:t>ton</w:t>
          </w:r>
        </w:smartTag>
        <w:r w:rsidRPr="00DC0024">
          <w:rPr>
            <w:rFonts w:ascii="Times New Roman" w:hAnsi="Times New Roman"/>
            <w:sz w:val="24"/>
          </w:rPr>
          <w:t xml:space="preserve">, </w:t>
        </w:r>
        <w:smartTag w:uri="urn:schemas-microsoft-com:office:smarttags" w:element="State">
          <w:r w:rsidRPr="00DC0024">
            <w:rPr>
              <w:rFonts w:ascii="Times New Roman" w:hAnsi="Times New Roman"/>
              <w:sz w:val="24"/>
            </w:rPr>
            <w:t>DC</w:t>
          </w:r>
        </w:smartTag>
      </w:smartTag>
      <w:r w:rsidRPr="00DC0024">
        <w:rPr>
          <w:rFonts w:ascii="Times New Roman" w:hAnsi="Times New Roman"/>
          <w:sz w:val="24"/>
        </w:rPr>
        <w:t xml:space="preserve">, </w:t>
      </w:r>
      <w:smartTag w:uri="urn:schemas-microsoft-com:office:smarttags" w:element="date">
        <w:smartTagPr>
          <w:attr w:name="Month" w:val="5"/>
          <w:attr w:name="Day" w:val="25"/>
          <w:attr w:name="Year" w:val="1972"/>
        </w:smartTagPr>
        <w:r w:rsidRPr="00DC0024">
          <w:rPr>
            <w:rFonts w:ascii="Times New Roman" w:hAnsi="Times New Roman"/>
            <w:sz w:val="24"/>
          </w:rPr>
          <w:t>May 25, 1972</w:t>
        </w:r>
      </w:smartTag>
      <w:r w:rsidRPr="00DC0024">
        <w:rPr>
          <w:rFonts w:ascii="Times New Roman" w:hAnsi="Times New Roman"/>
          <w:sz w:val="24"/>
        </w:rPr>
        <w:t>.</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11.</w:t>
      </w:r>
      <w:r w:rsidRPr="00DC0024">
        <w:rPr>
          <w:rFonts w:ascii="Times New Roman" w:hAnsi="Times New Roman"/>
          <w:sz w:val="24"/>
        </w:rPr>
        <w:tab/>
        <w:t>Ginsburg C and McCracken GH: Clinical pharmacology of penicillin in newborn infants.  Presented at the 12th Interscience Conference on Antimicrobial Agents and Chemotherapy, September, 1972.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sectPr w:rsidR="000B3939" w:rsidRPr="00DC0024">
          <w:headerReference w:type="default" r:id="rId11"/>
          <w:endnotePr>
            <w:numFmt w:val="decimal"/>
          </w:endnotePr>
          <w:pgSz w:w="12240" w:h="15840"/>
          <w:pgMar w:top="1440" w:right="840" w:bottom="960" w:left="1200" w:header="1440" w:footer="960" w:gutter="0"/>
          <w:cols w:space="720"/>
          <w:noEndnote/>
        </w:sect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lastRenderedPageBreak/>
        <w:t>12.</w:t>
      </w:r>
      <w:r w:rsidRPr="00DC0024">
        <w:rPr>
          <w:rFonts w:ascii="Times New Roman" w:hAnsi="Times New Roman"/>
          <w:sz w:val="24"/>
        </w:rPr>
        <w:tab/>
        <w:t>McCracken GH and Chrane DF: Evaluation of acute and long-term toxicity of gentamicin administered to newborn infants.  Presented to the 12th Interscience Conference on Antimicrobial Agents and Chemotherapy, September, 1972.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13.</w:t>
      </w:r>
      <w:r w:rsidRPr="00DC0024">
        <w:rPr>
          <w:rFonts w:ascii="Times New Roman" w:hAnsi="Times New Roman"/>
          <w:sz w:val="24"/>
        </w:rPr>
        <w:tab/>
        <w:t xml:space="preserve">McCracken GH, Nelson JD and Thomas ML: Discrepancy between carbenicillin and ampicillin against enterococci and </w:t>
      </w:r>
      <w:r w:rsidRPr="00DC0024">
        <w:rPr>
          <w:rFonts w:ascii="Times New Roman" w:hAnsi="Times New Roman"/>
          <w:sz w:val="24"/>
          <w:u w:val="single"/>
        </w:rPr>
        <w:t>Listeria</w:t>
      </w:r>
      <w:r w:rsidRPr="00DC0024">
        <w:rPr>
          <w:rFonts w:ascii="Times New Roman" w:hAnsi="Times New Roman"/>
          <w:sz w:val="24"/>
        </w:rPr>
        <w:t>.  Presented to the 12th Interscience Conference on Antimicrobial Agents and Chemotherapy, September, 1972.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14.</w:t>
      </w:r>
      <w:r w:rsidRPr="00DC0024">
        <w:rPr>
          <w:rFonts w:ascii="Times New Roman" w:hAnsi="Times New Roman"/>
          <w:sz w:val="24"/>
        </w:rPr>
        <w:tab/>
        <w:t>Kaplan JM and McCracken GH: Clinical pharmacology of ampicillin in neonates.  Presented to the 13th Interscience Conference on Antimicrobial Agents and Chemotherapy, September, 1973.</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15.</w:t>
      </w:r>
      <w:r w:rsidRPr="00DC0024">
        <w:rPr>
          <w:rFonts w:ascii="Times New Roman" w:hAnsi="Times New Roman"/>
          <w:sz w:val="24"/>
        </w:rPr>
        <w:tab/>
        <w:t>Kaplan JM and McCracken GH: Pharmacologic and serologic studies in infants with positive serologies.  Presented to the 13th Interscience Conference on Anti</w:t>
      </w:r>
      <w:r w:rsidRPr="00DC0024">
        <w:rPr>
          <w:rFonts w:ascii="Times New Roman" w:hAnsi="Times New Roman"/>
          <w:sz w:val="24"/>
        </w:rPr>
        <w:softHyphen/>
        <w:t>microbial Agents and Chemotherapy, September, 1973.</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16.</w:t>
      </w:r>
      <w:r w:rsidRPr="00DC0024">
        <w:rPr>
          <w:rFonts w:ascii="Times New Roman" w:hAnsi="Times New Roman"/>
          <w:sz w:val="24"/>
        </w:rPr>
        <w:tab/>
        <w:t xml:space="preserve">McCracken GH, Robbins JR, Gotchlich E, Orskov I, Orskov F and Ginsburg CM: </w:t>
      </w:r>
      <w:r w:rsidRPr="00DC0024">
        <w:rPr>
          <w:rFonts w:ascii="Times New Roman" w:hAnsi="Times New Roman"/>
          <w:sz w:val="24"/>
          <w:u w:val="single"/>
        </w:rPr>
        <w:t>Escherichia</w:t>
      </w:r>
      <w:r w:rsidRPr="00DC0024">
        <w:rPr>
          <w:rFonts w:ascii="Times New Roman" w:hAnsi="Times New Roman"/>
          <w:sz w:val="24"/>
        </w:rPr>
        <w:t xml:space="preserve"> </w:t>
      </w:r>
      <w:r w:rsidRPr="00DC0024">
        <w:rPr>
          <w:rFonts w:ascii="Times New Roman" w:hAnsi="Times New Roman"/>
          <w:sz w:val="24"/>
          <w:u w:val="single"/>
        </w:rPr>
        <w:t>coli</w:t>
      </w:r>
      <w:r w:rsidRPr="00DC0024">
        <w:rPr>
          <w:rFonts w:ascii="Times New Roman" w:hAnsi="Times New Roman"/>
          <w:sz w:val="24"/>
        </w:rPr>
        <w:t> K1 antigen associated with neonatal meningitis.  Presented to the 13th Interscience Conference on Antimicrobial Agents and Chemotherapy, September, 1973.</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17.</w:t>
      </w:r>
      <w:r w:rsidRPr="00DC0024">
        <w:rPr>
          <w:rFonts w:ascii="Times New Roman" w:hAnsi="Times New Roman"/>
          <w:sz w:val="24"/>
        </w:rPr>
        <w:tab/>
        <w:t xml:space="preserve">McCracken GH, Sarff LD, Glode MP, Robbins JB, Schiffer M, Orskov F and Orskov I: The clinical significance of </w:t>
      </w:r>
      <w:r w:rsidRPr="00DC0024">
        <w:rPr>
          <w:rFonts w:ascii="Times New Roman" w:hAnsi="Times New Roman"/>
          <w:sz w:val="24"/>
          <w:u w:val="single"/>
        </w:rPr>
        <w:t>Escherichia</w:t>
      </w:r>
      <w:r w:rsidRPr="00DC0024">
        <w:rPr>
          <w:rFonts w:ascii="Times New Roman" w:hAnsi="Times New Roman"/>
          <w:sz w:val="24"/>
        </w:rPr>
        <w:t xml:space="preserve"> </w:t>
      </w:r>
      <w:r w:rsidRPr="00DC0024">
        <w:rPr>
          <w:rFonts w:ascii="Times New Roman" w:hAnsi="Times New Roman"/>
          <w:sz w:val="24"/>
          <w:u w:val="single"/>
        </w:rPr>
        <w:t>coli</w:t>
      </w:r>
      <w:r w:rsidRPr="00DC0024">
        <w:rPr>
          <w:rFonts w:ascii="Times New Roman" w:hAnsi="Times New Roman"/>
          <w:sz w:val="24"/>
        </w:rPr>
        <w:t xml:space="preserve"> K1 antigen in neonatal meningitis.  Presented to the Society of Pediatric Research, Washington, DC, 1974.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18.</w:t>
      </w:r>
      <w:r w:rsidRPr="00DC0024">
        <w:rPr>
          <w:rFonts w:ascii="Times New Roman" w:hAnsi="Times New Roman"/>
          <w:sz w:val="24"/>
        </w:rPr>
        <w:tab/>
        <w:t>McCracken GH: Factors affecting gastrointestinal absorption of antibiotics.  Presented to the 14th Interscience Conference on Antimicrobial Agents and Chemotherapy, September, 1974.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19.</w:t>
      </w:r>
      <w:r w:rsidRPr="00DC0024">
        <w:rPr>
          <w:rFonts w:ascii="Times New Roman" w:hAnsi="Times New Roman"/>
          <w:sz w:val="24"/>
        </w:rPr>
        <w:tab/>
        <w:t>Howard JB and McCracken GH: Pharmacologic studies of methicillin and dicloxa</w:t>
      </w:r>
      <w:r w:rsidRPr="00DC0024">
        <w:rPr>
          <w:rFonts w:ascii="Times New Roman" w:hAnsi="Times New Roman"/>
          <w:sz w:val="24"/>
        </w:rPr>
        <w:softHyphen/>
        <w:t>cillin in experimental osteomyelitis.  Presented to the 14th Interscience Conference on Antimicrobial Agents and Chemotherapy, September, 1974.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20.</w:t>
      </w:r>
      <w:r w:rsidRPr="00DC0024">
        <w:rPr>
          <w:rFonts w:ascii="Times New Roman" w:hAnsi="Times New Roman"/>
          <w:sz w:val="24"/>
        </w:rPr>
        <w:tab/>
        <w:t>Howard JB and McCracken GH: Clinical pharmacology of kanamycin and BB-K8 in neonates.  Presented to the 14th Interscience Conference on Antimicrobial Agents and Chemotherapy, September, 1974.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21.</w:t>
      </w:r>
      <w:r w:rsidRPr="00DC0024">
        <w:rPr>
          <w:rFonts w:ascii="Times New Roman" w:hAnsi="Times New Roman"/>
          <w:sz w:val="24"/>
        </w:rPr>
        <w:tab/>
        <w:t xml:space="preserve">Sarff LD, McCracken GH, Robbins JB, Orskov F and Orskov I: Epidemiology of </w:t>
      </w:r>
      <w:r w:rsidRPr="00DC0024">
        <w:rPr>
          <w:rFonts w:ascii="Times New Roman" w:hAnsi="Times New Roman"/>
          <w:sz w:val="24"/>
          <w:u w:val="single"/>
        </w:rPr>
        <w:t>E</w:t>
      </w:r>
      <w:r w:rsidRPr="00DC0024">
        <w:rPr>
          <w:rFonts w:ascii="Times New Roman" w:hAnsi="Times New Roman"/>
          <w:sz w:val="24"/>
        </w:rPr>
        <w:t xml:space="preserve">. </w:t>
      </w:r>
      <w:r w:rsidRPr="00DC0024">
        <w:rPr>
          <w:rFonts w:ascii="Times New Roman" w:hAnsi="Times New Roman"/>
          <w:sz w:val="24"/>
          <w:u w:val="single"/>
        </w:rPr>
        <w:t>coli</w:t>
      </w:r>
      <w:r w:rsidRPr="00DC0024">
        <w:rPr>
          <w:rFonts w:ascii="Times New Roman" w:hAnsi="Times New Roman"/>
          <w:sz w:val="24"/>
        </w:rPr>
        <w:t xml:space="preserve"> K1 colonization of neonates.  Presented to the 14th Interscience Conference on Antimicrobial Agents and Chemotherapy, September, 1974.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22.</w:t>
      </w:r>
      <w:r w:rsidRPr="00DC0024">
        <w:rPr>
          <w:rFonts w:ascii="Times New Roman" w:hAnsi="Times New Roman"/>
          <w:sz w:val="24"/>
        </w:rPr>
        <w:tab/>
        <w:t>McCracken GH: Evaluation of intrathecal therapy for meningitis due to Gram</w:t>
      </w:r>
      <w:r w:rsidRPr="00DC0024">
        <w:rPr>
          <w:rFonts w:ascii="Times New Roman" w:hAnsi="Times New Roman"/>
          <w:sz w:val="24"/>
        </w:rPr>
        <w:softHyphen/>
        <w:t xml:space="preserve">-negative enteric bacteria.  Presented to the American Pediatric Society, </w:t>
      </w:r>
      <w:smartTag w:uri="urn:schemas-microsoft-com:office:smarttags" w:element="City">
        <w:smartTag w:uri="urn:schemas-microsoft-com:office:smarttags" w:element="place">
          <w:r w:rsidRPr="00DC0024">
            <w:rPr>
              <w:rFonts w:ascii="Times New Roman" w:hAnsi="Times New Roman"/>
              <w:sz w:val="24"/>
            </w:rPr>
            <w:t>Denver</w:t>
          </w:r>
        </w:smartTag>
      </w:smartTag>
      <w:r w:rsidRPr="00DC0024">
        <w:rPr>
          <w:rFonts w:ascii="Times New Roman" w:hAnsi="Times New Roman"/>
          <w:sz w:val="24"/>
        </w:rPr>
        <w:t>, April, 1975.</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lastRenderedPageBreak/>
        <w:t>23.</w:t>
      </w:r>
      <w:r w:rsidRPr="00DC0024">
        <w:rPr>
          <w:rFonts w:ascii="Times New Roman" w:hAnsi="Times New Roman"/>
          <w:sz w:val="24"/>
        </w:rPr>
        <w:tab/>
        <w:t>Sarff LD and McCracken GH: Clinical pharmacology and toxicity of methicillin in infants and children.  Presented to the 15th Interscience Conference on Anti</w:t>
      </w:r>
      <w:r w:rsidRPr="00DC0024">
        <w:rPr>
          <w:rFonts w:ascii="Times New Roman" w:hAnsi="Times New Roman"/>
          <w:sz w:val="24"/>
        </w:rPr>
        <w:softHyphen/>
        <w:t>microbial Agents and Chemotherapy, September, 1975.</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24.</w:t>
      </w:r>
      <w:r w:rsidRPr="00DC0024">
        <w:rPr>
          <w:rFonts w:ascii="Times New Roman" w:hAnsi="Times New Roman"/>
          <w:sz w:val="24"/>
        </w:rPr>
        <w:tab/>
        <w:t>McCracken GH: Pharmacology of the cephalosporins in pediatric patients.  Pre</w:t>
      </w:r>
      <w:r w:rsidRPr="00DC0024">
        <w:rPr>
          <w:rFonts w:ascii="Times New Roman" w:hAnsi="Times New Roman"/>
          <w:sz w:val="24"/>
        </w:rPr>
        <w:softHyphen/>
        <w:t>sented to the 15th Interscience Conference on Antimicrobial Agents and Chemo</w:t>
      </w:r>
      <w:r w:rsidRPr="00DC0024">
        <w:rPr>
          <w:rFonts w:ascii="Times New Roman" w:hAnsi="Times New Roman"/>
          <w:sz w:val="24"/>
        </w:rPr>
        <w:softHyphen/>
        <w:t>therapy, September, 1975.</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25.</w:t>
      </w:r>
      <w:r w:rsidRPr="00DC0024">
        <w:rPr>
          <w:rFonts w:ascii="Times New Roman" w:hAnsi="Times New Roman"/>
          <w:sz w:val="24"/>
        </w:rPr>
        <w:tab/>
        <w:t xml:space="preserve">McCracken GH, Sarff LD, Robbins JB, Glode M, Kaiser B and Hanson L: Ontogeny of serum and secretory K1 antibodies.  Presented to the American Pediatric Society, </w:t>
      </w:r>
      <w:smartTag w:uri="urn:schemas-microsoft-com:office:smarttags" w:element="City">
        <w:smartTag w:uri="urn:schemas-microsoft-com:office:smarttags" w:element="place">
          <w:r w:rsidRPr="00DC0024">
            <w:rPr>
              <w:rFonts w:ascii="Times New Roman" w:hAnsi="Times New Roman"/>
              <w:sz w:val="24"/>
            </w:rPr>
            <w:t>St. Louis</w:t>
          </w:r>
        </w:smartTag>
      </w:smartTag>
      <w:r w:rsidRPr="00DC0024">
        <w:rPr>
          <w:rFonts w:ascii="Times New Roman" w:hAnsi="Times New Roman"/>
          <w:sz w:val="24"/>
        </w:rPr>
        <w:t xml:space="preserve">, </w:t>
      </w:r>
      <w:smartTag w:uri="urn:schemas-microsoft-com:office:smarttags" w:element="date">
        <w:smartTagPr>
          <w:attr w:name="Month" w:val="4"/>
          <w:attr w:name="Day" w:val="29"/>
          <w:attr w:name="Year" w:val="1976"/>
        </w:smartTagPr>
        <w:r w:rsidRPr="00DC0024">
          <w:rPr>
            <w:rFonts w:ascii="Times New Roman" w:hAnsi="Times New Roman"/>
            <w:sz w:val="24"/>
          </w:rPr>
          <w:t>April 29, 1976</w:t>
        </w:r>
      </w:smartTag>
      <w:r w:rsidRPr="00DC0024">
        <w:rPr>
          <w:rFonts w:ascii="Times New Roman" w:hAnsi="Times New Roman"/>
          <w:sz w:val="24"/>
        </w:rPr>
        <w:t>.</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26.</w:t>
      </w:r>
      <w:r w:rsidRPr="00DC0024">
        <w:rPr>
          <w:rFonts w:ascii="Times New Roman" w:hAnsi="Times New Roman"/>
          <w:sz w:val="24"/>
        </w:rPr>
        <w:tab/>
        <w:t xml:space="preserve">Ginsburg CM, Schneerson R, McCracken GH and Robbins JB: </w:t>
      </w:r>
      <w:r w:rsidRPr="00DC0024">
        <w:rPr>
          <w:rFonts w:ascii="Times New Roman" w:hAnsi="Times New Roman"/>
          <w:sz w:val="24"/>
          <w:u w:val="single"/>
        </w:rPr>
        <w:t>E</w:t>
      </w:r>
      <w:r w:rsidRPr="00DC0024">
        <w:rPr>
          <w:rFonts w:ascii="Times New Roman" w:hAnsi="Times New Roman"/>
          <w:sz w:val="24"/>
        </w:rPr>
        <w:t xml:space="preserve">. </w:t>
      </w:r>
      <w:r w:rsidRPr="00DC0024">
        <w:rPr>
          <w:rFonts w:ascii="Times New Roman" w:hAnsi="Times New Roman"/>
          <w:sz w:val="24"/>
          <w:u w:val="single"/>
        </w:rPr>
        <w:t>coli</w:t>
      </w:r>
      <w:r w:rsidRPr="00DC0024">
        <w:rPr>
          <w:rFonts w:ascii="Times New Roman" w:hAnsi="Times New Roman"/>
          <w:sz w:val="24"/>
        </w:rPr>
        <w:t xml:space="preserve"> K100 coloniza</w:t>
      </w:r>
      <w:r w:rsidRPr="00DC0024">
        <w:rPr>
          <w:rFonts w:ascii="Times New Roman" w:hAnsi="Times New Roman"/>
          <w:sz w:val="24"/>
        </w:rPr>
        <w:softHyphen/>
        <w:t xml:space="preserve">tion in patients with </w:t>
      </w:r>
      <w:r w:rsidRPr="00DC0024">
        <w:rPr>
          <w:rFonts w:ascii="Times New Roman" w:hAnsi="Times New Roman"/>
          <w:sz w:val="24"/>
          <w:u w:val="single"/>
        </w:rPr>
        <w:t>Haemophilus influenzae</w:t>
      </w:r>
      <w:r w:rsidRPr="00DC0024">
        <w:rPr>
          <w:rFonts w:ascii="Times New Roman" w:hAnsi="Times New Roman"/>
          <w:sz w:val="24"/>
        </w:rPr>
        <w:t> type b (HITB) disease.  Presented to the 16th Interscience Conference on Antimicrobial Agents and Chemotherapy, Chicago, IL, October, 1976.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27.</w:t>
      </w:r>
      <w:r w:rsidRPr="00DC0024">
        <w:rPr>
          <w:rFonts w:ascii="Times New Roman" w:hAnsi="Times New Roman"/>
          <w:sz w:val="24"/>
        </w:rPr>
        <w:tab/>
        <w:t>Wientzen R and McCracken GH: Localization of urinary tract infection and dura</w:t>
      </w:r>
      <w:r w:rsidRPr="00DC0024">
        <w:rPr>
          <w:rFonts w:ascii="Times New Roman" w:hAnsi="Times New Roman"/>
          <w:sz w:val="24"/>
        </w:rPr>
        <w:softHyphen/>
        <w:t>tion of antimicrobial therapy.  Presented to the 16th Interscience Conference on Antimicrobial Agents and Chemotherapy, Chicago, IL, October, 1976.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28.</w:t>
      </w:r>
      <w:r w:rsidRPr="00DC0024">
        <w:rPr>
          <w:rFonts w:ascii="Times New Roman" w:hAnsi="Times New Roman"/>
          <w:sz w:val="24"/>
        </w:rPr>
        <w:tab/>
        <w:t>Tetzlaff T, McCracken GH and Nelson JD: Oral antibiotic therapy for osteomyeli</w:t>
      </w:r>
      <w:r w:rsidRPr="00DC0024">
        <w:rPr>
          <w:rFonts w:ascii="Times New Roman" w:hAnsi="Times New Roman"/>
          <w:sz w:val="24"/>
        </w:rPr>
        <w:softHyphen/>
        <w:t>tis and septic arthritis of childhood.  Presented to the 16th Interscience Conference on Antimicrobial Agents and Chemotherapy, Chicago, IL, October, 1976.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29.</w:t>
      </w:r>
      <w:r w:rsidRPr="00DC0024">
        <w:rPr>
          <w:rFonts w:ascii="Times New Roman" w:hAnsi="Times New Roman"/>
          <w:sz w:val="24"/>
        </w:rPr>
        <w:tab/>
        <w:t>McCracken GH and Ginsburg CM: Pharmacokinetics of cefaclor in infants.  Pre</w:t>
      </w:r>
      <w:r w:rsidRPr="00DC0024">
        <w:rPr>
          <w:rFonts w:ascii="Times New Roman" w:hAnsi="Times New Roman"/>
          <w:sz w:val="24"/>
        </w:rPr>
        <w:softHyphen/>
        <w:t>sent</w:t>
      </w:r>
      <w:r w:rsidRPr="00DC0024">
        <w:rPr>
          <w:rFonts w:ascii="Times New Roman" w:hAnsi="Times New Roman"/>
          <w:sz w:val="24"/>
        </w:rPr>
        <w:softHyphen/>
        <w:t xml:space="preserve">ed to 10th International Congress of Chemotherapy, </w:t>
      </w:r>
      <w:smartTag w:uri="urn:schemas-microsoft-com:office:smarttags" w:element="place">
        <w:smartTag w:uri="urn:schemas-microsoft-com:office:smarttags" w:element="City">
          <w:r w:rsidRPr="00DC0024">
            <w:rPr>
              <w:rFonts w:ascii="Times New Roman" w:hAnsi="Times New Roman"/>
              <w:sz w:val="24"/>
            </w:rPr>
            <w:t>Zurich</w:t>
          </w:r>
        </w:smartTag>
        <w:r w:rsidRPr="00DC0024">
          <w:rPr>
            <w:rFonts w:ascii="Times New Roman" w:hAnsi="Times New Roman"/>
            <w:sz w:val="24"/>
          </w:rPr>
          <w:t xml:space="preserve">, </w:t>
        </w:r>
        <w:smartTag w:uri="urn:schemas-microsoft-com:office:smarttags" w:element="country-region">
          <w:r w:rsidRPr="00DC0024">
            <w:rPr>
              <w:rFonts w:ascii="Times New Roman" w:hAnsi="Times New Roman"/>
              <w:sz w:val="24"/>
            </w:rPr>
            <w:t>Switzerland</w:t>
          </w:r>
        </w:smartTag>
      </w:smartTag>
      <w:r w:rsidRPr="00DC0024">
        <w:rPr>
          <w:rFonts w:ascii="Times New Roman" w:hAnsi="Times New Roman"/>
          <w:sz w:val="24"/>
        </w:rPr>
        <w:t>, Septem</w:t>
      </w:r>
      <w:r w:rsidRPr="00DC0024">
        <w:rPr>
          <w:rFonts w:ascii="Times New Roman" w:hAnsi="Times New Roman"/>
          <w:sz w:val="24"/>
        </w:rPr>
        <w:softHyphen/>
        <w:t>ber, 1977.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30.</w:t>
      </w:r>
      <w:r w:rsidRPr="00DC0024">
        <w:rPr>
          <w:rFonts w:ascii="Times New Roman" w:hAnsi="Times New Roman"/>
          <w:sz w:val="24"/>
        </w:rPr>
        <w:tab/>
        <w:t xml:space="preserve">Ginsburg CM, McCracken GH and Parke JC: </w:t>
      </w:r>
      <w:r w:rsidRPr="00DC0024">
        <w:rPr>
          <w:rFonts w:ascii="Times New Roman" w:hAnsi="Times New Roman"/>
          <w:sz w:val="24"/>
          <w:u w:val="single"/>
        </w:rPr>
        <w:t>Haemophilus</w:t>
      </w:r>
      <w:r w:rsidRPr="00DC0024">
        <w:rPr>
          <w:rFonts w:ascii="Times New Roman" w:hAnsi="Times New Roman"/>
          <w:sz w:val="24"/>
        </w:rPr>
        <w:t xml:space="preserve"> </w:t>
      </w:r>
      <w:r w:rsidRPr="00DC0024">
        <w:rPr>
          <w:rFonts w:ascii="Times New Roman" w:hAnsi="Times New Roman"/>
          <w:sz w:val="24"/>
          <w:u w:val="single"/>
        </w:rPr>
        <w:t>influenzae</w:t>
      </w:r>
      <w:r w:rsidRPr="00DC0024">
        <w:rPr>
          <w:rFonts w:ascii="Times New Roman" w:hAnsi="Times New Roman"/>
          <w:sz w:val="24"/>
        </w:rPr>
        <w:t xml:space="preserve"> type b disease in a day care center.  Presented to the American Pediatric Society, </w:t>
      </w:r>
      <w:smartTag w:uri="urn:schemas-microsoft-com:office:smarttags" w:element="City">
        <w:smartTag w:uri="urn:schemas-microsoft-com:office:smarttags" w:element="place">
          <w:r w:rsidRPr="00DC0024">
            <w:rPr>
              <w:rFonts w:ascii="Times New Roman" w:hAnsi="Times New Roman"/>
              <w:sz w:val="24"/>
            </w:rPr>
            <w:t>San Francisco</w:t>
          </w:r>
        </w:smartTag>
      </w:smartTag>
      <w:r w:rsidRPr="00DC0024">
        <w:rPr>
          <w:rFonts w:ascii="Times New Roman" w:hAnsi="Times New Roman"/>
          <w:sz w:val="24"/>
        </w:rPr>
        <w:t>, April, 1977.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31.</w:t>
      </w:r>
      <w:r w:rsidRPr="00DC0024">
        <w:rPr>
          <w:rFonts w:ascii="Times New Roman" w:hAnsi="Times New Roman"/>
          <w:sz w:val="24"/>
        </w:rPr>
        <w:tab/>
        <w:t>Ginsburg CM and McCracken GH: Bioavailability of oral antibiotics in infants and children.  Presented to 17th Interscience Conference on Antimicrobial Agents and Chemotherapy, New York City, October, 1977.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32.</w:t>
      </w:r>
      <w:r w:rsidRPr="00DC0024">
        <w:rPr>
          <w:rFonts w:ascii="Times New Roman" w:hAnsi="Times New Roman"/>
          <w:sz w:val="24"/>
        </w:rPr>
        <w:tab/>
        <w:t>Siegel JD and McCracken GH: Pharmacology of netilmicin in neonates.  Presented to the 18th Interscience Conference on Antimicrobial Agents and Chemotherapy, Atlanta, October, 1978.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33.</w:t>
      </w:r>
      <w:r w:rsidRPr="00DC0024">
        <w:rPr>
          <w:rFonts w:ascii="Times New Roman" w:hAnsi="Times New Roman"/>
          <w:sz w:val="24"/>
        </w:rPr>
        <w:tab/>
        <w:t>Ginsburg CM and McCracken GH: Pharmacology of amoxicillin in infants and chil</w:t>
      </w:r>
      <w:r w:rsidRPr="00DC0024">
        <w:rPr>
          <w:rFonts w:ascii="Times New Roman" w:hAnsi="Times New Roman"/>
          <w:sz w:val="24"/>
        </w:rPr>
        <w:softHyphen/>
        <w:t>dren.  Presented to the 18th Interscience Conference on Antimicrobial Agents and Chemotherapy, Atlanta, October, 1978.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sectPr w:rsidR="000B3939" w:rsidRPr="00DC0024">
          <w:endnotePr>
            <w:numFmt w:val="decimal"/>
          </w:endnotePr>
          <w:pgSz w:w="12240" w:h="15840"/>
          <w:pgMar w:top="1440" w:right="840" w:bottom="960" w:left="1200" w:header="1440" w:footer="960" w:gutter="0"/>
          <w:cols w:space="720"/>
          <w:noEndnote/>
        </w:sect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lastRenderedPageBreak/>
        <w:t>34.</w:t>
      </w:r>
      <w:r w:rsidRPr="00DC0024">
        <w:rPr>
          <w:rFonts w:ascii="Times New Roman" w:hAnsi="Times New Roman"/>
          <w:sz w:val="24"/>
        </w:rPr>
        <w:tab/>
        <w:t>Wientzen RL, Nelson JD, McCracken GH, Kramer R, and Prestidge C: Double-blind controlled trial of tobramycin or placebo therapy for acute pulmonary exacerba</w:t>
      </w:r>
      <w:r w:rsidRPr="00DC0024">
        <w:rPr>
          <w:rFonts w:ascii="Times New Roman" w:hAnsi="Times New Roman"/>
          <w:sz w:val="24"/>
        </w:rPr>
        <w:softHyphen/>
        <w:t>tions.  Presented to the 18th Interscience Conference on Antimicrobial Agents and Chemotherapy, Atlanta, October, 1978.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35.</w:t>
      </w:r>
      <w:r w:rsidRPr="00DC0024">
        <w:rPr>
          <w:rFonts w:ascii="Times New Roman" w:hAnsi="Times New Roman"/>
          <w:sz w:val="24"/>
        </w:rPr>
        <w:tab/>
        <w:t>Schaad UB, McCracken GH and Nelson JD: Pharmacokinetics of vancomycin in pedi</w:t>
      </w:r>
      <w:r w:rsidRPr="00DC0024">
        <w:rPr>
          <w:rFonts w:ascii="Times New Roman" w:hAnsi="Times New Roman"/>
          <w:sz w:val="24"/>
        </w:rPr>
        <w:softHyphen/>
        <w:t>at</w:t>
      </w:r>
      <w:r w:rsidRPr="00DC0024">
        <w:rPr>
          <w:rFonts w:ascii="Times New Roman" w:hAnsi="Times New Roman"/>
          <w:sz w:val="24"/>
        </w:rPr>
        <w:softHyphen/>
        <w:t xml:space="preserve">ric patients.  Presented to the Society for Pediatric Research, </w:t>
      </w:r>
      <w:smartTag w:uri="urn:schemas-microsoft-com:office:smarttags" w:element="place">
        <w:smartTag w:uri="urn:schemas-microsoft-com:office:smarttags" w:element="City">
          <w:r w:rsidRPr="00DC0024">
            <w:rPr>
              <w:rFonts w:ascii="Times New Roman" w:hAnsi="Times New Roman"/>
              <w:sz w:val="24"/>
            </w:rPr>
            <w:t>Atlanta</w:t>
          </w:r>
        </w:smartTag>
        <w:r w:rsidRPr="00DC0024">
          <w:rPr>
            <w:rFonts w:ascii="Times New Roman" w:hAnsi="Times New Roman"/>
            <w:sz w:val="24"/>
          </w:rPr>
          <w:t xml:space="preserve">, </w:t>
        </w:r>
        <w:smartTag w:uri="urn:schemas-microsoft-com:office:smarttags" w:element="State">
          <w:r w:rsidRPr="00DC0024">
            <w:rPr>
              <w:rFonts w:ascii="Times New Roman" w:hAnsi="Times New Roman"/>
              <w:sz w:val="24"/>
            </w:rPr>
            <w:t>GA</w:t>
          </w:r>
        </w:smartTag>
      </w:smartTag>
      <w:r w:rsidRPr="00DC0024">
        <w:rPr>
          <w:rFonts w:ascii="Times New Roman" w:hAnsi="Times New Roman"/>
          <w:sz w:val="24"/>
        </w:rPr>
        <w:t>, May, 1979.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36.</w:t>
      </w:r>
      <w:r w:rsidRPr="00DC0024">
        <w:rPr>
          <w:rFonts w:ascii="Times New Roman" w:hAnsi="Times New Roman"/>
          <w:sz w:val="24"/>
        </w:rPr>
        <w:tab/>
        <w:t xml:space="preserve">McCracken GH and Mize, SG: Intraventricular therapy of neonatal meningitis caused by Gram-negative enteric bacilli.  Presented to the American Pediatric Society, </w:t>
      </w:r>
      <w:smartTag w:uri="urn:schemas-microsoft-com:office:smarttags" w:element="place">
        <w:smartTag w:uri="urn:schemas-microsoft-com:office:smarttags" w:element="City">
          <w:r w:rsidRPr="00DC0024">
            <w:rPr>
              <w:rFonts w:ascii="Times New Roman" w:hAnsi="Times New Roman"/>
              <w:sz w:val="24"/>
            </w:rPr>
            <w:t>Atlanta</w:t>
          </w:r>
        </w:smartTag>
        <w:r w:rsidRPr="00DC0024">
          <w:rPr>
            <w:rFonts w:ascii="Times New Roman" w:hAnsi="Times New Roman"/>
            <w:sz w:val="24"/>
          </w:rPr>
          <w:t xml:space="preserve">, </w:t>
        </w:r>
        <w:smartTag w:uri="urn:schemas-microsoft-com:office:smarttags" w:element="State">
          <w:r w:rsidRPr="00DC0024">
            <w:rPr>
              <w:rFonts w:ascii="Times New Roman" w:hAnsi="Times New Roman"/>
              <w:sz w:val="24"/>
            </w:rPr>
            <w:t>GA</w:t>
          </w:r>
        </w:smartTag>
      </w:smartTag>
      <w:r w:rsidRPr="00DC0024">
        <w:rPr>
          <w:rFonts w:ascii="Times New Roman" w:hAnsi="Times New Roman"/>
          <w:sz w:val="24"/>
        </w:rPr>
        <w:t>, May, 1979.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37.</w:t>
      </w:r>
      <w:r w:rsidRPr="00DC0024">
        <w:rPr>
          <w:rFonts w:ascii="Times New Roman" w:hAnsi="Times New Roman"/>
          <w:sz w:val="24"/>
        </w:rPr>
        <w:tab/>
        <w:t>Sirinavin S, McCracken GH and Nelson JD: Gentamicin therapy in children with renal failure.  Presented to 19th Interscience Conference on Antimicrobial Agents and Chemotherapy, Boston, October, 1979.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38.</w:t>
      </w:r>
      <w:r w:rsidRPr="00DC0024">
        <w:rPr>
          <w:rFonts w:ascii="Times New Roman" w:hAnsi="Times New Roman"/>
          <w:sz w:val="24"/>
        </w:rPr>
        <w:tab/>
        <w:t>Schaad UB and McCracken GH: Pharmacokinetics and bacteriologic efficacy of LY 127935.  Presented to 19th Interscience Conference on Antimicrobial Agents and Chemotherapy, Boston, October, 1979.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39.</w:t>
      </w:r>
      <w:r w:rsidRPr="00DC0024">
        <w:rPr>
          <w:rFonts w:ascii="Times New Roman" w:hAnsi="Times New Roman"/>
          <w:sz w:val="24"/>
        </w:rPr>
        <w:tab/>
        <w:t>Siegel JD, McCracken GH, and Rosenfeld CR: Effect of a single dose of penicillin on neonatal colonization with groups B and D streptococci.  Presented to 19th Interscience Conference on Antimicrobial Agents and Chemotherapy, Boston, October, 1979.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40.</w:t>
      </w:r>
      <w:r w:rsidRPr="00DC0024">
        <w:rPr>
          <w:rFonts w:ascii="Times New Roman" w:hAnsi="Times New Roman"/>
          <w:sz w:val="24"/>
        </w:rPr>
        <w:tab/>
        <w:t>Schaad UB and McCracken GH: Serum pharmacokinetics and CSF concentrations of moxalactam (LY 127395) in neonates and young infants.  Presented to the 20th Interscience Conference on Antimicrobial Agents and Chemotherapy, New Orleans, 1980.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41.</w:t>
      </w:r>
      <w:r w:rsidRPr="00DC0024">
        <w:rPr>
          <w:rFonts w:ascii="Times New Roman" w:hAnsi="Times New Roman"/>
          <w:sz w:val="24"/>
        </w:rPr>
        <w:tab/>
        <w:t xml:space="preserve">Schaad UB and McCracken GH: Pharmacokinetics and bacteriologic efficacy of moxalactam, cefotaxime, cefoperazone and RO 13-9904 in experimental </w:t>
      </w:r>
      <w:r w:rsidRPr="00DC0024">
        <w:rPr>
          <w:rFonts w:ascii="Times New Roman" w:hAnsi="Times New Roman"/>
          <w:sz w:val="24"/>
          <w:u w:val="single"/>
        </w:rPr>
        <w:t>E</w:t>
      </w:r>
      <w:r w:rsidRPr="00DC0024">
        <w:rPr>
          <w:rFonts w:ascii="Times New Roman" w:hAnsi="Times New Roman"/>
          <w:sz w:val="24"/>
        </w:rPr>
        <w:t>. coli K1 and group B streptococcal meningitis.  Presented to the 20th Interscience Conference on Antimicrobial Agents and Chemotherapy, New Orleans, 1980.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42.</w:t>
      </w:r>
      <w:r w:rsidRPr="00DC0024">
        <w:rPr>
          <w:rFonts w:ascii="Times New Roman" w:hAnsi="Times New Roman"/>
          <w:sz w:val="24"/>
        </w:rPr>
        <w:tab/>
        <w:t xml:space="preserve">Trincher RC, Cox F, Rissing JP, Patton M, Granoff DM and McCracken GH: Rifampin prophylaxis in </w:t>
      </w:r>
      <w:r w:rsidRPr="00DC0024">
        <w:rPr>
          <w:rFonts w:ascii="Times New Roman" w:hAnsi="Times New Roman"/>
          <w:sz w:val="24"/>
          <w:u w:val="single"/>
        </w:rPr>
        <w:t>Haemophilus</w:t>
      </w:r>
      <w:r w:rsidRPr="00DC0024">
        <w:rPr>
          <w:rFonts w:ascii="Times New Roman" w:hAnsi="Times New Roman"/>
          <w:sz w:val="24"/>
        </w:rPr>
        <w:t xml:space="preserve"> </w:t>
      </w:r>
      <w:r w:rsidRPr="00DC0024">
        <w:rPr>
          <w:rFonts w:ascii="Times New Roman" w:hAnsi="Times New Roman"/>
          <w:sz w:val="24"/>
          <w:u w:val="single"/>
        </w:rPr>
        <w:t>influenzae</w:t>
      </w:r>
      <w:r w:rsidRPr="00DC0024">
        <w:rPr>
          <w:rFonts w:ascii="Times New Roman" w:hAnsi="Times New Roman"/>
          <w:sz w:val="24"/>
        </w:rPr>
        <w:t> type b meningitis.  Presented to the 20th Interscience Conference on Antimicrobial Agents and Chemotherapy, New Orleans, 1980.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43.</w:t>
      </w:r>
      <w:r w:rsidRPr="00DC0024">
        <w:rPr>
          <w:rFonts w:ascii="Times New Roman" w:hAnsi="Times New Roman"/>
          <w:sz w:val="24"/>
        </w:rPr>
        <w:tab/>
        <w:t xml:space="preserve">Zweighaft T and McCracken GH: </w:t>
      </w:r>
      <w:r w:rsidRPr="00DC0024">
        <w:rPr>
          <w:rFonts w:ascii="Times New Roman" w:hAnsi="Times New Roman"/>
          <w:sz w:val="24"/>
          <w:u w:val="single"/>
        </w:rPr>
        <w:t>In</w:t>
      </w:r>
      <w:r w:rsidRPr="00DC0024">
        <w:rPr>
          <w:rFonts w:ascii="Times New Roman" w:hAnsi="Times New Roman"/>
          <w:sz w:val="24"/>
        </w:rPr>
        <w:t xml:space="preserve"> </w:t>
      </w:r>
      <w:r w:rsidRPr="00DC0024">
        <w:rPr>
          <w:rFonts w:ascii="Times New Roman" w:hAnsi="Times New Roman"/>
          <w:sz w:val="24"/>
          <w:u w:val="single"/>
        </w:rPr>
        <w:t>vitro</w:t>
      </w:r>
      <w:r w:rsidRPr="00DC0024">
        <w:rPr>
          <w:rFonts w:ascii="Times New Roman" w:hAnsi="Times New Roman"/>
          <w:sz w:val="24"/>
        </w:rPr>
        <w:t xml:space="preserve"> effect of rifampin and trimethoprim against </w:t>
      </w:r>
      <w:r w:rsidRPr="00DC0024">
        <w:rPr>
          <w:rFonts w:ascii="Times New Roman" w:hAnsi="Times New Roman"/>
          <w:sz w:val="24"/>
          <w:u w:val="single"/>
        </w:rPr>
        <w:t>Haemophilus</w:t>
      </w:r>
      <w:r w:rsidRPr="00DC0024">
        <w:rPr>
          <w:rFonts w:ascii="Times New Roman" w:hAnsi="Times New Roman"/>
          <w:sz w:val="24"/>
        </w:rPr>
        <w:t xml:space="preserve"> </w:t>
      </w:r>
      <w:r w:rsidRPr="00DC0024">
        <w:rPr>
          <w:rFonts w:ascii="Times New Roman" w:hAnsi="Times New Roman"/>
          <w:sz w:val="24"/>
          <w:u w:val="single"/>
        </w:rPr>
        <w:t>influenzae</w:t>
      </w:r>
      <w:r w:rsidRPr="00DC0024">
        <w:rPr>
          <w:rFonts w:ascii="Times New Roman" w:hAnsi="Times New Roman"/>
          <w:sz w:val="24"/>
        </w:rPr>
        <w:t xml:space="preserve"> type b.  Presented to the 81st Annual Meeting of the American Society of Microbiology, March, 1981.</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sectPr w:rsidR="000B3939" w:rsidRPr="00DC0024">
          <w:endnotePr>
            <w:numFmt w:val="decimal"/>
          </w:endnotePr>
          <w:pgSz w:w="12240" w:h="15840"/>
          <w:pgMar w:top="1440" w:right="840" w:bottom="960" w:left="1200" w:header="1440" w:footer="960" w:gutter="0"/>
          <w:cols w:space="720"/>
          <w:noEndnote/>
        </w:sect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lastRenderedPageBreak/>
        <w:t>44.</w:t>
      </w:r>
      <w:r w:rsidRPr="00DC0024">
        <w:rPr>
          <w:rFonts w:ascii="Times New Roman" w:hAnsi="Times New Roman"/>
          <w:sz w:val="24"/>
        </w:rPr>
        <w:tab/>
        <w:t xml:space="preserve">Murphy T, Chrane DF, McCracken GH and Nelson JD: Rifampin chemoprophylaxis of invasive disease due to </w:t>
      </w:r>
      <w:r w:rsidRPr="00DC0024">
        <w:rPr>
          <w:rFonts w:ascii="Times New Roman" w:hAnsi="Times New Roman"/>
          <w:sz w:val="24"/>
          <w:u w:val="single"/>
        </w:rPr>
        <w:t>Haemophilus</w:t>
      </w:r>
      <w:r w:rsidRPr="00DC0024">
        <w:rPr>
          <w:rFonts w:ascii="Times New Roman" w:hAnsi="Times New Roman"/>
          <w:sz w:val="24"/>
        </w:rPr>
        <w:t xml:space="preserve"> </w:t>
      </w:r>
      <w:r w:rsidRPr="00DC0024">
        <w:rPr>
          <w:rFonts w:ascii="Times New Roman" w:hAnsi="Times New Roman"/>
          <w:sz w:val="24"/>
          <w:u w:val="single"/>
        </w:rPr>
        <w:t>influenzae</w:t>
      </w:r>
      <w:r w:rsidRPr="00DC0024">
        <w:rPr>
          <w:rFonts w:ascii="Times New Roman" w:hAnsi="Times New Roman"/>
          <w:sz w:val="24"/>
        </w:rPr>
        <w:t xml:space="preserve"> type b.  Presented to the 21st Interscience Conference on Antimicrobial Agents and Chemotherapy, November, 1981, Chicago.</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45.</w:t>
      </w:r>
      <w:r w:rsidRPr="00DC0024">
        <w:rPr>
          <w:rFonts w:ascii="Times New Roman" w:hAnsi="Times New Roman"/>
          <w:sz w:val="24"/>
        </w:rPr>
        <w:tab/>
        <w:t>Siegel JD, McCracken GH and Rosenfeld CR: Penicillin prophylaxis of group B streptococcal infections in neonates.  Presented to the 21st Interscience Conference on Antimicrobial Agents and Chemotherapy, November, 1981, Chicago.</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46.</w:t>
      </w:r>
      <w:r w:rsidRPr="00DC0024">
        <w:rPr>
          <w:rFonts w:ascii="Times New Roman" w:hAnsi="Times New Roman"/>
          <w:sz w:val="24"/>
        </w:rPr>
        <w:tab/>
        <w:t>Ginsburg CM and McCracken GH: Salivary penetration of antibiotic after oral administration.  Presented to the 21st Interscience Conference on Antimicrobial Agents and Chemotherapy, November, 1981, Chicago.</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47.</w:t>
      </w:r>
      <w:r w:rsidRPr="00DC0024">
        <w:rPr>
          <w:rFonts w:ascii="Times New Roman" w:hAnsi="Times New Roman"/>
          <w:sz w:val="24"/>
        </w:rPr>
        <w:tab/>
        <w:t xml:space="preserve">McCracken GH, Nelson JD and Grimm L: Pharmacokinetics and bacteriologic efficacy of moxalactam, ceftriaxone, cefoperazone and cefuroxime in experimental </w:t>
      </w:r>
      <w:r w:rsidRPr="00DC0024">
        <w:rPr>
          <w:rFonts w:ascii="Times New Roman" w:hAnsi="Times New Roman"/>
          <w:sz w:val="24"/>
          <w:u w:val="single"/>
        </w:rPr>
        <w:t>S</w:t>
      </w:r>
      <w:r w:rsidRPr="00DC0024">
        <w:rPr>
          <w:rFonts w:ascii="Times New Roman" w:hAnsi="Times New Roman"/>
          <w:sz w:val="24"/>
        </w:rPr>
        <w:t xml:space="preserve">. </w:t>
      </w:r>
      <w:r w:rsidRPr="00DC0024">
        <w:rPr>
          <w:rFonts w:ascii="Times New Roman" w:hAnsi="Times New Roman"/>
          <w:sz w:val="24"/>
          <w:u w:val="single"/>
        </w:rPr>
        <w:t>pneumoniae</w:t>
      </w:r>
      <w:r w:rsidRPr="00DC0024">
        <w:rPr>
          <w:rFonts w:ascii="Times New Roman" w:hAnsi="Times New Roman"/>
          <w:sz w:val="24"/>
        </w:rPr>
        <w:t xml:space="preserve"> and </w:t>
      </w:r>
      <w:r w:rsidRPr="00DC0024">
        <w:rPr>
          <w:rFonts w:ascii="Times New Roman" w:hAnsi="Times New Roman"/>
          <w:sz w:val="24"/>
          <w:u w:val="single"/>
        </w:rPr>
        <w:t>H</w:t>
      </w:r>
      <w:r w:rsidRPr="00DC0024">
        <w:rPr>
          <w:rFonts w:ascii="Times New Roman" w:hAnsi="Times New Roman"/>
          <w:sz w:val="24"/>
        </w:rPr>
        <w:t xml:space="preserve">. </w:t>
      </w:r>
      <w:r w:rsidRPr="00DC0024">
        <w:rPr>
          <w:rFonts w:ascii="Times New Roman" w:hAnsi="Times New Roman"/>
          <w:sz w:val="24"/>
          <w:u w:val="single"/>
        </w:rPr>
        <w:t>influenzae</w:t>
      </w:r>
      <w:r w:rsidRPr="00DC0024">
        <w:rPr>
          <w:rFonts w:ascii="Times New Roman" w:hAnsi="Times New Roman"/>
          <w:sz w:val="24"/>
        </w:rPr>
        <w:t> meningitis.  Presented to the 21st Interscience Conference on Antimicrobial Agents and Chemotherapy, November, 1981, Chicago.</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48.</w:t>
      </w:r>
      <w:r w:rsidRPr="00DC0024">
        <w:rPr>
          <w:rFonts w:ascii="Times New Roman" w:hAnsi="Times New Roman"/>
          <w:sz w:val="24"/>
        </w:rPr>
        <w:tab/>
        <w:t>Del Rio MA, McCracken GH, Nelson JD and Chrane DF: Pharmacokinetics of cefur</w:t>
      </w:r>
      <w:r w:rsidRPr="00DC0024">
        <w:rPr>
          <w:rFonts w:ascii="Times New Roman" w:hAnsi="Times New Roman"/>
          <w:sz w:val="24"/>
        </w:rPr>
        <w:softHyphen/>
        <w:t>oxime and ceftriaxone in serum and cerebrospinal fluid of patients with bacte</w:t>
      </w:r>
      <w:r w:rsidRPr="00DC0024">
        <w:rPr>
          <w:rFonts w:ascii="Times New Roman" w:hAnsi="Times New Roman"/>
          <w:sz w:val="24"/>
        </w:rPr>
        <w:softHyphen/>
        <w:t>ri</w:t>
      </w:r>
      <w:r w:rsidRPr="00DC0024">
        <w:rPr>
          <w:rFonts w:ascii="Times New Roman" w:hAnsi="Times New Roman"/>
          <w:sz w:val="24"/>
        </w:rPr>
        <w:softHyphen/>
        <w:t>al meningitis.  Presented to the 21st Interscience Conference on Antimicrobial Agents and Chemotherapy, November, 1981, Chicago.</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49.</w:t>
      </w:r>
      <w:r w:rsidRPr="00DC0024">
        <w:rPr>
          <w:rFonts w:ascii="Times New Roman" w:hAnsi="Times New Roman"/>
          <w:sz w:val="24"/>
        </w:rPr>
        <w:tab/>
        <w:t>Preheim LC, McCracken GH, Jubelirer DP, Sanders CC and Barrett FF: Moxalactam penetration into brain abscess.  Presented to the 21st Interscience Conference on Antimicrobial Agents and Chemotherapy, November, 1981, Chicago.</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50.</w:t>
      </w:r>
      <w:r w:rsidRPr="00DC0024">
        <w:rPr>
          <w:rFonts w:ascii="Times New Roman" w:hAnsi="Times New Roman"/>
          <w:sz w:val="24"/>
        </w:rPr>
        <w:tab/>
        <w:t>Finitzo-Hieber T, Brown KC and McCracken GH: ABR findings in preterm infants treated with aminoglycoside antibiotics.  Presented to the American Speech and Hearing Assoc., Los Angeles, November 20, 1981.</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51.</w:t>
      </w:r>
      <w:r w:rsidRPr="00DC0024">
        <w:rPr>
          <w:rFonts w:ascii="Times New Roman" w:hAnsi="Times New Roman"/>
          <w:sz w:val="24"/>
        </w:rPr>
        <w:tab/>
        <w:t>Ginsburg CM and McCracken GH: Bioavailability of griseofulvin in children.  Presented to the 22nd Interscience Conference on Antimicrobial Agents and Chemotherapy, Miami Beach, FL, October, 1982.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52.</w:t>
      </w:r>
      <w:r w:rsidRPr="00DC0024">
        <w:rPr>
          <w:rFonts w:ascii="Times New Roman" w:hAnsi="Times New Roman"/>
          <w:sz w:val="24"/>
        </w:rPr>
        <w:tab/>
        <w:t xml:space="preserve">Murphy TV, McCracken GH, Gulig PA and Hansen EJ: Failure of rifampin prophylaxis to prevent </w:t>
      </w:r>
      <w:r w:rsidRPr="00DC0024">
        <w:rPr>
          <w:rFonts w:ascii="Times New Roman" w:hAnsi="Times New Roman"/>
          <w:sz w:val="24"/>
          <w:u w:val="single"/>
        </w:rPr>
        <w:t>Haemophilus influenzae</w:t>
      </w:r>
      <w:r w:rsidRPr="00DC0024">
        <w:rPr>
          <w:rFonts w:ascii="Times New Roman" w:hAnsi="Times New Roman"/>
          <w:sz w:val="24"/>
        </w:rPr>
        <w:t xml:space="preserve"> type b disease in a day care center.  Pre</w:t>
      </w:r>
      <w:r w:rsidRPr="00DC0024">
        <w:rPr>
          <w:rFonts w:ascii="Times New Roman" w:hAnsi="Times New Roman"/>
          <w:sz w:val="24"/>
        </w:rPr>
        <w:softHyphen/>
        <w:t>sent</w:t>
      </w:r>
      <w:r w:rsidRPr="00DC0024">
        <w:rPr>
          <w:rFonts w:ascii="Times New Roman" w:hAnsi="Times New Roman"/>
          <w:sz w:val="24"/>
        </w:rPr>
        <w:softHyphen/>
        <w:t>ed to the 22nd Interscience Conference on Antimicrobial Agents and Chemo</w:t>
      </w:r>
      <w:r w:rsidRPr="00DC0024">
        <w:rPr>
          <w:rFonts w:ascii="Times New Roman" w:hAnsi="Times New Roman"/>
          <w:sz w:val="24"/>
        </w:rPr>
        <w:softHyphen/>
        <w:t>therapy, Miami Beach, FL, October, 1982.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53.</w:t>
      </w:r>
      <w:r w:rsidRPr="00DC0024">
        <w:rPr>
          <w:rFonts w:ascii="Times New Roman" w:hAnsi="Times New Roman"/>
          <w:sz w:val="24"/>
        </w:rPr>
        <w:tab/>
        <w:t>Odio C, Mohs E, Sklar F, McCracken GH and Nelson JD: Vancomycin prophylaxis for cerebrospinal fluid shunt procedures.  Presented to the 22nd Interscience Conference on Antimicrobial Agents and Chemotherapy, Miami Beach, FL, October, 1982.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lastRenderedPageBreak/>
        <w:t>54.</w:t>
      </w:r>
      <w:r w:rsidRPr="00DC0024">
        <w:rPr>
          <w:rFonts w:ascii="Times New Roman" w:hAnsi="Times New Roman"/>
          <w:sz w:val="24"/>
        </w:rPr>
        <w:tab/>
        <w:t>Murphy TV, Chrane DF, McCracken GH, Krause EB and Granoff DM: Pharyngeal colo</w:t>
      </w:r>
      <w:r w:rsidRPr="00DC0024">
        <w:rPr>
          <w:rFonts w:ascii="Times New Roman" w:hAnsi="Times New Roman"/>
          <w:sz w:val="24"/>
        </w:rPr>
        <w:softHyphen/>
        <w:t>ni</w:t>
      </w:r>
      <w:r w:rsidRPr="00DC0024">
        <w:rPr>
          <w:rFonts w:ascii="Times New Roman" w:hAnsi="Times New Roman"/>
          <w:sz w:val="24"/>
        </w:rPr>
        <w:softHyphen/>
        <w:t xml:space="preserve">zation rates of </w:t>
      </w:r>
      <w:r w:rsidRPr="00DC0024">
        <w:rPr>
          <w:rFonts w:ascii="Times New Roman" w:hAnsi="Times New Roman"/>
          <w:sz w:val="24"/>
          <w:u w:val="single"/>
        </w:rPr>
        <w:t>Haemophilus influenzae</w:t>
      </w:r>
      <w:r w:rsidRPr="00DC0024">
        <w:rPr>
          <w:rFonts w:ascii="Times New Roman" w:hAnsi="Times New Roman"/>
          <w:sz w:val="24"/>
        </w:rPr>
        <w:t> type b, biotype 1 and group A beta</w:t>
      </w:r>
      <w:r w:rsidRPr="00DC0024">
        <w:rPr>
          <w:rFonts w:ascii="Times New Roman" w:hAnsi="Times New Roman"/>
          <w:sz w:val="24"/>
        </w:rPr>
        <w:softHyphen/>
        <w:t>-hemolytic streptococcus in a day care center.  Presented to the 22nd Inter</w:t>
      </w:r>
      <w:r w:rsidRPr="00DC0024">
        <w:rPr>
          <w:rFonts w:ascii="Times New Roman" w:hAnsi="Times New Roman"/>
          <w:sz w:val="24"/>
        </w:rPr>
        <w:softHyphen/>
        <w:t>science Conference on Antimicrobial Agents and Chemotherapy, Miami Beach, FL, October, 1982.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55.</w:t>
      </w:r>
      <w:r w:rsidRPr="00DC0024">
        <w:rPr>
          <w:rFonts w:ascii="Times New Roman" w:hAnsi="Times New Roman"/>
          <w:sz w:val="24"/>
        </w:rPr>
        <w:tab/>
        <w:t xml:space="preserve">Sakata Y, Boccazzi A and McCracken GH: Pharmacokinetics and bacteriologic efficacy of ceftazidime in experimental </w:t>
      </w:r>
      <w:r w:rsidRPr="00DC0024">
        <w:rPr>
          <w:rFonts w:ascii="Times New Roman" w:hAnsi="Times New Roman"/>
          <w:sz w:val="24"/>
          <w:u w:val="single"/>
        </w:rPr>
        <w:t>S</w:t>
      </w:r>
      <w:r w:rsidRPr="00DC0024">
        <w:rPr>
          <w:rFonts w:ascii="Times New Roman" w:hAnsi="Times New Roman"/>
          <w:sz w:val="24"/>
        </w:rPr>
        <w:t xml:space="preserve">. </w:t>
      </w:r>
      <w:r w:rsidRPr="00DC0024">
        <w:rPr>
          <w:rFonts w:ascii="Times New Roman" w:hAnsi="Times New Roman"/>
          <w:sz w:val="24"/>
          <w:u w:val="single"/>
        </w:rPr>
        <w:t>pneumoniae</w:t>
      </w:r>
      <w:r w:rsidRPr="00DC0024">
        <w:rPr>
          <w:rFonts w:ascii="Times New Roman" w:hAnsi="Times New Roman"/>
          <w:sz w:val="24"/>
        </w:rPr>
        <w:t xml:space="preserve">, </w:t>
      </w:r>
      <w:r w:rsidRPr="00DC0024">
        <w:rPr>
          <w:rFonts w:ascii="Times New Roman" w:hAnsi="Times New Roman"/>
          <w:sz w:val="24"/>
          <w:u w:val="single"/>
        </w:rPr>
        <w:t>H</w:t>
      </w:r>
      <w:r w:rsidRPr="00DC0024">
        <w:rPr>
          <w:rFonts w:ascii="Times New Roman" w:hAnsi="Times New Roman"/>
          <w:sz w:val="24"/>
        </w:rPr>
        <w:t xml:space="preserve">. </w:t>
      </w:r>
      <w:r w:rsidRPr="00DC0024">
        <w:rPr>
          <w:rFonts w:ascii="Times New Roman" w:hAnsi="Times New Roman"/>
          <w:sz w:val="24"/>
          <w:u w:val="single"/>
        </w:rPr>
        <w:t>influenzae</w:t>
      </w:r>
      <w:r w:rsidRPr="00DC0024">
        <w:rPr>
          <w:rFonts w:ascii="Times New Roman" w:hAnsi="Times New Roman"/>
          <w:sz w:val="24"/>
        </w:rPr>
        <w:t xml:space="preserve"> and </w:t>
      </w:r>
      <w:r w:rsidRPr="00DC0024">
        <w:rPr>
          <w:rFonts w:ascii="Times New Roman" w:hAnsi="Times New Roman"/>
          <w:sz w:val="24"/>
          <w:u w:val="single"/>
        </w:rPr>
        <w:t>E</w:t>
      </w:r>
      <w:r w:rsidRPr="00DC0024">
        <w:rPr>
          <w:rFonts w:ascii="Times New Roman" w:hAnsi="Times New Roman"/>
          <w:sz w:val="24"/>
        </w:rPr>
        <w:t xml:space="preserve">. </w:t>
      </w:r>
      <w:r w:rsidRPr="00DC0024">
        <w:rPr>
          <w:rFonts w:ascii="Times New Roman" w:hAnsi="Times New Roman"/>
          <w:sz w:val="24"/>
          <w:u w:val="single"/>
        </w:rPr>
        <w:t>coli</w:t>
      </w:r>
      <w:r w:rsidRPr="00DC0024">
        <w:rPr>
          <w:rFonts w:ascii="Times New Roman" w:hAnsi="Times New Roman"/>
          <w:sz w:val="24"/>
        </w:rPr>
        <w:t xml:space="preserve"> meningitis.  Presented to the 22nd Interscience Conference on Antimicrobial Agents and Chemotherapy, Miami Beach, FL, October, 1982.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56.</w:t>
      </w:r>
      <w:r w:rsidRPr="00DC0024">
        <w:rPr>
          <w:rFonts w:ascii="Times New Roman" w:hAnsi="Times New Roman"/>
          <w:sz w:val="24"/>
        </w:rPr>
        <w:tab/>
        <w:t>McCracken GH, Siegel JD and Threlkeld N: Clinical pharmacology of ceftriaxone in newborn infants.  Presented to the 22nd Interscience Conference on Antimicrobial Agents and Chemotherapy, Miami Beach, FL, October, 1982.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57.</w:t>
      </w:r>
      <w:r w:rsidRPr="00DC0024">
        <w:rPr>
          <w:rFonts w:ascii="Times New Roman" w:hAnsi="Times New Roman"/>
          <w:sz w:val="24"/>
        </w:rPr>
        <w:tab/>
        <w:t>Del Rio MA, Chrane DF, Shelton S, McCracken GH and Nelson JD: Ceftriaxone versus standard therapy for acute bacterial meningitis in infants and children.  Presented to the 22nd Interscience Conference on Antimicrobial Agents and Chemotherapy, Miami Beach, FL, October, 1982.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58.</w:t>
      </w:r>
      <w:r w:rsidRPr="00DC0024">
        <w:rPr>
          <w:rFonts w:ascii="Times New Roman" w:hAnsi="Times New Roman"/>
          <w:sz w:val="24"/>
        </w:rPr>
        <w:tab/>
        <w:t>McCracken GH: Use of new beta-lactam antibiotics in pediatrics.  Presented to the 22nd Interscience Conference on Antimicrobial Agents and Chemotherapy, Miami Beach, FL, October, 1982.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59.</w:t>
      </w:r>
      <w:r w:rsidRPr="00DC0024">
        <w:rPr>
          <w:rFonts w:ascii="Times New Roman" w:hAnsi="Times New Roman"/>
          <w:sz w:val="24"/>
        </w:rPr>
        <w:tab/>
        <w:t>Lin T-Y, Chrane DF, Nelson JD and McCracken GH Jr: 7 versus 10 days of ceftri</w:t>
      </w:r>
      <w:r w:rsidRPr="00DC0024">
        <w:rPr>
          <w:rFonts w:ascii="Times New Roman" w:hAnsi="Times New Roman"/>
          <w:sz w:val="24"/>
        </w:rPr>
        <w:softHyphen/>
        <w:t>axone (CTR) therapy for meningitis in infants and children.  Presented to 23rd Interscience Conference on Antimicrobial Agents and Chemotherapy.  Las Vegas, October, 1983.</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60.</w:t>
      </w:r>
      <w:r w:rsidRPr="00DC0024">
        <w:rPr>
          <w:rFonts w:ascii="Times New Roman" w:hAnsi="Times New Roman"/>
          <w:sz w:val="24"/>
        </w:rPr>
        <w:tab/>
        <w:t>Odio CM and McCracken GH Jr: Pharmacokinetics and bacteriologic effica</w:t>
      </w:r>
      <w:r w:rsidRPr="00DC0024">
        <w:rPr>
          <w:rFonts w:ascii="Times New Roman" w:hAnsi="Times New Roman"/>
          <w:sz w:val="24"/>
        </w:rPr>
        <w:softHyphen/>
        <w:t xml:space="preserve">cy of mezlocillin (MEZ) in experimental </w:t>
      </w:r>
      <w:r w:rsidRPr="00DC0024">
        <w:rPr>
          <w:rFonts w:ascii="Times New Roman" w:hAnsi="Times New Roman"/>
          <w:sz w:val="24"/>
          <w:u w:val="single"/>
        </w:rPr>
        <w:t>E</w:t>
      </w:r>
      <w:r w:rsidRPr="00DC0024">
        <w:rPr>
          <w:rFonts w:ascii="Times New Roman" w:hAnsi="Times New Roman"/>
          <w:sz w:val="24"/>
        </w:rPr>
        <w:t xml:space="preserve">. </w:t>
      </w:r>
      <w:r w:rsidRPr="00DC0024">
        <w:rPr>
          <w:rFonts w:ascii="Times New Roman" w:hAnsi="Times New Roman"/>
          <w:sz w:val="24"/>
          <w:u w:val="single"/>
        </w:rPr>
        <w:t>coli</w:t>
      </w:r>
      <w:r w:rsidRPr="00DC0024">
        <w:rPr>
          <w:rFonts w:ascii="Times New Roman" w:hAnsi="Times New Roman"/>
          <w:sz w:val="24"/>
        </w:rPr>
        <w:t xml:space="preserve"> (EC) and </w:t>
      </w:r>
      <w:r w:rsidRPr="00DC0024">
        <w:rPr>
          <w:rFonts w:ascii="Times New Roman" w:hAnsi="Times New Roman"/>
          <w:sz w:val="24"/>
          <w:u w:val="single"/>
        </w:rPr>
        <w:t>Listeria</w:t>
      </w:r>
      <w:r w:rsidRPr="00DC0024">
        <w:rPr>
          <w:rFonts w:ascii="Times New Roman" w:hAnsi="Times New Roman"/>
          <w:sz w:val="24"/>
        </w:rPr>
        <w:t xml:space="preserve"> </w:t>
      </w:r>
      <w:r w:rsidRPr="00DC0024">
        <w:rPr>
          <w:rFonts w:ascii="Times New Roman" w:hAnsi="Times New Roman"/>
          <w:sz w:val="24"/>
          <w:u w:val="single"/>
        </w:rPr>
        <w:t>monocytogenes</w:t>
      </w:r>
      <w:r w:rsidRPr="00DC0024">
        <w:rPr>
          <w:rFonts w:ascii="Times New Roman" w:hAnsi="Times New Roman"/>
          <w:sz w:val="24"/>
        </w:rPr>
        <w:t xml:space="preserve"> (LM) meningitis.  Presented to 23 Interscience Conference on Antimicrobial Agents and Chemotherapy.  Las Vegas, October, 1983.</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61.</w:t>
      </w:r>
      <w:r w:rsidRPr="00DC0024">
        <w:rPr>
          <w:rFonts w:ascii="Times New Roman" w:hAnsi="Times New Roman"/>
          <w:sz w:val="24"/>
        </w:rPr>
        <w:tab/>
        <w:t>Odio CM, Threlkeld N, Thomas M and McCracken GH Jr: Pharmacokinetics and serum bactericidal activity of mezlocillin (MEZ) in neonates.  Presented to 23rd Interscience Conference on Antimicrobial Agents and Chemotherapy.  Las Vegas, October, 1983.</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62.</w:t>
      </w:r>
      <w:r w:rsidRPr="00DC0024">
        <w:rPr>
          <w:rFonts w:ascii="Times New Roman" w:hAnsi="Times New Roman"/>
          <w:sz w:val="24"/>
        </w:rPr>
        <w:tab/>
        <w:t>Sakata Y, Thomas ML, McCracken GH Jr: Treatment of experimental menin</w:t>
      </w:r>
      <w:r w:rsidRPr="00DC0024">
        <w:rPr>
          <w:rFonts w:ascii="Times New Roman" w:hAnsi="Times New Roman"/>
          <w:sz w:val="24"/>
        </w:rPr>
        <w:softHyphen/>
        <w:t xml:space="preserve">gitis due to penicillin-insensitive (PI) or penicillin-resistant (PR) </w:t>
      </w:r>
      <w:r w:rsidRPr="00DC0024">
        <w:rPr>
          <w:rFonts w:ascii="Times New Roman" w:hAnsi="Times New Roman"/>
          <w:sz w:val="24"/>
          <w:u w:val="single"/>
        </w:rPr>
        <w:t>S</w:t>
      </w:r>
      <w:r w:rsidRPr="00DC0024">
        <w:rPr>
          <w:rFonts w:ascii="Times New Roman" w:hAnsi="Times New Roman"/>
          <w:sz w:val="24"/>
        </w:rPr>
        <w:t xml:space="preserve">. </w:t>
      </w:r>
      <w:r w:rsidRPr="00DC0024">
        <w:rPr>
          <w:rFonts w:ascii="Times New Roman" w:hAnsi="Times New Roman"/>
          <w:sz w:val="24"/>
          <w:u w:val="single"/>
        </w:rPr>
        <w:t>pneumoniae</w:t>
      </w:r>
      <w:r w:rsidRPr="00DC0024">
        <w:rPr>
          <w:rFonts w:ascii="Times New Roman" w:hAnsi="Times New Roman"/>
          <w:sz w:val="24"/>
        </w:rPr>
        <w:t xml:space="preserve"> (Sp).  Presented to 23rd Interscience Conference on Antimicrobial Agents and Chemo</w:t>
      </w:r>
      <w:r w:rsidRPr="00DC0024">
        <w:rPr>
          <w:rFonts w:ascii="Times New Roman" w:hAnsi="Times New Roman"/>
          <w:sz w:val="24"/>
        </w:rPr>
        <w:softHyphen/>
        <w:t>therapy.  Las Vegas, October, 1983.</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63.</w:t>
      </w:r>
      <w:r w:rsidRPr="00DC0024">
        <w:rPr>
          <w:rFonts w:ascii="Times New Roman" w:hAnsi="Times New Roman"/>
          <w:sz w:val="24"/>
        </w:rPr>
        <w:tab/>
        <w:t>Jackson MA, Shelton S, Nelson JD and McCracken GH Jr: The spectrum of disease due to relatively penicillin-resistant pneumococci in pediatric patients.  Presented to 23rd Interscience Conference on Antimicrobial Agents and Chemo</w:t>
      </w:r>
      <w:r w:rsidRPr="00DC0024">
        <w:rPr>
          <w:rFonts w:ascii="Times New Roman" w:hAnsi="Times New Roman"/>
          <w:sz w:val="24"/>
        </w:rPr>
        <w:softHyphen/>
        <w:t>therapy.  Las Vegas, October, 1983.</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lastRenderedPageBreak/>
        <w:t>64.</w:t>
      </w:r>
      <w:r w:rsidRPr="00DC0024">
        <w:rPr>
          <w:rFonts w:ascii="Times New Roman" w:hAnsi="Times New Roman"/>
          <w:sz w:val="24"/>
        </w:rPr>
        <w:tab/>
        <w:t>Ginsburg CM and McCracken GH Jr: Intolerance to twice daily doses of erythro</w:t>
      </w:r>
      <w:r w:rsidRPr="00DC0024">
        <w:rPr>
          <w:rFonts w:ascii="Times New Roman" w:hAnsi="Times New Roman"/>
          <w:sz w:val="24"/>
        </w:rPr>
        <w:softHyphen/>
        <w:t>mycin ethylsuccinate (EES) for therapy of streptococcal (GAS) pharyngitis in children.  Presented to 23rd Interscience Conference on Antimicrobial Agents and Chemotherapy.  Las Vegas, October, 1983.</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65.</w:t>
      </w:r>
      <w:r w:rsidRPr="00DC0024">
        <w:rPr>
          <w:rFonts w:ascii="Times New Roman" w:hAnsi="Times New Roman"/>
          <w:sz w:val="24"/>
        </w:rPr>
        <w:tab/>
        <w:t>Sakata Y, Boccazzi A, Olsen KD and McCracken GH Jr: Pharmacokinetics and bacte</w:t>
      </w:r>
      <w:r w:rsidRPr="00DC0024">
        <w:rPr>
          <w:rFonts w:ascii="Times New Roman" w:hAnsi="Times New Roman"/>
          <w:sz w:val="24"/>
        </w:rPr>
        <w:softHyphen/>
        <w:t xml:space="preserve">riologic efficacy of aztreonam (AZ) in experimental </w:t>
      </w:r>
      <w:r w:rsidRPr="00DC0024">
        <w:rPr>
          <w:rFonts w:ascii="Times New Roman" w:hAnsi="Times New Roman"/>
          <w:sz w:val="24"/>
          <w:u w:val="single"/>
        </w:rPr>
        <w:t>H</w:t>
      </w:r>
      <w:r w:rsidRPr="00DC0024">
        <w:rPr>
          <w:rFonts w:ascii="Times New Roman" w:hAnsi="Times New Roman"/>
          <w:sz w:val="24"/>
        </w:rPr>
        <w:t xml:space="preserve">. </w:t>
      </w:r>
      <w:r w:rsidRPr="00DC0024">
        <w:rPr>
          <w:rFonts w:ascii="Times New Roman" w:hAnsi="Times New Roman"/>
          <w:sz w:val="24"/>
          <w:u w:val="single"/>
        </w:rPr>
        <w:t>influenzae</w:t>
      </w:r>
      <w:r w:rsidRPr="00DC0024">
        <w:rPr>
          <w:rFonts w:ascii="Times New Roman" w:hAnsi="Times New Roman"/>
          <w:sz w:val="24"/>
        </w:rPr>
        <w:t xml:space="preserve"> and </w:t>
      </w:r>
      <w:r w:rsidRPr="00DC0024">
        <w:rPr>
          <w:rFonts w:ascii="Times New Roman" w:hAnsi="Times New Roman"/>
          <w:sz w:val="24"/>
          <w:u w:val="single"/>
        </w:rPr>
        <w:t>E</w:t>
      </w:r>
      <w:r w:rsidRPr="00DC0024">
        <w:rPr>
          <w:rFonts w:ascii="Times New Roman" w:hAnsi="Times New Roman"/>
          <w:sz w:val="24"/>
        </w:rPr>
        <w:t xml:space="preserve">. </w:t>
      </w:r>
      <w:r w:rsidRPr="00DC0024">
        <w:rPr>
          <w:rFonts w:ascii="Times New Roman" w:hAnsi="Times New Roman"/>
          <w:sz w:val="24"/>
          <w:u w:val="single"/>
        </w:rPr>
        <w:t>coli</w:t>
      </w:r>
      <w:r w:rsidRPr="00DC0024">
        <w:rPr>
          <w:rFonts w:ascii="Times New Roman" w:hAnsi="Times New Roman"/>
          <w:sz w:val="24"/>
        </w:rPr>
        <w:t xml:space="preserve"> meningitis.  Presented to 23rd Interscience Conference on Antimicrobial Agents and Chemotherapy.  Las Vegas, October, 1983.</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66.</w:t>
      </w:r>
      <w:r w:rsidRPr="00DC0024">
        <w:rPr>
          <w:rFonts w:ascii="Times New Roman" w:hAnsi="Times New Roman"/>
          <w:sz w:val="24"/>
        </w:rPr>
        <w:tab/>
        <w:t>Kimura A, McCracken GH, Gulig PA, Loftus TA and Hansen EJ: Identifica</w:t>
      </w:r>
      <w:r w:rsidRPr="00DC0024">
        <w:rPr>
          <w:rFonts w:ascii="Times New Roman" w:hAnsi="Times New Roman"/>
          <w:sz w:val="24"/>
        </w:rPr>
        <w:softHyphen/>
        <w:t xml:space="preserve">tion of an immunogenic, high molecular weight outer membrane protein of </w:t>
      </w:r>
      <w:r w:rsidRPr="00DC0024">
        <w:rPr>
          <w:rFonts w:ascii="Times New Roman" w:hAnsi="Times New Roman"/>
          <w:sz w:val="24"/>
          <w:u w:val="single"/>
        </w:rPr>
        <w:t>Haemophilus</w:t>
      </w:r>
      <w:r w:rsidRPr="00DC0024">
        <w:rPr>
          <w:rFonts w:ascii="Times New Roman" w:hAnsi="Times New Roman"/>
          <w:sz w:val="24"/>
        </w:rPr>
        <w:t xml:space="preserve"> </w:t>
      </w:r>
      <w:r w:rsidRPr="00DC0024">
        <w:rPr>
          <w:rFonts w:ascii="Times New Roman" w:hAnsi="Times New Roman"/>
          <w:sz w:val="24"/>
          <w:u w:val="single"/>
        </w:rPr>
        <w:t>influenzae</w:t>
      </w:r>
      <w:r w:rsidRPr="00DC0024">
        <w:rPr>
          <w:rFonts w:ascii="Times New Roman" w:hAnsi="Times New Roman"/>
          <w:sz w:val="24"/>
        </w:rPr>
        <w:t xml:space="preserve"> type b as a protective antigen.  Presented at American Society for Microbiology, Annual Meeting, March, 1984.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67.</w:t>
      </w:r>
      <w:r w:rsidRPr="00DC0024">
        <w:rPr>
          <w:rFonts w:ascii="Times New Roman" w:hAnsi="Times New Roman"/>
          <w:sz w:val="24"/>
        </w:rPr>
        <w:tab/>
        <w:t>Freij BJ, McCracken GH, Olsen KD and Threlkeld N: Pharmacokinetics of imipenem and cilastatin in newborns.  Presented to 24th Interscience Conference on Antimicrobial Agents and Chemotherapy, Washington, DC, October, 1984.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68.</w:t>
      </w:r>
      <w:r w:rsidRPr="00DC0024">
        <w:rPr>
          <w:rFonts w:ascii="Times New Roman" w:hAnsi="Times New Roman"/>
          <w:sz w:val="24"/>
        </w:rPr>
        <w:tab/>
        <w:t>Odio CM, Faingezicht I, Mohs E, Salas JL and McCracken GH: Cefotaxime versus conventional therapy for bacterial meningitis in infants and children.  Pre</w:t>
      </w:r>
      <w:r w:rsidRPr="00DC0024">
        <w:rPr>
          <w:rFonts w:ascii="Times New Roman" w:hAnsi="Times New Roman"/>
          <w:sz w:val="24"/>
        </w:rPr>
        <w:softHyphen/>
        <w:t>sent</w:t>
      </w:r>
      <w:r w:rsidRPr="00DC0024">
        <w:rPr>
          <w:rFonts w:ascii="Times New Roman" w:hAnsi="Times New Roman"/>
          <w:sz w:val="24"/>
        </w:rPr>
        <w:softHyphen/>
        <w:t>ed to 24th Interscience Conference on Antimicrobial Agents and Chemotherapy, Washington, DC, October, 1984.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69.</w:t>
      </w:r>
      <w:r w:rsidRPr="00DC0024">
        <w:rPr>
          <w:rFonts w:ascii="Times New Roman" w:hAnsi="Times New Roman"/>
          <w:sz w:val="24"/>
        </w:rPr>
        <w:tab/>
        <w:t>Siegel JD, McCracken GH and Rosenfeld CR: Effect of single dose peni</w:t>
      </w:r>
      <w:r w:rsidRPr="00DC0024">
        <w:rPr>
          <w:rFonts w:ascii="Times New Roman" w:hAnsi="Times New Roman"/>
          <w:sz w:val="24"/>
        </w:rPr>
        <w:softHyphen/>
        <w:t>cillin administered to all neonates on rates of systemic infections.  Presented to 24th Interscience Conference on Antimicrobial Agents and Chemotherapy, Washington, DC, October, 1984.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70.</w:t>
      </w:r>
      <w:r w:rsidRPr="00DC0024">
        <w:rPr>
          <w:rFonts w:ascii="Times New Roman" w:hAnsi="Times New Roman"/>
          <w:sz w:val="24"/>
        </w:rPr>
        <w:tab/>
        <w:t>Ginsburg CM, McCracken GH and Weintrub L: Pharmacokinetics and serum bacteri</w:t>
      </w:r>
      <w:r w:rsidRPr="00DC0024">
        <w:rPr>
          <w:rFonts w:ascii="Times New Roman" w:hAnsi="Times New Roman"/>
          <w:sz w:val="24"/>
        </w:rPr>
        <w:softHyphen/>
        <w:t>cidal activity of cefuroxime axetil.  Presented to 24th Inter</w:t>
      </w:r>
      <w:r w:rsidRPr="00DC0024">
        <w:rPr>
          <w:rFonts w:ascii="Times New Roman" w:hAnsi="Times New Roman"/>
          <w:sz w:val="24"/>
        </w:rPr>
        <w:softHyphen/>
        <w:t>science Conference on Antimicrobial Agents and Chemotherapy, Washing</w:t>
      </w:r>
      <w:r w:rsidRPr="00DC0024">
        <w:rPr>
          <w:rFonts w:ascii="Times New Roman" w:hAnsi="Times New Roman"/>
          <w:sz w:val="24"/>
        </w:rPr>
        <w:softHyphen/>
        <w:t>ton, DC, October, 1984.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71.</w:t>
      </w:r>
      <w:r w:rsidRPr="00DC0024">
        <w:rPr>
          <w:rFonts w:ascii="Times New Roman" w:hAnsi="Times New Roman"/>
          <w:sz w:val="24"/>
        </w:rPr>
        <w:tab/>
        <w:t>Madrigal G, Odio CM, Mohs E, Guevara J and McCracken GH: Short-term antibiotic therapy for urinary tract infections in infants and chil</w:t>
      </w:r>
      <w:r w:rsidRPr="00DC0024">
        <w:rPr>
          <w:rFonts w:ascii="Times New Roman" w:hAnsi="Times New Roman"/>
          <w:sz w:val="24"/>
        </w:rPr>
        <w:softHyphen/>
        <w:t>dren.  Presented to 24th Interscience Conference on Antimicrobial Agents and Chemotherapy, Washington, DC, October, 1984.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firstLine="7800"/>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72.</w:t>
      </w:r>
      <w:r w:rsidRPr="00DC0024">
        <w:rPr>
          <w:rFonts w:ascii="Times New Roman" w:hAnsi="Times New Roman"/>
          <w:sz w:val="24"/>
        </w:rPr>
        <w:tab/>
        <w:t>Ginsburg CM, McCracken GH, Crow SD et al: Seroepidemiology of the Group A streptococcal carriage state in a private pediatric practice.  Presented To 24th Interscience Conference on Antimicrobial Agents and Chemotherapy, Washington, DC, October, 1984.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73.</w:t>
      </w:r>
      <w:r w:rsidRPr="00DC0024">
        <w:rPr>
          <w:rFonts w:ascii="Times New Roman" w:hAnsi="Times New Roman"/>
          <w:sz w:val="24"/>
        </w:rPr>
        <w:tab/>
        <w:t>Ginsburg CM, and McCracken GH, Jr: Reculture of children with group A strepto</w:t>
      </w:r>
      <w:r w:rsidRPr="00DC0024">
        <w:rPr>
          <w:rFonts w:ascii="Times New Roman" w:hAnsi="Times New Roman"/>
          <w:sz w:val="24"/>
        </w:rPr>
        <w:softHyphen/>
        <w:t>coccal (GAS) tonsillopharyngitis (TP).  Presented at 25th Interscience Confer</w:t>
      </w:r>
      <w:r w:rsidRPr="00DC0024">
        <w:rPr>
          <w:rFonts w:ascii="Times New Roman" w:hAnsi="Times New Roman"/>
          <w:sz w:val="24"/>
        </w:rPr>
        <w:softHyphen/>
        <w:t>ence on Antimicrobial Agents and Chemotherapy, Minneapolis, MN, September 30-October 2, 1985.</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lastRenderedPageBreak/>
        <w:t>74.</w:t>
      </w:r>
      <w:r w:rsidRPr="00DC0024">
        <w:rPr>
          <w:rFonts w:ascii="Times New Roman" w:hAnsi="Times New Roman"/>
          <w:sz w:val="24"/>
        </w:rPr>
        <w:tab/>
        <w:t xml:space="preserve">Israele V, McCracken GH, Jr and Darabi A: Characteristics of </w:t>
      </w:r>
      <w:r w:rsidRPr="00DC0024">
        <w:rPr>
          <w:rFonts w:ascii="Times New Roman" w:hAnsi="Times New Roman"/>
          <w:sz w:val="24"/>
          <w:u w:val="single"/>
        </w:rPr>
        <w:t>Escherichia</w:t>
      </w:r>
      <w:r w:rsidRPr="00DC0024">
        <w:rPr>
          <w:rFonts w:ascii="Times New Roman" w:hAnsi="Times New Roman"/>
          <w:sz w:val="24"/>
        </w:rPr>
        <w:t xml:space="preserve"> </w:t>
      </w:r>
      <w:r w:rsidRPr="00DC0024">
        <w:rPr>
          <w:rFonts w:ascii="Times New Roman" w:hAnsi="Times New Roman"/>
          <w:sz w:val="24"/>
          <w:u w:val="single"/>
        </w:rPr>
        <w:t>coli</w:t>
      </w:r>
      <w:r w:rsidRPr="00DC0024">
        <w:rPr>
          <w:rFonts w:ascii="Times New Roman" w:hAnsi="Times New Roman"/>
          <w:sz w:val="24"/>
        </w:rPr>
        <w:t xml:space="preserve"> strains from young male infants with urinary tract infections (UTI).  Presented at 25th Interscience Conference on Antimicrobial Agents and Chemotherapy, Minneapolis, MN, September 30-October 2, 1985.</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75.</w:t>
      </w:r>
      <w:r w:rsidRPr="00DC0024">
        <w:rPr>
          <w:rFonts w:ascii="Times New Roman" w:hAnsi="Times New Roman"/>
          <w:sz w:val="24"/>
        </w:rPr>
        <w:tab/>
        <w:t>Odio CM, Umana MA, Salas JL, Saenz A, Mohs E and McCracken GH Jr: Comparative evaluation of ceftazidime (CZ) versus amikacin/carbenicillin (A/C) in neonates with bacterial infections.  Presented at 25th Interscience Conference on Anti</w:t>
      </w:r>
      <w:r w:rsidRPr="00DC0024">
        <w:rPr>
          <w:rFonts w:ascii="Times New Roman" w:hAnsi="Times New Roman"/>
          <w:sz w:val="24"/>
        </w:rPr>
        <w:softHyphen/>
        <w:t>microbial Agents and Chemotherapy, Minneapolis, MN, September 30-October 2, 1985.</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76.</w:t>
      </w:r>
      <w:r w:rsidRPr="00DC0024">
        <w:rPr>
          <w:rFonts w:ascii="Times New Roman" w:hAnsi="Times New Roman"/>
          <w:sz w:val="24"/>
        </w:rPr>
        <w:tab/>
        <w:t>Likitnukul S, McCracken GH Jr, Nelson JD: Arthritis in children with bacterial meningitis.  Presented at 25th Interscience Conference on Antimicrobial Agents and Chemotherapy, Minneapolis, MN, September 30-October 2, 1985.</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77.</w:t>
      </w:r>
      <w:r w:rsidRPr="00DC0024">
        <w:rPr>
          <w:rFonts w:ascii="Times New Roman" w:hAnsi="Times New Roman"/>
          <w:sz w:val="24"/>
        </w:rPr>
        <w:tab/>
        <w:t>Freij BJ, Syrogiannopoulos G, McCracken GH Jr, Chrane D and Olsen KD: Cerebro</w:t>
      </w:r>
      <w:r w:rsidRPr="00DC0024">
        <w:rPr>
          <w:rFonts w:ascii="Times New Roman" w:hAnsi="Times New Roman"/>
          <w:sz w:val="24"/>
        </w:rPr>
        <w:softHyphen/>
        <w:t>spinal fluid (CSF) hypoxanthine (HPX) and lactate (LACT) profiles in bacterial meningitis (BM).  Presented at 25th Interscience Conference on Antimicrobial Agents and Chemotherapy, Minneapolis, MN, September 30-October 2, 1985.</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78.</w:t>
      </w:r>
      <w:r w:rsidRPr="00DC0024">
        <w:rPr>
          <w:rFonts w:ascii="Times New Roman" w:hAnsi="Times New Roman"/>
          <w:sz w:val="24"/>
        </w:rPr>
        <w:tab/>
        <w:t>Israele V, McCracken GH Jr, Threlkeld N and Darabi A: Pharmacokinetics of vancomycin (V) in young infants.  Presented at 25th Interscience Conference on Antimicrobial Agents and Chemotherapy, Minneapolis, MN, September 30-October 2, 1985.</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79.</w:t>
      </w:r>
      <w:r w:rsidRPr="00DC0024">
        <w:rPr>
          <w:rFonts w:ascii="Times New Roman" w:hAnsi="Times New Roman"/>
          <w:sz w:val="24"/>
        </w:rPr>
        <w:tab/>
        <w:t>Syrogiannopoulos G, McCracken GH Jr, and Olsen K: Effect of mannitol (M) treat</w:t>
      </w:r>
      <w:r w:rsidRPr="00DC0024">
        <w:rPr>
          <w:rFonts w:ascii="Times New Roman" w:hAnsi="Times New Roman"/>
          <w:sz w:val="24"/>
        </w:rPr>
        <w:softHyphen/>
        <w:t xml:space="preserve">ment on CSF pressure (CSFP), lactate (L), hypoxanthine (HPX), bacteria count and brain water content (BW) in experimental </w:t>
      </w:r>
      <w:r w:rsidRPr="00DC0024">
        <w:rPr>
          <w:rFonts w:ascii="Times New Roman" w:hAnsi="Times New Roman"/>
          <w:sz w:val="24"/>
          <w:u w:val="single"/>
        </w:rPr>
        <w:t>Haemophilus influenzae</w:t>
      </w:r>
      <w:r w:rsidRPr="00DC0024">
        <w:rPr>
          <w:rFonts w:ascii="Times New Roman" w:hAnsi="Times New Roman"/>
          <w:sz w:val="24"/>
        </w:rPr>
        <w:t xml:space="preserve"> (Hib) meningi</w:t>
      </w:r>
      <w:r w:rsidRPr="00DC0024">
        <w:rPr>
          <w:rFonts w:ascii="Times New Roman" w:hAnsi="Times New Roman"/>
          <w:sz w:val="24"/>
        </w:rPr>
        <w:softHyphen/>
        <w:t>tis.  Presented at 25th Interscience Conference on Antimicrobial Agents and Chemotherapy, Minneapolis, MN, September 30-October 2, 1985.</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sectPr w:rsidR="000B3939" w:rsidRPr="00DC0024">
          <w:endnotePr>
            <w:numFmt w:val="decimal"/>
          </w:endnotePr>
          <w:type w:val="continuous"/>
          <w:pgSz w:w="12240" w:h="15840"/>
          <w:pgMar w:top="1440" w:right="840" w:bottom="960" w:left="1200" w:header="1440" w:footer="960" w:gutter="0"/>
          <w:cols w:space="720"/>
          <w:noEndnote/>
        </w:sect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lastRenderedPageBreak/>
        <w:t>80.</w:t>
      </w:r>
      <w:r w:rsidRPr="00DC0024">
        <w:rPr>
          <w:rFonts w:ascii="Times New Roman" w:hAnsi="Times New Roman"/>
          <w:sz w:val="24"/>
        </w:rPr>
        <w:tab/>
        <w:t>Syrogiannopoulos G, McCracken GH Jr, and Olsen K: The effect of dexamethasone (DX) treatment (Rx) on CSF pressure (CP) and brain water content (BW) in exper</w:t>
      </w:r>
      <w:r w:rsidRPr="00DC0024">
        <w:rPr>
          <w:rFonts w:ascii="Times New Roman" w:hAnsi="Times New Roman"/>
          <w:sz w:val="24"/>
        </w:rPr>
        <w:softHyphen/>
        <w:t>i</w:t>
      </w:r>
      <w:r w:rsidRPr="00DC0024">
        <w:rPr>
          <w:rFonts w:ascii="Times New Roman" w:hAnsi="Times New Roman"/>
          <w:sz w:val="24"/>
        </w:rPr>
        <w:softHyphen/>
        <w:t xml:space="preserve">mental </w:t>
      </w:r>
      <w:r w:rsidRPr="00DC0024">
        <w:rPr>
          <w:rFonts w:ascii="Times New Roman" w:hAnsi="Times New Roman"/>
          <w:sz w:val="24"/>
          <w:u w:val="single"/>
        </w:rPr>
        <w:t>Haemophilus</w:t>
      </w:r>
      <w:r w:rsidRPr="00DC0024">
        <w:rPr>
          <w:rFonts w:ascii="Times New Roman" w:hAnsi="Times New Roman"/>
          <w:sz w:val="24"/>
        </w:rPr>
        <w:t xml:space="preserve"> </w:t>
      </w:r>
      <w:r w:rsidRPr="00DC0024">
        <w:rPr>
          <w:rFonts w:ascii="Times New Roman" w:hAnsi="Times New Roman"/>
          <w:sz w:val="24"/>
          <w:u w:val="single"/>
        </w:rPr>
        <w:t>influenzae</w:t>
      </w:r>
      <w:r w:rsidRPr="00DC0024">
        <w:rPr>
          <w:rFonts w:ascii="Times New Roman" w:hAnsi="Times New Roman"/>
          <w:sz w:val="24"/>
        </w:rPr>
        <w:t xml:space="preserve"> type b (Hib) meningitis.  Presented at 25th Interscience Conference on Antimicrobial Agents and Chemotherapy, Minneapolis, MN, September 30-October 2, 1985.</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81.</w:t>
      </w:r>
      <w:r w:rsidRPr="00DC0024">
        <w:rPr>
          <w:rFonts w:ascii="Times New Roman" w:hAnsi="Times New Roman"/>
          <w:sz w:val="24"/>
        </w:rPr>
        <w:tab/>
        <w:t>Odio C, Umana M, Salas J, McCracken GH: Treatment of CSF-shunt infections.  Presented to the 26th Interscience Conference on Antimicrobial Agents and Chemotherapy, New Orleans, September 29-October 1, 1986.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82.</w:t>
      </w:r>
      <w:r w:rsidRPr="00DC0024">
        <w:rPr>
          <w:rFonts w:ascii="Times New Roman" w:hAnsi="Times New Roman"/>
          <w:sz w:val="24"/>
        </w:rPr>
        <w:tab/>
        <w:t xml:space="preserve">Lebel MH, McCracken GH, Ginsburg CM and Shelton S: Comparative </w:t>
      </w:r>
      <w:r w:rsidRPr="00DC0024">
        <w:rPr>
          <w:rFonts w:ascii="Times New Roman" w:hAnsi="Times New Roman"/>
          <w:sz w:val="24"/>
          <w:u w:val="single"/>
        </w:rPr>
        <w:t>in</w:t>
      </w:r>
      <w:r w:rsidRPr="00DC0024">
        <w:rPr>
          <w:rFonts w:ascii="Times New Roman" w:hAnsi="Times New Roman"/>
          <w:sz w:val="24"/>
        </w:rPr>
        <w:t xml:space="preserve"> </w:t>
      </w:r>
      <w:r w:rsidRPr="00DC0024">
        <w:rPr>
          <w:rFonts w:ascii="Times New Roman" w:hAnsi="Times New Roman"/>
          <w:sz w:val="24"/>
          <w:u w:val="single"/>
        </w:rPr>
        <w:t>vitro</w:t>
      </w:r>
      <w:r w:rsidRPr="00DC0024">
        <w:rPr>
          <w:rFonts w:ascii="Times New Roman" w:hAnsi="Times New Roman"/>
          <w:sz w:val="24"/>
        </w:rPr>
        <w:t xml:space="preserve"> activity of BMY-28100 and cefaclor against pathogens of otitis media and pharyngitis.  Presented to the 26th Interscience Conference on Antimicrobial Agents and Chemotherapy, New Orleans, September 29-October 1, 1986.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lastRenderedPageBreak/>
        <w:t>83.</w:t>
      </w:r>
      <w:r w:rsidRPr="00DC0024">
        <w:rPr>
          <w:rFonts w:ascii="Times New Roman" w:hAnsi="Times New Roman"/>
          <w:sz w:val="24"/>
        </w:rPr>
        <w:tab/>
        <w:t>Likitnukul S, McCracken GH, Threlkeld N, Darabi A, and Olsen K: Pharmacokinetics and plasma bactericidal activity of aztreonam in low birthweight infants.  Presented to the 26th Interscience Conference on Antimicrobial Agents and Chemotherapy, New Orleans, September 29-October 1, 1986.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84.</w:t>
      </w:r>
      <w:r w:rsidRPr="00DC0024">
        <w:rPr>
          <w:rFonts w:ascii="Times New Roman" w:hAnsi="Times New Roman"/>
          <w:sz w:val="24"/>
        </w:rPr>
        <w:tab/>
        <w:t>Likitnukul S, Kusmiesz H, Nelson JD and McCracken GH: An investigation into the role of genital mycoplasmas in young infants with suspected sepsis.  Presented to the 26th Interscience Conference on Antimicrobial Agents and Chemotherapy, New Orleans, September 29-October 1, 1986.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85.</w:t>
      </w:r>
      <w:r w:rsidRPr="00DC0024">
        <w:rPr>
          <w:rFonts w:ascii="Times New Roman" w:hAnsi="Times New Roman"/>
          <w:sz w:val="24"/>
        </w:rPr>
        <w:tab/>
        <w:t>Israele V and McCracken GH: Role of Tamm Horsfall protein in the pathogenesis of urinary tract infections in pediatric patients.  Presented to the 26th Inter</w:t>
      </w:r>
      <w:r w:rsidRPr="00DC0024">
        <w:rPr>
          <w:rFonts w:ascii="Times New Roman" w:hAnsi="Times New Roman"/>
          <w:sz w:val="24"/>
        </w:rPr>
        <w:softHyphen/>
        <w:t>science Conference on Antimicrobial Agents and Chemotherapy, New Orleans, September 29-October 1, 1986.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86.</w:t>
      </w:r>
      <w:r w:rsidRPr="00DC0024">
        <w:rPr>
          <w:rFonts w:ascii="Times New Roman" w:hAnsi="Times New Roman"/>
          <w:sz w:val="24"/>
        </w:rPr>
        <w:tab/>
        <w:t xml:space="preserve">Syrogiannopoulos GA, Hansen EJ, Erwin AL, Munford RS and McCracken GH: The role of </w:t>
      </w:r>
      <w:r w:rsidRPr="00DC0024">
        <w:rPr>
          <w:rFonts w:ascii="Times New Roman" w:hAnsi="Times New Roman"/>
          <w:sz w:val="24"/>
          <w:u w:val="single"/>
        </w:rPr>
        <w:t>Haemophilus influenzae</w:t>
      </w:r>
      <w:r w:rsidRPr="00DC0024">
        <w:rPr>
          <w:rFonts w:ascii="Times New Roman" w:hAnsi="Times New Roman"/>
          <w:sz w:val="24"/>
        </w:rPr>
        <w:t xml:space="preserve"> type b lipopolysaccharide in the induction of menin</w:t>
      </w:r>
      <w:r w:rsidRPr="00DC0024">
        <w:rPr>
          <w:rFonts w:ascii="Times New Roman" w:hAnsi="Times New Roman"/>
          <w:sz w:val="24"/>
        </w:rPr>
        <w:softHyphen/>
        <w:t>geal inflammation.  Presented to the 26th Interscience Conference on Antimicro</w:t>
      </w:r>
      <w:r w:rsidRPr="00DC0024">
        <w:rPr>
          <w:rFonts w:ascii="Times New Roman" w:hAnsi="Times New Roman"/>
          <w:sz w:val="24"/>
        </w:rPr>
        <w:softHyphen/>
        <w:t>bial Agents and Chemotherapy, New Orleans, September 29-October 1, 1986.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87.</w:t>
      </w:r>
      <w:r w:rsidRPr="00DC0024">
        <w:rPr>
          <w:rFonts w:ascii="Times New Roman" w:hAnsi="Times New Roman"/>
          <w:sz w:val="24"/>
        </w:rPr>
        <w:tab/>
        <w:t>Syrogiannopoulos GA, Freij BJ, Chrane DF, Olsen KD and McCracken GH: Dexametha</w:t>
      </w:r>
      <w:r w:rsidRPr="00DC0024">
        <w:rPr>
          <w:rFonts w:ascii="Times New Roman" w:hAnsi="Times New Roman"/>
          <w:sz w:val="24"/>
        </w:rPr>
        <w:softHyphen/>
        <w:t>sone treatment for bacterial meningitis in infants and children.  Presented to the 26th Interscience Conference on Antimicrobial Agents and Chemotherapy, New Orleans, September 29-October 1, 1986.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88.</w:t>
      </w:r>
      <w:r w:rsidRPr="00DC0024">
        <w:rPr>
          <w:rFonts w:ascii="Times New Roman" w:hAnsi="Times New Roman"/>
          <w:sz w:val="24"/>
        </w:rPr>
        <w:tab/>
        <w:t>Umana MA, Odio M, Salas JL and McCracken GH:  Comparative evaluation of Aztreonam/Ampicillin versus Amikacin/Ampicillin in Neonates with bacterial infections.  Presented to the 27th Interscience Conference on Antimicrobial Agents and Chemotherapy, New York, October 4-7, 1987.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89.</w:t>
      </w:r>
      <w:r w:rsidRPr="00DC0024">
        <w:rPr>
          <w:rFonts w:ascii="Times New Roman" w:hAnsi="Times New Roman"/>
          <w:sz w:val="24"/>
        </w:rPr>
        <w:tab/>
        <w:t>Syrogiannopoulos GA, McCracken GH and Hansen EJ:  Induction of meningeal in</w:t>
      </w:r>
      <w:r w:rsidRPr="00DC0024">
        <w:rPr>
          <w:rFonts w:ascii="Times New Roman" w:hAnsi="Times New Roman"/>
          <w:sz w:val="24"/>
        </w:rPr>
        <w:softHyphen/>
        <w:t xml:space="preserve">flammation by outer membrane vesicles of </w:t>
      </w:r>
      <w:r w:rsidRPr="00DC0024">
        <w:rPr>
          <w:rFonts w:ascii="Times New Roman" w:hAnsi="Times New Roman"/>
          <w:sz w:val="24"/>
          <w:u w:val="single"/>
        </w:rPr>
        <w:t>Haemophilus</w:t>
      </w:r>
      <w:r w:rsidRPr="00DC0024">
        <w:rPr>
          <w:rFonts w:ascii="Times New Roman" w:hAnsi="Times New Roman"/>
          <w:sz w:val="24"/>
        </w:rPr>
        <w:t xml:space="preserve"> </w:t>
      </w:r>
      <w:r w:rsidRPr="00DC0024">
        <w:rPr>
          <w:rFonts w:ascii="Times New Roman" w:hAnsi="Times New Roman"/>
          <w:sz w:val="24"/>
          <w:u w:val="single"/>
        </w:rPr>
        <w:t>influenzae</w:t>
      </w:r>
      <w:r w:rsidRPr="00DC0024">
        <w:rPr>
          <w:rFonts w:ascii="Times New Roman" w:hAnsi="Times New Roman"/>
          <w:sz w:val="24"/>
        </w:rPr>
        <w:t xml:space="preserve"> type b.  Pre</w:t>
      </w:r>
      <w:r w:rsidRPr="00DC0024">
        <w:rPr>
          <w:rFonts w:ascii="Times New Roman" w:hAnsi="Times New Roman"/>
          <w:sz w:val="24"/>
        </w:rPr>
        <w:softHyphen/>
        <w:t>sented to the 27th Interscience Conference on Antimicrobial Agents and Chemo</w:t>
      </w:r>
      <w:r w:rsidRPr="00DC0024">
        <w:rPr>
          <w:rFonts w:ascii="Times New Roman" w:hAnsi="Times New Roman"/>
          <w:sz w:val="24"/>
        </w:rPr>
        <w:softHyphen/>
        <w:t>therapy, New York, October 4-7, 1987.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90.</w:t>
      </w:r>
      <w:r w:rsidRPr="00DC0024">
        <w:rPr>
          <w:rFonts w:ascii="Times New Roman" w:hAnsi="Times New Roman"/>
          <w:sz w:val="24"/>
        </w:rPr>
        <w:tab/>
        <w:t xml:space="preserve">Syrogiannopoulos GA, Al-Sabbagh A, Olsen KD and McCracken GH:  Evaluation of Ticarcillin/Clavulanic Acid in Experimental </w:t>
      </w:r>
      <w:r w:rsidRPr="00DC0024">
        <w:rPr>
          <w:rFonts w:ascii="Times New Roman" w:hAnsi="Times New Roman"/>
          <w:sz w:val="24"/>
          <w:u w:val="single"/>
        </w:rPr>
        <w:t>Escherichia</w:t>
      </w:r>
      <w:r w:rsidRPr="00DC0024">
        <w:rPr>
          <w:rFonts w:ascii="Times New Roman" w:hAnsi="Times New Roman"/>
          <w:sz w:val="24"/>
        </w:rPr>
        <w:t xml:space="preserve"> </w:t>
      </w:r>
      <w:r w:rsidRPr="00DC0024">
        <w:rPr>
          <w:rFonts w:ascii="Times New Roman" w:hAnsi="Times New Roman"/>
          <w:sz w:val="24"/>
          <w:u w:val="single"/>
        </w:rPr>
        <w:t>coli</w:t>
      </w:r>
      <w:r w:rsidRPr="00DC0024">
        <w:rPr>
          <w:rFonts w:ascii="Times New Roman" w:hAnsi="Times New Roman"/>
          <w:sz w:val="24"/>
        </w:rPr>
        <w:t xml:space="preserve"> K1 and </w:t>
      </w:r>
      <w:r w:rsidRPr="00DC0024">
        <w:rPr>
          <w:rFonts w:ascii="Times New Roman" w:hAnsi="Times New Roman"/>
          <w:sz w:val="24"/>
          <w:u w:val="single"/>
        </w:rPr>
        <w:t>Haemophilus</w:t>
      </w:r>
      <w:r w:rsidRPr="00DC0024">
        <w:rPr>
          <w:rFonts w:ascii="Times New Roman" w:hAnsi="Times New Roman"/>
          <w:sz w:val="24"/>
        </w:rPr>
        <w:t xml:space="preserve"> </w:t>
      </w:r>
      <w:r w:rsidRPr="00DC0024">
        <w:rPr>
          <w:rFonts w:ascii="Times New Roman" w:hAnsi="Times New Roman"/>
          <w:sz w:val="24"/>
          <w:u w:val="single"/>
        </w:rPr>
        <w:t>influenzae</w:t>
      </w:r>
      <w:r w:rsidRPr="00DC0024">
        <w:rPr>
          <w:rFonts w:ascii="Times New Roman" w:hAnsi="Times New Roman"/>
          <w:sz w:val="24"/>
        </w:rPr>
        <w:t xml:space="preserve"> type b (Hib) meningitis.  Presented to the 27th Interscience Confer</w:t>
      </w:r>
      <w:r w:rsidRPr="00DC0024">
        <w:rPr>
          <w:rFonts w:ascii="Times New Roman" w:hAnsi="Times New Roman"/>
          <w:sz w:val="24"/>
        </w:rPr>
        <w:softHyphen/>
        <w:t>ence on Antimicrobial Agents and Chemotherapy, New York, October 4-7, 1987.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91.</w:t>
      </w:r>
      <w:r w:rsidRPr="00DC0024">
        <w:rPr>
          <w:rFonts w:ascii="Times New Roman" w:hAnsi="Times New Roman"/>
          <w:sz w:val="24"/>
        </w:rPr>
        <w:tab/>
        <w:t>Lebel MH, Chrane DF and McCracken GH:  Dexamethasone and Ceftriaxone therapy of bacterial meningitis in infants and children.  Presented to the 27th Inter</w:t>
      </w:r>
      <w:r w:rsidRPr="00DC0024">
        <w:rPr>
          <w:rFonts w:ascii="Times New Roman" w:hAnsi="Times New Roman"/>
          <w:sz w:val="24"/>
        </w:rPr>
        <w:softHyphen/>
        <w:t>science Conference on Antimicrobial Agents and Chemotherapy, New York, October 4-7, 1987.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647E1" w:rsidRPr="00DC0024" w:rsidRDefault="000647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lastRenderedPageBreak/>
        <w:t>92.</w:t>
      </w:r>
      <w:r w:rsidRPr="00DC0024">
        <w:rPr>
          <w:rFonts w:ascii="Times New Roman" w:hAnsi="Times New Roman"/>
          <w:sz w:val="24"/>
        </w:rPr>
        <w:tab/>
        <w:t>Lebel MH, Kusmiesz H and McCracken GH:  Repeat spinal fluid culture to predict outcome of bacterial meningitis in infants and children.  Presented to the 27th Interscience Conference on Antimicrobial Agents and Chemotherapy, New York, October 4-7, 1987.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93.</w:t>
      </w:r>
      <w:r w:rsidRPr="00DC0024">
        <w:rPr>
          <w:rFonts w:ascii="Times New Roman" w:hAnsi="Times New Roman"/>
          <w:sz w:val="24"/>
        </w:rPr>
        <w:tab/>
        <w:t xml:space="preserve">Sanchez PJ, McCracken GH, Wendel GD and Norgard MV:  Specificity of the fetal IgM response to </w:t>
      </w:r>
      <w:r w:rsidRPr="00DC0024">
        <w:rPr>
          <w:rFonts w:ascii="Times New Roman" w:hAnsi="Times New Roman"/>
          <w:sz w:val="24"/>
          <w:u w:val="single"/>
        </w:rPr>
        <w:t>Treponema</w:t>
      </w:r>
      <w:r w:rsidRPr="00DC0024">
        <w:rPr>
          <w:rFonts w:ascii="Times New Roman" w:hAnsi="Times New Roman"/>
          <w:sz w:val="24"/>
        </w:rPr>
        <w:t xml:space="preserve"> </w:t>
      </w:r>
      <w:r w:rsidRPr="00DC0024">
        <w:rPr>
          <w:rFonts w:ascii="Times New Roman" w:hAnsi="Times New Roman"/>
          <w:sz w:val="24"/>
          <w:u w:val="single"/>
        </w:rPr>
        <w:t>pallidum</w:t>
      </w:r>
      <w:r w:rsidRPr="00DC0024">
        <w:rPr>
          <w:rFonts w:ascii="Times New Roman" w:hAnsi="Times New Roman"/>
          <w:sz w:val="24"/>
        </w:rPr>
        <w:t xml:space="preserve"> antigens during congenital syphilis.  Presented to the Interscience Conference on Antimicrobial Agents and Chemotherapy, New York, October 4-7, 1987.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94.</w:t>
      </w:r>
      <w:r w:rsidRPr="00DC0024">
        <w:rPr>
          <w:rFonts w:ascii="Times New Roman" w:hAnsi="Times New Roman"/>
          <w:sz w:val="24"/>
        </w:rPr>
        <w:tab/>
        <w:t xml:space="preserve">Ginsburg CM, McCracken GH: Domestic dogs and cats are not reservoirs for group A streptococcus.  Presented to Society for Pediatric Research, </w:t>
      </w:r>
      <w:smartTag w:uri="urn:schemas-microsoft-com:office:smarttags" w:element="place">
        <w:smartTag w:uri="urn:schemas-microsoft-com:office:smarttags" w:element="City">
          <w:r w:rsidRPr="00DC0024">
            <w:rPr>
              <w:rFonts w:ascii="Times New Roman" w:hAnsi="Times New Roman"/>
              <w:sz w:val="24"/>
            </w:rPr>
            <w:t>Washington</w:t>
          </w:r>
        </w:smartTag>
        <w:r w:rsidRPr="00DC0024">
          <w:rPr>
            <w:rFonts w:ascii="Times New Roman" w:hAnsi="Times New Roman"/>
            <w:sz w:val="24"/>
          </w:rPr>
          <w:t xml:space="preserve">, </w:t>
        </w:r>
        <w:smartTag w:uri="urn:schemas-microsoft-com:office:smarttags" w:element="State">
          <w:r w:rsidRPr="00DC0024">
            <w:rPr>
              <w:rFonts w:ascii="Times New Roman" w:hAnsi="Times New Roman"/>
              <w:sz w:val="24"/>
            </w:rPr>
            <w:t>DC</w:t>
          </w:r>
        </w:smartTag>
      </w:smartTag>
      <w:r w:rsidRPr="00DC0024">
        <w:rPr>
          <w:rFonts w:ascii="Times New Roman" w:hAnsi="Times New Roman"/>
          <w:sz w:val="24"/>
        </w:rPr>
        <w:t>, May, 1988.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rPr>
        <w:t xml:space="preserve"> </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95.</w:t>
      </w:r>
      <w:r w:rsidRPr="00DC0024">
        <w:rPr>
          <w:rFonts w:ascii="Times New Roman" w:hAnsi="Times New Roman"/>
          <w:sz w:val="24"/>
        </w:rPr>
        <w:tab/>
        <w:t xml:space="preserve">Lebel MH, Hoyt MJ, Stewart SM, Kennard BD, McCracken GH: One year follow-up of dexamethasone and ceftriaxone therapy of bacterial meningitis.  Presented to American Pediatric Society, </w:t>
      </w:r>
      <w:smartTag w:uri="urn:schemas-microsoft-com:office:smarttags" w:element="place">
        <w:smartTag w:uri="urn:schemas-microsoft-com:office:smarttags" w:element="City">
          <w:r w:rsidRPr="00DC0024">
            <w:rPr>
              <w:rFonts w:ascii="Times New Roman" w:hAnsi="Times New Roman"/>
              <w:sz w:val="24"/>
            </w:rPr>
            <w:t>Washington</w:t>
          </w:r>
        </w:smartTag>
        <w:r w:rsidRPr="00DC0024">
          <w:rPr>
            <w:rFonts w:ascii="Times New Roman" w:hAnsi="Times New Roman"/>
            <w:sz w:val="24"/>
          </w:rPr>
          <w:t xml:space="preserve">, </w:t>
        </w:r>
        <w:smartTag w:uri="urn:schemas-microsoft-com:office:smarttags" w:element="State">
          <w:r w:rsidRPr="00DC0024">
            <w:rPr>
              <w:rFonts w:ascii="Times New Roman" w:hAnsi="Times New Roman"/>
              <w:sz w:val="24"/>
            </w:rPr>
            <w:t>DC</w:t>
          </w:r>
        </w:smartTag>
      </w:smartTag>
      <w:r w:rsidRPr="00DC0024">
        <w:rPr>
          <w:rFonts w:ascii="Times New Roman" w:hAnsi="Times New Roman"/>
          <w:sz w:val="24"/>
        </w:rPr>
        <w:t>, May, 1988.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96.</w:t>
      </w:r>
      <w:r w:rsidRPr="00DC0024">
        <w:rPr>
          <w:rFonts w:ascii="Times New Roman" w:hAnsi="Times New Roman"/>
          <w:sz w:val="24"/>
        </w:rPr>
        <w:tab/>
        <w:t xml:space="preserve">Sanchez P, Cushion, N Threlkeld N, Dorne P, Siegel JD, McCracken GH: What is the significance of a positive urine group B streptococcal latex agglutination test in neonates?  Presented to Society for Pediatric Research, </w:t>
      </w:r>
      <w:smartTag w:uri="urn:schemas-microsoft-com:office:smarttags" w:element="place">
        <w:smartTag w:uri="urn:schemas-microsoft-com:office:smarttags" w:element="City">
          <w:r w:rsidRPr="00DC0024">
            <w:rPr>
              <w:rFonts w:ascii="Times New Roman" w:hAnsi="Times New Roman"/>
              <w:sz w:val="24"/>
            </w:rPr>
            <w:t>Washington</w:t>
          </w:r>
        </w:smartTag>
        <w:r w:rsidRPr="00DC0024">
          <w:rPr>
            <w:rFonts w:ascii="Times New Roman" w:hAnsi="Times New Roman"/>
            <w:sz w:val="24"/>
          </w:rPr>
          <w:t xml:space="preserve">, </w:t>
        </w:r>
        <w:smartTag w:uri="urn:schemas-microsoft-com:office:smarttags" w:element="State">
          <w:r w:rsidRPr="00DC0024">
            <w:rPr>
              <w:rFonts w:ascii="Times New Roman" w:hAnsi="Times New Roman"/>
              <w:sz w:val="24"/>
            </w:rPr>
            <w:t>DC</w:t>
          </w:r>
        </w:smartTag>
      </w:smartTag>
      <w:r w:rsidRPr="00DC0024">
        <w:rPr>
          <w:rFonts w:ascii="Times New Roman" w:hAnsi="Times New Roman"/>
          <w:sz w:val="24"/>
        </w:rPr>
        <w:t xml:space="preserve">, May, 1988. </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97.</w:t>
      </w:r>
      <w:r w:rsidRPr="00DC0024">
        <w:rPr>
          <w:rFonts w:ascii="Times New Roman" w:hAnsi="Times New Roman"/>
          <w:sz w:val="24"/>
        </w:rPr>
        <w:tab/>
        <w:t>Lebel MH, Hoyt MJ, Rollins NK and McCracken GH: Evaluation of magnetic resonance imaging (MRI) in infants and children with bacterial meningitis.  Presented to the 28th Interscience Conference on Antimicrobial Agents and Chemotherapy, Los Angeles, CA, October, 1988.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98.</w:t>
      </w:r>
      <w:r w:rsidRPr="00DC0024">
        <w:rPr>
          <w:rFonts w:ascii="Times New Roman" w:hAnsi="Times New Roman"/>
          <w:sz w:val="24"/>
        </w:rPr>
        <w:tab/>
        <w:t>Lebel MH, Hoyt, MJ, and McCracken GH: Comparison of cefuroxime (CSX) and ceftri</w:t>
      </w:r>
      <w:r w:rsidRPr="00DC0024">
        <w:rPr>
          <w:rFonts w:ascii="Times New Roman" w:hAnsi="Times New Roman"/>
          <w:sz w:val="24"/>
        </w:rPr>
        <w:softHyphen/>
        <w:t>axone (CTX) for therapy of meningitis in 333 infants and children.  Presented to the 28th Interscience Conference on Antimicrobial Agents and Chemotherapy, Los Angeles, CA, October, 1988.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99.</w:t>
      </w:r>
      <w:r w:rsidRPr="00DC0024">
        <w:rPr>
          <w:rFonts w:ascii="Times New Roman" w:hAnsi="Times New Roman"/>
          <w:sz w:val="24"/>
        </w:rPr>
        <w:tab/>
        <w:t xml:space="preserve">Mustafa M, Ramilo O, Beutler B, Hansen EJ and McCracken GH: Modulation of inflammation and cachectin (TNFα) activity in relation to treatment (Rx) of experimental </w:t>
      </w:r>
      <w:r w:rsidRPr="00DC0024">
        <w:rPr>
          <w:rFonts w:ascii="Times New Roman" w:hAnsi="Times New Roman"/>
          <w:sz w:val="24"/>
          <w:u w:val="single"/>
        </w:rPr>
        <w:t>Haemophilus</w:t>
      </w:r>
      <w:r w:rsidRPr="00DC0024">
        <w:rPr>
          <w:rFonts w:ascii="Times New Roman" w:hAnsi="Times New Roman"/>
          <w:sz w:val="24"/>
        </w:rPr>
        <w:t xml:space="preserve"> </w:t>
      </w:r>
      <w:r w:rsidRPr="00DC0024">
        <w:rPr>
          <w:rFonts w:ascii="Times New Roman" w:hAnsi="Times New Roman"/>
          <w:sz w:val="24"/>
          <w:u w:val="single"/>
        </w:rPr>
        <w:t>influenzae</w:t>
      </w:r>
      <w:r w:rsidRPr="00DC0024">
        <w:rPr>
          <w:rFonts w:ascii="Times New Roman" w:hAnsi="Times New Roman"/>
          <w:sz w:val="24"/>
        </w:rPr>
        <w:t xml:space="preserve"> type b (Hib) meningitis.  Presented to the 28th Interscience Conference on Antimicrobial Agents and Chemotherapy, Los Angeles, CA, October, 1988.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100.</w:t>
      </w:r>
      <w:r w:rsidRPr="00DC0024">
        <w:rPr>
          <w:rFonts w:ascii="Times New Roman" w:hAnsi="Times New Roman"/>
          <w:sz w:val="24"/>
        </w:rPr>
        <w:tab/>
        <w:t xml:space="preserve">Sanchez PJ, McCracken GH, Wendel G, Olsen KD, Threlkeld N and Norgard MV: IgM antibody to </w:t>
      </w:r>
      <w:r w:rsidRPr="00DC0024">
        <w:rPr>
          <w:rFonts w:ascii="Times New Roman" w:hAnsi="Times New Roman"/>
          <w:sz w:val="24"/>
          <w:u w:val="single"/>
        </w:rPr>
        <w:t>Treponema</w:t>
      </w:r>
      <w:r w:rsidRPr="00DC0024">
        <w:rPr>
          <w:rFonts w:ascii="Times New Roman" w:hAnsi="Times New Roman"/>
          <w:sz w:val="24"/>
        </w:rPr>
        <w:t xml:space="preserve"> </w:t>
      </w:r>
      <w:r w:rsidRPr="00DC0024">
        <w:rPr>
          <w:rFonts w:ascii="Times New Roman" w:hAnsi="Times New Roman"/>
          <w:sz w:val="24"/>
          <w:u w:val="single"/>
        </w:rPr>
        <w:t>pallidum</w:t>
      </w:r>
      <w:r w:rsidRPr="00DC0024">
        <w:rPr>
          <w:rFonts w:ascii="Times New Roman" w:hAnsi="Times New Roman"/>
          <w:sz w:val="24"/>
        </w:rPr>
        <w:t xml:space="preserve"> (Tp) in CSF of infants with congenital syphilis.  Presented to the 28th Interscience Conference on Antimicrobial Agents and Chemotherapy, Los Angeles, CA, October, 1988.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101.</w:t>
      </w:r>
      <w:r w:rsidRPr="00DC0024">
        <w:rPr>
          <w:rFonts w:ascii="Times New Roman" w:hAnsi="Times New Roman"/>
          <w:sz w:val="24"/>
        </w:rPr>
        <w:tab/>
        <w:t>Waagner DC, Mustafa MM, Faucher DJ and McCracken GH: The effect of diphenyl</w:t>
      </w:r>
      <w:r w:rsidRPr="00DC0024">
        <w:rPr>
          <w:rFonts w:ascii="Times New Roman" w:hAnsi="Times New Roman"/>
          <w:sz w:val="24"/>
        </w:rPr>
        <w:softHyphen/>
        <w:t>hydantoin (DPH) on inappropriate secretion of arginine vasopressin (IAVP) in experimental lapine meningitis.  Presented to the 28th Interscience Conference on Antimicrobial Agents and Chemotherapy, Los Angeles, CA, October, 1988.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lastRenderedPageBreak/>
        <w:t>102.</w:t>
      </w:r>
      <w:r w:rsidRPr="00DC0024">
        <w:rPr>
          <w:rFonts w:ascii="Times New Roman" w:hAnsi="Times New Roman"/>
          <w:sz w:val="24"/>
        </w:rPr>
        <w:tab/>
        <w:t>Lebel MH, Ramilo O, Olsen KD, Beutler B and McCracken GH: Measurement of inter</w:t>
      </w:r>
      <w:r w:rsidRPr="00DC0024">
        <w:rPr>
          <w:rFonts w:ascii="Times New Roman" w:hAnsi="Times New Roman"/>
          <w:sz w:val="24"/>
        </w:rPr>
        <w:softHyphen/>
        <w:t>leukin-1β (IL-1β) and cachectin (TNFα) in CSF of patients with bacterial menin</w:t>
      </w:r>
      <w:r w:rsidRPr="00DC0024">
        <w:rPr>
          <w:rFonts w:ascii="Times New Roman" w:hAnsi="Times New Roman"/>
          <w:sz w:val="24"/>
        </w:rPr>
        <w:softHyphen/>
        <w:t>gitis (BM).  Presented to the 28th Interscience Conference on Antimicrobial Agents and Chemotherapy, Los Angeles, CA, October, 1988.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103.</w:t>
      </w:r>
      <w:r w:rsidRPr="00DC0024">
        <w:rPr>
          <w:rFonts w:ascii="Times New Roman" w:hAnsi="Times New Roman"/>
          <w:sz w:val="24"/>
        </w:rPr>
        <w:tab/>
        <w:t xml:space="preserve">Mustafa MM, Ramilo O, Beutler B, Hansen EJ and McCracken GH: Measurement of CSF cachectin (TNFα) activity in experimental </w:t>
      </w:r>
      <w:r w:rsidRPr="00DC0024">
        <w:rPr>
          <w:rFonts w:ascii="Times New Roman" w:hAnsi="Times New Roman"/>
          <w:sz w:val="24"/>
          <w:u w:val="single"/>
        </w:rPr>
        <w:t>Haemophilus</w:t>
      </w:r>
      <w:r w:rsidRPr="00DC0024">
        <w:rPr>
          <w:rFonts w:ascii="Times New Roman" w:hAnsi="Times New Roman"/>
          <w:sz w:val="24"/>
        </w:rPr>
        <w:t xml:space="preserve"> </w:t>
      </w:r>
      <w:r w:rsidRPr="00DC0024">
        <w:rPr>
          <w:rFonts w:ascii="Times New Roman" w:hAnsi="Times New Roman"/>
          <w:sz w:val="24"/>
          <w:u w:val="single"/>
        </w:rPr>
        <w:t>influenzae</w:t>
      </w:r>
      <w:r w:rsidRPr="00DC0024">
        <w:rPr>
          <w:rFonts w:ascii="Times New Roman" w:hAnsi="Times New Roman"/>
          <w:sz w:val="24"/>
        </w:rPr>
        <w:t xml:space="preserve"> type b (Hib) meningitis.  Presented to the 28th Interscience Conference on Antimicrobial Agents and Chemotherapy, Los Angeles, CA, October, 1988.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104.</w:t>
      </w:r>
      <w:r w:rsidRPr="00DC0024">
        <w:rPr>
          <w:rFonts w:ascii="Times New Roman" w:hAnsi="Times New Roman"/>
          <w:sz w:val="24"/>
        </w:rPr>
        <w:tab/>
        <w:t xml:space="preserve">Mustafa MM, Ramilo O, Mertsola J, Sáez-Llorens X, Olsen KD and McCracken GH Jr: Concentrations of IL-1β and TNF in CSF and outcome from neonatal gram-negative enteric bacillary meningitis.  Presented to American Pediatric Society, </w:t>
      </w:r>
      <w:smartTag w:uri="urn:schemas-microsoft-com:office:smarttags" w:element="place">
        <w:smartTag w:uri="urn:schemas-microsoft-com:office:smarttags" w:element="City">
          <w:r w:rsidRPr="00DC0024">
            <w:rPr>
              <w:rFonts w:ascii="Times New Roman" w:hAnsi="Times New Roman"/>
              <w:sz w:val="24"/>
            </w:rPr>
            <w:t>Washington</w:t>
          </w:r>
        </w:smartTag>
        <w:r w:rsidRPr="00DC0024">
          <w:rPr>
            <w:rFonts w:ascii="Times New Roman" w:hAnsi="Times New Roman"/>
            <w:sz w:val="24"/>
          </w:rPr>
          <w:t xml:space="preserve">, </w:t>
        </w:r>
        <w:smartTag w:uri="urn:schemas-microsoft-com:office:smarttags" w:element="State">
          <w:r w:rsidRPr="00DC0024">
            <w:rPr>
              <w:rFonts w:ascii="Times New Roman" w:hAnsi="Times New Roman"/>
              <w:sz w:val="24"/>
            </w:rPr>
            <w:t>DC</w:t>
          </w:r>
        </w:smartTag>
      </w:smartTag>
      <w:r w:rsidRPr="00DC0024">
        <w:rPr>
          <w:rFonts w:ascii="Times New Roman" w:hAnsi="Times New Roman"/>
          <w:sz w:val="24"/>
        </w:rPr>
        <w:t>, May, 1989.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105.</w:t>
      </w:r>
      <w:r w:rsidRPr="00DC0024">
        <w:rPr>
          <w:rFonts w:ascii="Times New Roman" w:hAnsi="Times New Roman"/>
          <w:sz w:val="24"/>
        </w:rPr>
        <w:tab/>
        <w:t xml:space="preserve">Sanchez PJ, Wendel GD, McCracken GH Jr and Norgard MV: Fetal IgM response to </w:t>
      </w:r>
      <w:r w:rsidRPr="00DC0024">
        <w:rPr>
          <w:rFonts w:ascii="Times New Roman" w:hAnsi="Times New Roman"/>
          <w:sz w:val="24"/>
          <w:u w:val="single"/>
        </w:rPr>
        <w:t>Treponema</w:t>
      </w:r>
      <w:r w:rsidRPr="00DC0024">
        <w:rPr>
          <w:rFonts w:ascii="Times New Roman" w:hAnsi="Times New Roman"/>
          <w:sz w:val="24"/>
        </w:rPr>
        <w:t xml:space="preserve"> </w:t>
      </w:r>
      <w:r w:rsidRPr="00DC0024">
        <w:rPr>
          <w:rFonts w:ascii="Times New Roman" w:hAnsi="Times New Roman"/>
          <w:sz w:val="24"/>
          <w:u w:val="single"/>
        </w:rPr>
        <w:t>pallidum</w:t>
      </w:r>
      <w:r w:rsidRPr="00DC0024">
        <w:rPr>
          <w:rFonts w:ascii="Times New Roman" w:hAnsi="Times New Roman"/>
          <w:sz w:val="24"/>
        </w:rPr>
        <w:t xml:space="preserve"> antigens in asymptomatic infants with suspected congenital syphilis.  Presented to American Pediatric Society, </w:t>
      </w:r>
      <w:smartTag w:uri="urn:schemas-microsoft-com:office:smarttags" w:element="place">
        <w:smartTag w:uri="urn:schemas-microsoft-com:office:smarttags" w:element="City">
          <w:r w:rsidRPr="00DC0024">
            <w:rPr>
              <w:rFonts w:ascii="Times New Roman" w:hAnsi="Times New Roman"/>
              <w:sz w:val="24"/>
            </w:rPr>
            <w:t>Washington</w:t>
          </w:r>
        </w:smartTag>
        <w:r w:rsidRPr="00DC0024">
          <w:rPr>
            <w:rFonts w:ascii="Times New Roman" w:hAnsi="Times New Roman"/>
            <w:sz w:val="24"/>
          </w:rPr>
          <w:t xml:space="preserve">, </w:t>
        </w:r>
        <w:smartTag w:uri="urn:schemas-microsoft-com:office:smarttags" w:element="State">
          <w:r w:rsidRPr="00DC0024">
            <w:rPr>
              <w:rFonts w:ascii="Times New Roman" w:hAnsi="Times New Roman"/>
              <w:sz w:val="24"/>
            </w:rPr>
            <w:t>DC</w:t>
          </w:r>
        </w:smartTag>
      </w:smartTag>
      <w:r w:rsidRPr="00DC0024">
        <w:rPr>
          <w:rFonts w:ascii="Times New Roman" w:hAnsi="Times New Roman"/>
          <w:sz w:val="24"/>
        </w:rPr>
        <w:t>, May, 1989.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sectPr w:rsidR="000B3939" w:rsidRPr="00DC0024">
          <w:endnotePr>
            <w:numFmt w:val="decimal"/>
          </w:endnotePr>
          <w:type w:val="continuous"/>
          <w:pgSz w:w="12240" w:h="15840"/>
          <w:pgMar w:top="1440" w:right="840" w:bottom="960" w:left="1200" w:header="1440" w:footer="960" w:gutter="0"/>
          <w:cols w:space="720"/>
          <w:noEndnote/>
        </w:sect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106.</w:t>
      </w:r>
      <w:r w:rsidRPr="00DC0024">
        <w:rPr>
          <w:rFonts w:ascii="Times New Roman" w:hAnsi="Times New Roman"/>
          <w:sz w:val="24"/>
        </w:rPr>
        <w:tab/>
        <w:t xml:space="preserve">Ramilo O, Mustafa MM, Porter J, Olsen KD, Luby J and McCracken, GH, Jr.: Concentration of IL-Iβ and TNF in CSF of infants and children with meningitis.  Presented to American Pediatric Society, </w:t>
      </w:r>
      <w:smartTag w:uri="urn:schemas-microsoft-com:office:smarttags" w:element="place">
        <w:smartTag w:uri="urn:schemas-microsoft-com:office:smarttags" w:element="City">
          <w:r w:rsidRPr="00DC0024">
            <w:rPr>
              <w:rFonts w:ascii="Times New Roman" w:hAnsi="Times New Roman"/>
              <w:sz w:val="24"/>
            </w:rPr>
            <w:t>Washington</w:t>
          </w:r>
        </w:smartTag>
        <w:r w:rsidRPr="00DC0024">
          <w:rPr>
            <w:rFonts w:ascii="Times New Roman" w:hAnsi="Times New Roman"/>
            <w:sz w:val="24"/>
          </w:rPr>
          <w:t xml:space="preserve">, </w:t>
        </w:r>
        <w:smartTag w:uri="urn:schemas-microsoft-com:office:smarttags" w:element="State">
          <w:r w:rsidRPr="00DC0024">
            <w:rPr>
              <w:rFonts w:ascii="Times New Roman" w:hAnsi="Times New Roman"/>
              <w:sz w:val="24"/>
            </w:rPr>
            <w:t>DC</w:t>
          </w:r>
        </w:smartTag>
      </w:smartTag>
      <w:r w:rsidRPr="00DC0024">
        <w:rPr>
          <w:rFonts w:ascii="Times New Roman" w:hAnsi="Times New Roman"/>
          <w:sz w:val="24"/>
        </w:rPr>
        <w:t>, May, 1989.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107.</w:t>
      </w:r>
      <w:r w:rsidRPr="00DC0024">
        <w:rPr>
          <w:rFonts w:ascii="Times New Roman" w:hAnsi="Times New Roman"/>
          <w:sz w:val="24"/>
        </w:rPr>
        <w:tab/>
        <w:t>Waagner DC, Hoyt MJ, Finitzo T and McCracken, GH Jr: Administration of dexamethasone (DXM) before antibiotic (ABX) therapy for bacterial meningitis.  Presented to the 29th Interscience Conference on Antimicrobial Agents and Chemotherapy, Houston, TX, September, 1989.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108.</w:t>
      </w:r>
      <w:r w:rsidRPr="00DC0024">
        <w:rPr>
          <w:rFonts w:ascii="Times New Roman" w:hAnsi="Times New Roman"/>
          <w:sz w:val="24"/>
        </w:rPr>
        <w:tab/>
        <w:t>Ramilo O, Mertsola J, Mustafa MM, Sáez-Llorens X, Olsen KD, Ohkawara S, Beutler B, Hansen EJ, Yoshinaga M and McCracken GH Jr: Interleukin-1β (IL-1β) appears to mediate CSF inflammation in rabbits.  Presented to the 29th Interscience Conference on Antimicrobial Agents and Chemotherapy, Houston, TX, September, 1989.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109.</w:t>
      </w:r>
      <w:r w:rsidRPr="00DC0024">
        <w:rPr>
          <w:rFonts w:ascii="Times New Roman" w:hAnsi="Times New Roman"/>
          <w:sz w:val="24"/>
        </w:rPr>
        <w:tab/>
        <w:t>Mustafa MM, Ramilo O, Sáez-Llorens X, Magness R and McCracken GH Jr:  Prostaglandin E</w:t>
      </w:r>
      <w:r w:rsidRPr="00DC0024">
        <w:rPr>
          <w:rFonts w:ascii="Times New Roman" w:hAnsi="Times New Roman"/>
          <w:sz w:val="24"/>
          <w:vertAlign w:val="subscript"/>
        </w:rPr>
        <w:t>2</w:t>
      </w:r>
      <w:r w:rsidRPr="00DC0024">
        <w:rPr>
          <w:rFonts w:ascii="Times New Roman" w:hAnsi="Times New Roman"/>
          <w:sz w:val="24"/>
        </w:rPr>
        <w:t xml:space="preserve"> and I</w:t>
      </w:r>
      <w:r w:rsidRPr="00DC0024">
        <w:rPr>
          <w:rFonts w:ascii="Times New Roman" w:hAnsi="Times New Roman"/>
          <w:sz w:val="24"/>
          <w:vertAlign w:val="subscript"/>
        </w:rPr>
        <w:t>2</w:t>
      </w:r>
      <w:r w:rsidRPr="00DC0024">
        <w:rPr>
          <w:rFonts w:ascii="Times New Roman" w:hAnsi="Times New Roman"/>
          <w:sz w:val="24"/>
        </w:rPr>
        <w:t xml:space="preserve"> (PGE</w:t>
      </w:r>
      <w:r w:rsidRPr="00DC0024">
        <w:rPr>
          <w:rFonts w:ascii="Times New Roman" w:hAnsi="Times New Roman"/>
          <w:sz w:val="24"/>
          <w:vertAlign w:val="subscript"/>
        </w:rPr>
        <w:t>2</w:t>
      </w:r>
      <w:r w:rsidRPr="00DC0024">
        <w:rPr>
          <w:rFonts w:ascii="Times New Roman" w:hAnsi="Times New Roman"/>
          <w:sz w:val="24"/>
        </w:rPr>
        <w:t>, PGI</w:t>
      </w:r>
      <w:r w:rsidRPr="00DC0024">
        <w:rPr>
          <w:rFonts w:ascii="Times New Roman" w:hAnsi="Times New Roman"/>
          <w:sz w:val="24"/>
          <w:vertAlign w:val="subscript"/>
        </w:rPr>
        <w:t>2</w:t>
      </w:r>
      <w:r w:rsidRPr="00DC0024">
        <w:rPr>
          <w:rFonts w:ascii="Times New Roman" w:hAnsi="Times New Roman"/>
          <w:sz w:val="24"/>
        </w:rPr>
        <w:t>) concentrations in CSF of infants and children with bacterial meningitis.  Presented to the 29th Interscience Conference on Antimicrobial Agents and Chemotherapy, Houston, TX, September, 1989.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110.</w:t>
      </w:r>
      <w:r w:rsidRPr="00DC0024">
        <w:rPr>
          <w:rFonts w:ascii="Times New Roman" w:hAnsi="Times New Roman"/>
          <w:sz w:val="24"/>
        </w:rPr>
        <w:tab/>
        <w:t xml:space="preserve">Mertsola J, Ramilo O, Sáez-Llorens X, Mustafa M, McCracken GH Jr, and Hansen EJ:  Specific detection of </w:t>
      </w:r>
      <w:r w:rsidRPr="00DC0024">
        <w:rPr>
          <w:rFonts w:ascii="Times New Roman" w:hAnsi="Times New Roman"/>
          <w:sz w:val="24"/>
          <w:u w:val="single"/>
        </w:rPr>
        <w:t>Haemophilus</w:t>
      </w:r>
      <w:r w:rsidRPr="00DC0024">
        <w:rPr>
          <w:rFonts w:ascii="Times New Roman" w:hAnsi="Times New Roman"/>
          <w:sz w:val="24"/>
        </w:rPr>
        <w:t xml:space="preserve"> </w:t>
      </w:r>
      <w:r w:rsidRPr="00DC0024">
        <w:rPr>
          <w:rFonts w:ascii="Times New Roman" w:hAnsi="Times New Roman"/>
          <w:sz w:val="24"/>
          <w:u w:val="single"/>
        </w:rPr>
        <w:t>influenzae</w:t>
      </w:r>
      <w:r w:rsidRPr="00DC0024">
        <w:rPr>
          <w:rFonts w:ascii="Times New Roman" w:hAnsi="Times New Roman"/>
          <w:sz w:val="24"/>
        </w:rPr>
        <w:t xml:space="preserve"> type b lipooligosaccharide (Hib-LOS) by immunoassays.  Presented to the 29th Interscience Conference on Antimicrobial Agents and Chemotherapy, Houston, TX, September, 1989.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lastRenderedPageBreak/>
        <w:t>111.</w:t>
      </w:r>
      <w:r w:rsidRPr="00DC0024">
        <w:rPr>
          <w:rFonts w:ascii="Times New Roman" w:hAnsi="Times New Roman"/>
          <w:sz w:val="24"/>
        </w:rPr>
        <w:tab/>
        <w:t xml:space="preserve">Sáez-Llorens X, Ramilo O, Mustafa MM, Mertsola J, De Alba C, Olsen KD, Hansen EJ and McCracken GH Jr:  Pentoxifylline (PTX) modulates meningeal inflammation induced by </w:t>
      </w:r>
      <w:r w:rsidRPr="00DC0024">
        <w:rPr>
          <w:rFonts w:ascii="Times New Roman" w:hAnsi="Times New Roman"/>
          <w:sz w:val="24"/>
          <w:u w:val="single"/>
        </w:rPr>
        <w:t>Haemophilus</w:t>
      </w:r>
      <w:r w:rsidRPr="00DC0024">
        <w:rPr>
          <w:rFonts w:ascii="Times New Roman" w:hAnsi="Times New Roman"/>
          <w:sz w:val="24"/>
        </w:rPr>
        <w:t xml:space="preserve"> </w:t>
      </w:r>
      <w:r w:rsidRPr="00DC0024">
        <w:rPr>
          <w:rFonts w:ascii="Times New Roman" w:hAnsi="Times New Roman"/>
          <w:sz w:val="24"/>
          <w:u w:val="single"/>
        </w:rPr>
        <w:t>influenzae</w:t>
      </w:r>
      <w:r w:rsidRPr="00DC0024">
        <w:rPr>
          <w:rFonts w:ascii="Times New Roman" w:hAnsi="Times New Roman"/>
          <w:sz w:val="24"/>
        </w:rPr>
        <w:t xml:space="preserve"> (Hib) or by its lipooligosaccharide (LOS) in rabbits.  Presented to the 29th Interscience Conference on Antimicrobial Agents and Chemotherapy, Houston, TX, September, 1989.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112.</w:t>
      </w:r>
      <w:r w:rsidRPr="00DC0024">
        <w:rPr>
          <w:rFonts w:ascii="Times New Roman" w:hAnsi="Times New Roman"/>
          <w:sz w:val="24"/>
        </w:rPr>
        <w:tab/>
        <w:t xml:space="preserve">Sanchez PJ, Wendel GD, McCracken GH Jr, Norgard MV: Congenital syphilis (CS) and HIV infection.  Presented to APS/SPR, </w:t>
      </w:r>
      <w:smartTag w:uri="urn:schemas-microsoft-com:office:smarttags" w:element="place">
        <w:smartTag w:uri="urn:schemas-microsoft-com:office:smarttags" w:element="City">
          <w:r w:rsidRPr="00DC0024">
            <w:rPr>
              <w:rFonts w:ascii="Times New Roman" w:hAnsi="Times New Roman"/>
              <w:sz w:val="24"/>
            </w:rPr>
            <w:t>Anaheim</w:t>
          </w:r>
        </w:smartTag>
        <w:r w:rsidRPr="00DC0024">
          <w:rPr>
            <w:rFonts w:ascii="Times New Roman" w:hAnsi="Times New Roman"/>
            <w:sz w:val="24"/>
          </w:rPr>
          <w:t xml:space="preserve">, </w:t>
        </w:r>
        <w:smartTag w:uri="urn:schemas-microsoft-com:office:smarttags" w:element="State">
          <w:r w:rsidRPr="00DC0024">
            <w:rPr>
              <w:rFonts w:ascii="Times New Roman" w:hAnsi="Times New Roman"/>
              <w:sz w:val="24"/>
            </w:rPr>
            <w:t>CA</w:t>
          </w:r>
        </w:smartTag>
      </w:smartTag>
      <w:r w:rsidRPr="00DC0024">
        <w:rPr>
          <w:rFonts w:ascii="Times New Roman" w:hAnsi="Times New Roman"/>
          <w:sz w:val="24"/>
        </w:rPr>
        <w:t>, May, 1990.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113.</w:t>
      </w:r>
      <w:r w:rsidRPr="00DC0024">
        <w:rPr>
          <w:rFonts w:ascii="Times New Roman" w:hAnsi="Times New Roman"/>
          <w:sz w:val="24"/>
        </w:rPr>
        <w:tab/>
        <w:t xml:space="preserve">Ramilo O, Sáez-Llorens X, Mertsola J, Jafari H, Olsen KD, Hansen EJ, McCracken GH Jr: Tumor necrosis factor (TNFα) and interleukin-1β (IL-1β) are initiators of meningeal inflammation.  Presented to APS/SPR, </w:t>
      </w:r>
      <w:smartTag w:uri="urn:schemas-microsoft-com:office:smarttags" w:element="place">
        <w:smartTag w:uri="urn:schemas-microsoft-com:office:smarttags" w:element="City">
          <w:r w:rsidRPr="00DC0024">
            <w:rPr>
              <w:rFonts w:ascii="Times New Roman" w:hAnsi="Times New Roman"/>
              <w:sz w:val="24"/>
            </w:rPr>
            <w:t>Anaheim</w:t>
          </w:r>
        </w:smartTag>
        <w:r w:rsidRPr="00DC0024">
          <w:rPr>
            <w:rFonts w:ascii="Times New Roman" w:hAnsi="Times New Roman"/>
            <w:sz w:val="24"/>
          </w:rPr>
          <w:t xml:space="preserve">, </w:t>
        </w:r>
        <w:smartTag w:uri="urn:schemas-microsoft-com:office:smarttags" w:element="State">
          <w:r w:rsidRPr="00DC0024">
            <w:rPr>
              <w:rFonts w:ascii="Times New Roman" w:hAnsi="Times New Roman"/>
              <w:sz w:val="24"/>
            </w:rPr>
            <w:t>CA</w:t>
          </w:r>
        </w:smartTag>
      </w:smartTag>
      <w:r w:rsidRPr="00DC0024">
        <w:rPr>
          <w:rFonts w:ascii="Times New Roman" w:hAnsi="Times New Roman"/>
          <w:sz w:val="24"/>
        </w:rPr>
        <w:t>, May, 1990.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114.</w:t>
      </w:r>
      <w:r w:rsidRPr="00DC0024">
        <w:rPr>
          <w:rFonts w:ascii="Times New Roman" w:hAnsi="Times New Roman"/>
          <w:sz w:val="24"/>
        </w:rPr>
        <w:tab/>
        <w:t xml:space="preserve">Waagner DC, Kennedy WA, Hoyt MJ, Finitzo T and McCracken GH Jr: Timing of dexamethasone (DXM) therapy (RX) for bacterial meningitis (BM).  Presented to APS/SPR, </w:t>
      </w:r>
      <w:smartTag w:uri="urn:schemas-microsoft-com:office:smarttags" w:element="place">
        <w:smartTag w:uri="urn:schemas-microsoft-com:office:smarttags" w:element="City">
          <w:r w:rsidRPr="00DC0024">
            <w:rPr>
              <w:rFonts w:ascii="Times New Roman" w:hAnsi="Times New Roman"/>
              <w:sz w:val="24"/>
            </w:rPr>
            <w:t>Anaheim</w:t>
          </w:r>
        </w:smartTag>
        <w:r w:rsidRPr="00DC0024">
          <w:rPr>
            <w:rFonts w:ascii="Times New Roman" w:hAnsi="Times New Roman"/>
            <w:sz w:val="24"/>
          </w:rPr>
          <w:t xml:space="preserve">, </w:t>
        </w:r>
        <w:smartTag w:uri="urn:schemas-microsoft-com:office:smarttags" w:element="State">
          <w:r w:rsidRPr="00DC0024">
            <w:rPr>
              <w:rFonts w:ascii="Times New Roman" w:hAnsi="Times New Roman"/>
              <w:sz w:val="24"/>
            </w:rPr>
            <w:t>CA</w:t>
          </w:r>
        </w:smartTag>
      </w:smartTag>
      <w:r w:rsidRPr="00DC0024">
        <w:rPr>
          <w:rFonts w:ascii="Times New Roman" w:hAnsi="Times New Roman"/>
          <w:sz w:val="24"/>
        </w:rPr>
        <w:t>, May, 1990.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sectPr w:rsidR="000B3939" w:rsidRPr="00DC0024">
          <w:endnotePr>
            <w:numFmt w:val="decimal"/>
          </w:endnotePr>
          <w:type w:val="continuous"/>
          <w:pgSz w:w="12240" w:h="15840"/>
          <w:pgMar w:top="1440" w:right="840" w:bottom="960" w:left="1200" w:header="1440" w:footer="960" w:gutter="0"/>
          <w:cols w:space="720"/>
          <w:noEndnote/>
        </w:sect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lastRenderedPageBreak/>
        <w:t>115.</w:t>
      </w:r>
      <w:r w:rsidRPr="00DC0024">
        <w:rPr>
          <w:rFonts w:ascii="Times New Roman" w:hAnsi="Times New Roman"/>
          <w:sz w:val="24"/>
        </w:rPr>
        <w:tab/>
        <w:t xml:space="preserve">Odio CM, Faingezicht I, Paris M, Sáez-Llorens X, McCracken GH Jr: Double-blinded, randomized, placebo-controlled trial of dexamethasone (DXM) therapy (Rx) for bacterial meningitis (BM).  Presented to APS/SPR, </w:t>
      </w:r>
      <w:smartTag w:uri="urn:schemas-microsoft-com:office:smarttags" w:element="place">
        <w:smartTag w:uri="urn:schemas-microsoft-com:office:smarttags" w:element="City">
          <w:r w:rsidRPr="00DC0024">
            <w:rPr>
              <w:rFonts w:ascii="Times New Roman" w:hAnsi="Times New Roman"/>
              <w:sz w:val="24"/>
            </w:rPr>
            <w:t>Anaheim</w:t>
          </w:r>
        </w:smartTag>
        <w:r w:rsidRPr="00DC0024">
          <w:rPr>
            <w:rFonts w:ascii="Times New Roman" w:hAnsi="Times New Roman"/>
            <w:sz w:val="24"/>
          </w:rPr>
          <w:t xml:space="preserve">, </w:t>
        </w:r>
        <w:smartTag w:uri="urn:schemas-microsoft-com:office:smarttags" w:element="State">
          <w:r w:rsidRPr="00DC0024">
            <w:rPr>
              <w:rFonts w:ascii="Times New Roman" w:hAnsi="Times New Roman"/>
              <w:sz w:val="24"/>
            </w:rPr>
            <w:t>CA</w:t>
          </w:r>
        </w:smartTag>
      </w:smartTag>
      <w:r w:rsidRPr="00DC0024">
        <w:rPr>
          <w:rFonts w:ascii="Times New Roman" w:hAnsi="Times New Roman"/>
          <w:sz w:val="24"/>
        </w:rPr>
        <w:t>, May, 1990.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116.</w:t>
      </w:r>
      <w:r w:rsidRPr="00DC0024">
        <w:rPr>
          <w:rFonts w:ascii="Times New Roman" w:hAnsi="Times New Roman"/>
          <w:sz w:val="24"/>
        </w:rPr>
        <w:tab/>
        <w:t xml:space="preserve">Velasco S, Tarlow M, McCracken G and Nisen P: Modulation of interleukin-1 gene expression in astrocytomas </w:t>
      </w:r>
      <w:r w:rsidRPr="00DC0024">
        <w:rPr>
          <w:rFonts w:ascii="Times New Roman" w:hAnsi="Times New Roman"/>
          <w:sz w:val="24"/>
          <w:u w:val="single"/>
        </w:rPr>
        <w:t>in</w:t>
      </w:r>
      <w:r w:rsidRPr="00DC0024">
        <w:rPr>
          <w:rFonts w:ascii="Times New Roman" w:hAnsi="Times New Roman"/>
          <w:sz w:val="24"/>
        </w:rPr>
        <w:t xml:space="preserve"> </w:t>
      </w:r>
      <w:r w:rsidRPr="00DC0024">
        <w:rPr>
          <w:rFonts w:ascii="Times New Roman" w:hAnsi="Times New Roman"/>
          <w:sz w:val="24"/>
          <w:u w:val="single"/>
        </w:rPr>
        <w:t>vitro</w:t>
      </w:r>
      <w:r w:rsidRPr="00DC0024">
        <w:rPr>
          <w:rFonts w:ascii="Times New Roman" w:hAnsi="Times New Roman"/>
          <w:sz w:val="24"/>
        </w:rPr>
        <w:t xml:space="preserve">.  Presented to APS/SPR, </w:t>
      </w:r>
      <w:smartTag w:uri="urn:schemas-microsoft-com:office:smarttags" w:element="place">
        <w:smartTag w:uri="urn:schemas-microsoft-com:office:smarttags" w:element="City">
          <w:r w:rsidRPr="00DC0024">
            <w:rPr>
              <w:rFonts w:ascii="Times New Roman" w:hAnsi="Times New Roman"/>
              <w:sz w:val="24"/>
            </w:rPr>
            <w:t>Anaheim</w:t>
          </w:r>
        </w:smartTag>
        <w:r w:rsidRPr="00DC0024">
          <w:rPr>
            <w:rFonts w:ascii="Times New Roman" w:hAnsi="Times New Roman"/>
            <w:sz w:val="24"/>
          </w:rPr>
          <w:t xml:space="preserve">, </w:t>
        </w:r>
        <w:smartTag w:uri="urn:schemas-microsoft-com:office:smarttags" w:element="State">
          <w:r w:rsidRPr="00DC0024">
            <w:rPr>
              <w:rFonts w:ascii="Times New Roman" w:hAnsi="Times New Roman"/>
              <w:sz w:val="24"/>
            </w:rPr>
            <w:t>CA</w:t>
          </w:r>
        </w:smartTag>
      </w:smartTag>
      <w:r w:rsidRPr="00DC0024">
        <w:rPr>
          <w:rFonts w:ascii="Times New Roman" w:hAnsi="Times New Roman"/>
          <w:sz w:val="24"/>
        </w:rPr>
        <w:t>, May, 1990.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117.</w:t>
      </w:r>
      <w:r w:rsidRPr="00DC0024">
        <w:rPr>
          <w:rFonts w:ascii="Times New Roman" w:hAnsi="Times New Roman"/>
          <w:sz w:val="24"/>
        </w:rPr>
        <w:tab/>
        <w:t xml:space="preserve">Sáez-Llorens X, Jafari HS, Hansen EJ, McCracken GH Jr: </w:t>
      </w:r>
      <w:r w:rsidRPr="00DC0024">
        <w:rPr>
          <w:rFonts w:ascii="Times New Roman" w:hAnsi="Times New Roman"/>
          <w:sz w:val="24"/>
          <w:u w:val="single"/>
        </w:rPr>
        <w:t>Haemophilus</w:t>
      </w:r>
      <w:r w:rsidRPr="00DC0024">
        <w:rPr>
          <w:rFonts w:ascii="Times New Roman" w:hAnsi="Times New Roman"/>
          <w:sz w:val="24"/>
        </w:rPr>
        <w:t xml:space="preserve"> </w:t>
      </w:r>
      <w:r w:rsidRPr="00DC0024">
        <w:rPr>
          <w:rFonts w:ascii="Times New Roman" w:hAnsi="Times New Roman"/>
          <w:sz w:val="24"/>
          <w:u w:val="single"/>
        </w:rPr>
        <w:t>influenzae</w:t>
      </w:r>
      <w:r w:rsidRPr="00DC0024">
        <w:rPr>
          <w:rFonts w:ascii="Times New Roman" w:hAnsi="Times New Roman"/>
          <w:sz w:val="24"/>
        </w:rPr>
        <w:t xml:space="preserve"> type b (Hib) lipooligosaccharide (LOS) induces suppurative arthritis in rabbits.  Presented to the 30th Interscience Conference on Antimicrobial Agents and Chemotherapy, Atlanta, GA, October 21-14, 1990.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118.</w:t>
      </w:r>
      <w:r w:rsidRPr="00DC0024">
        <w:rPr>
          <w:rFonts w:ascii="Times New Roman" w:hAnsi="Times New Roman"/>
          <w:sz w:val="24"/>
        </w:rPr>
        <w:tab/>
        <w:t xml:space="preserve">Mertsola J, Cope LD, Sáez-Llorens X, Ramilo O, Kennedy W, McCracken GH Jr and Hansen EJ: Expression of </w:t>
      </w:r>
      <w:r w:rsidRPr="00DC0024">
        <w:rPr>
          <w:rFonts w:ascii="Times New Roman" w:hAnsi="Times New Roman"/>
          <w:sz w:val="24"/>
          <w:u w:val="single"/>
        </w:rPr>
        <w:t>Haemophilus</w:t>
      </w:r>
      <w:r w:rsidRPr="00DC0024">
        <w:rPr>
          <w:rFonts w:ascii="Times New Roman" w:hAnsi="Times New Roman"/>
          <w:sz w:val="24"/>
        </w:rPr>
        <w:t xml:space="preserve"> </w:t>
      </w:r>
      <w:r w:rsidRPr="00DC0024">
        <w:rPr>
          <w:rFonts w:ascii="Times New Roman" w:hAnsi="Times New Roman"/>
          <w:sz w:val="24"/>
          <w:u w:val="single"/>
        </w:rPr>
        <w:t>influenzae</w:t>
      </w:r>
      <w:r w:rsidRPr="00DC0024">
        <w:rPr>
          <w:rFonts w:ascii="Times New Roman" w:hAnsi="Times New Roman"/>
          <w:sz w:val="24"/>
        </w:rPr>
        <w:t xml:space="preserve"> type b (Hib) lipooligosaccharide (LOS) epitopes </w:t>
      </w:r>
      <w:r w:rsidRPr="00DC0024">
        <w:rPr>
          <w:rFonts w:ascii="Times New Roman" w:hAnsi="Times New Roman"/>
          <w:sz w:val="24"/>
          <w:u w:val="single"/>
        </w:rPr>
        <w:t>in</w:t>
      </w:r>
      <w:r w:rsidRPr="00DC0024">
        <w:rPr>
          <w:rFonts w:ascii="Times New Roman" w:hAnsi="Times New Roman"/>
          <w:sz w:val="24"/>
        </w:rPr>
        <w:t xml:space="preserve"> </w:t>
      </w:r>
      <w:r w:rsidRPr="00DC0024">
        <w:rPr>
          <w:rFonts w:ascii="Times New Roman" w:hAnsi="Times New Roman"/>
          <w:sz w:val="24"/>
          <w:u w:val="single"/>
        </w:rPr>
        <w:t>vivo</w:t>
      </w:r>
      <w:r w:rsidRPr="00DC0024">
        <w:rPr>
          <w:rFonts w:ascii="Times New Roman" w:hAnsi="Times New Roman"/>
          <w:sz w:val="24"/>
        </w:rPr>
        <w:t xml:space="preserve"> and </w:t>
      </w:r>
      <w:r w:rsidRPr="00DC0024">
        <w:rPr>
          <w:rFonts w:ascii="Times New Roman" w:hAnsi="Times New Roman"/>
          <w:sz w:val="24"/>
          <w:u w:val="single"/>
        </w:rPr>
        <w:t>in</w:t>
      </w:r>
      <w:r w:rsidRPr="00DC0024">
        <w:rPr>
          <w:rFonts w:ascii="Times New Roman" w:hAnsi="Times New Roman"/>
          <w:sz w:val="24"/>
        </w:rPr>
        <w:t xml:space="preserve"> </w:t>
      </w:r>
      <w:r w:rsidRPr="00DC0024">
        <w:rPr>
          <w:rFonts w:ascii="Times New Roman" w:hAnsi="Times New Roman"/>
          <w:sz w:val="24"/>
          <w:u w:val="single"/>
        </w:rPr>
        <w:t>vitro</w:t>
      </w:r>
      <w:r w:rsidRPr="00DC0024">
        <w:rPr>
          <w:rFonts w:ascii="Times New Roman" w:hAnsi="Times New Roman"/>
          <w:sz w:val="24"/>
        </w:rPr>
        <w:t>.  Presented to the 30th Interscience Conference on Antimicrobial Agents and Chemotherapy, Atlanta, GA, October 21-14, 1990.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119.</w:t>
      </w:r>
      <w:r w:rsidRPr="00DC0024">
        <w:rPr>
          <w:rFonts w:ascii="Times New Roman" w:hAnsi="Times New Roman"/>
          <w:sz w:val="24"/>
        </w:rPr>
        <w:tab/>
        <w:t xml:space="preserve">Jafari HS, Sáez-Llorens X, Grimprel E and McCracken GH Jr: TNFα and meningeal inflammation in experimental </w:t>
      </w:r>
      <w:r w:rsidRPr="00DC0024">
        <w:rPr>
          <w:rFonts w:ascii="Times New Roman" w:hAnsi="Times New Roman"/>
          <w:sz w:val="24"/>
          <w:u w:val="single"/>
        </w:rPr>
        <w:t>Candida</w:t>
      </w:r>
      <w:r w:rsidRPr="00DC0024">
        <w:rPr>
          <w:rFonts w:ascii="Times New Roman" w:hAnsi="Times New Roman"/>
          <w:sz w:val="24"/>
        </w:rPr>
        <w:t xml:space="preserve"> </w:t>
      </w:r>
      <w:r w:rsidRPr="00DC0024">
        <w:rPr>
          <w:rFonts w:ascii="Times New Roman" w:hAnsi="Times New Roman"/>
          <w:sz w:val="24"/>
          <w:u w:val="single"/>
        </w:rPr>
        <w:t>albicans</w:t>
      </w:r>
      <w:r w:rsidRPr="00DC0024">
        <w:rPr>
          <w:rFonts w:ascii="Times New Roman" w:hAnsi="Times New Roman"/>
          <w:sz w:val="24"/>
        </w:rPr>
        <w:t xml:space="preserve"> meningitis.  Presented to the 30th Interscience Conference on Antimicrobial Agents and Chemotherapy, Atlanta, GA, October 21-14, 1990.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120.</w:t>
      </w:r>
      <w:r w:rsidRPr="00DC0024">
        <w:rPr>
          <w:rFonts w:ascii="Times New Roman" w:hAnsi="Times New Roman"/>
          <w:sz w:val="24"/>
        </w:rPr>
        <w:tab/>
        <w:t>Odio CM, Paris MM, Alfaro B and McCracken GH Jr: Prophylactic intravenous immune globulin (PIVIG) for prevention of sepsis (PS) in low birth weight neonates (LBWN).  Presented to the 30th Interscience Conference on Antimicrobial Agents and Chemotherapy, Atlanta, GA, October 21-14, 1990.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121.</w:t>
      </w:r>
      <w:r w:rsidRPr="00DC0024">
        <w:rPr>
          <w:rFonts w:ascii="Times New Roman" w:hAnsi="Times New Roman"/>
          <w:sz w:val="24"/>
        </w:rPr>
        <w:tab/>
        <w:t xml:space="preserve">Kennedy WA, Mertsola J, Waagner D, Sáez-Llorens X, Hansen EJ and McCracken GH Jr: CSF endotoxin (LOS) concentration correlates with clinical severity and neurological outcome of </w:t>
      </w:r>
      <w:r w:rsidRPr="00DC0024">
        <w:rPr>
          <w:rFonts w:ascii="Times New Roman" w:hAnsi="Times New Roman"/>
          <w:sz w:val="24"/>
          <w:u w:val="single"/>
        </w:rPr>
        <w:t>Haemophilus</w:t>
      </w:r>
      <w:r w:rsidRPr="00DC0024">
        <w:rPr>
          <w:rFonts w:ascii="Times New Roman" w:hAnsi="Times New Roman"/>
          <w:sz w:val="24"/>
        </w:rPr>
        <w:t xml:space="preserve"> </w:t>
      </w:r>
      <w:r w:rsidRPr="00DC0024">
        <w:rPr>
          <w:rFonts w:ascii="Times New Roman" w:hAnsi="Times New Roman"/>
          <w:sz w:val="24"/>
          <w:u w:val="single"/>
        </w:rPr>
        <w:t>influenzae</w:t>
      </w:r>
      <w:r w:rsidRPr="00DC0024">
        <w:rPr>
          <w:rFonts w:ascii="Times New Roman" w:hAnsi="Times New Roman"/>
          <w:sz w:val="24"/>
        </w:rPr>
        <w:t xml:space="preserve"> (Hib) meningitis.  Presented to the 30th Interscience Conference on Antimicrobial Agents and Chemotherapy, Atlanta, GA, October 21-14, 1990.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122.</w:t>
      </w:r>
      <w:r w:rsidRPr="00DC0024">
        <w:rPr>
          <w:rFonts w:ascii="Times New Roman" w:hAnsi="Times New Roman"/>
          <w:sz w:val="24"/>
        </w:rPr>
        <w:tab/>
        <w:t>Unhanand M, Mustafa MM, McCracken GH Jr and Nelson JD: Gram-negative enteric bacillary meningitis (GNEBM) in pediatric patients: Twenty years experience.  Presented to the 30th Interscience Conference on Antimicrobial Agents and Chemotherapy, Atlanta, GA, October 21-14, 1990.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123.</w:t>
      </w:r>
      <w:r w:rsidRPr="00DC0024">
        <w:rPr>
          <w:rFonts w:ascii="Times New Roman" w:hAnsi="Times New Roman"/>
          <w:sz w:val="24"/>
        </w:rPr>
        <w:tab/>
        <w:t>Mertsola J, Cope LD, Munford RS, McCracken GH Jr and Hansen EJ: A new method for specific detection of bacteremia and endotoxemia.  Presented to the 30th Interscience Conference on Antimicrobial Agents and Chemotherapy, Atlanta, GA, October 21-14, 1990.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124.</w:t>
      </w:r>
      <w:r w:rsidRPr="00DC0024">
        <w:rPr>
          <w:rFonts w:ascii="Times New Roman" w:hAnsi="Times New Roman"/>
          <w:sz w:val="24"/>
        </w:rPr>
        <w:tab/>
        <w:t xml:space="preserve">Sanchez PJ, Wendel GD, Grimprel E, Goldberg MS, McCracken GH Jr, Radolf JD, Norgard MV: Diagnosis of congenital neurosyphilis by the rabbit infectivity test (RIT) and polymerase chain reaction (PCR).  Presented to APS/SPR, </w:t>
      </w:r>
      <w:smartTag w:uri="urn:schemas-microsoft-com:office:smarttags" w:element="place">
        <w:smartTag w:uri="urn:schemas-microsoft-com:office:smarttags" w:element="City">
          <w:r w:rsidRPr="00DC0024">
            <w:rPr>
              <w:rFonts w:ascii="Times New Roman" w:hAnsi="Times New Roman"/>
              <w:sz w:val="24"/>
            </w:rPr>
            <w:t>New Orleans</w:t>
          </w:r>
        </w:smartTag>
        <w:r w:rsidRPr="00DC0024">
          <w:rPr>
            <w:rFonts w:ascii="Times New Roman" w:hAnsi="Times New Roman"/>
            <w:sz w:val="24"/>
          </w:rPr>
          <w:t xml:space="preserve">, </w:t>
        </w:r>
        <w:smartTag w:uri="urn:schemas-microsoft-com:office:smarttags" w:element="State">
          <w:r w:rsidRPr="00DC0024">
            <w:rPr>
              <w:rFonts w:ascii="Times New Roman" w:hAnsi="Times New Roman"/>
              <w:sz w:val="24"/>
            </w:rPr>
            <w:t>LA</w:t>
          </w:r>
        </w:smartTag>
      </w:smartTag>
      <w:r w:rsidRPr="00DC0024">
        <w:rPr>
          <w:rFonts w:ascii="Times New Roman" w:hAnsi="Times New Roman"/>
          <w:sz w:val="24"/>
        </w:rPr>
        <w:t>, May, 1991.</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125.</w:t>
      </w:r>
      <w:r w:rsidRPr="00DC0024">
        <w:rPr>
          <w:rFonts w:ascii="Times New Roman" w:hAnsi="Times New Roman"/>
          <w:sz w:val="24"/>
        </w:rPr>
        <w:tab/>
        <w:t xml:space="preserve">Sáez-Llorens X, Jafari H, Severien C, Parras F, Olsen K, Hansen E and McCracken GH Jr: Enhanced modulation of meningeal inflammation and brain edema by IV administration of anti-CD18 MAB (1B4) and dexamethasone (DXM) to rabbits with </w:t>
      </w:r>
      <w:r w:rsidRPr="00DC0024">
        <w:rPr>
          <w:rFonts w:ascii="Times New Roman" w:hAnsi="Times New Roman"/>
          <w:sz w:val="24"/>
          <w:u w:val="single"/>
        </w:rPr>
        <w:t>H</w:t>
      </w:r>
      <w:r w:rsidRPr="00DC0024">
        <w:rPr>
          <w:rFonts w:ascii="Times New Roman" w:hAnsi="Times New Roman"/>
          <w:sz w:val="24"/>
        </w:rPr>
        <w:t xml:space="preserve">. </w:t>
      </w:r>
      <w:r w:rsidRPr="00DC0024">
        <w:rPr>
          <w:rFonts w:ascii="Times New Roman" w:hAnsi="Times New Roman"/>
          <w:sz w:val="24"/>
          <w:u w:val="single"/>
        </w:rPr>
        <w:t>influenzae</w:t>
      </w:r>
      <w:r w:rsidRPr="00DC0024">
        <w:rPr>
          <w:rFonts w:ascii="Times New Roman" w:hAnsi="Times New Roman"/>
          <w:sz w:val="24"/>
        </w:rPr>
        <w:t xml:space="preserve"> type b (Hib) meningitis.  Presented to APS/SPR, </w:t>
      </w:r>
      <w:smartTag w:uri="urn:schemas-microsoft-com:office:smarttags" w:element="place">
        <w:smartTag w:uri="urn:schemas-microsoft-com:office:smarttags" w:element="City">
          <w:r w:rsidRPr="00DC0024">
            <w:rPr>
              <w:rFonts w:ascii="Times New Roman" w:hAnsi="Times New Roman"/>
              <w:sz w:val="24"/>
            </w:rPr>
            <w:t>New Orleans</w:t>
          </w:r>
        </w:smartTag>
        <w:r w:rsidRPr="00DC0024">
          <w:rPr>
            <w:rFonts w:ascii="Times New Roman" w:hAnsi="Times New Roman"/>
            <w:sz w:val="24"/>
          </w:rPr>
          <w:t xml:space="preserve">, </w:t>
        </w:r>
        <w:smartTag w:uri="urn:schemas-microsoft-com:office:smarttags" w:element="State">
          <w:r w:rsidRPr="00DC0024">
            <w:rPr>
              <w:rFonts w:ascii="Times New Roman" w:hAnsi="Times New Roman"/>
              <w:sz w:val="24"/>
            </w:rPr>
            <w:t>LA</w:t>
          </w:r>
        </w:smartTag>
      </w:smartTag>
      <w:r w:rsidRPr="00DC0024">
        <w:rPr>
          <w:rFonts w:ascii="Times New Roman" w:hAnsi="Times New Roman"/>
          <w:sz w:val="24"/>
        </w:rPr>
        <w:t>, May, 1991.</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126.</w:t>
      </w:r>
      <w:r w:rsidRPr="00DC0024">
        <w:rPr>
          <w:rFonts w:ascii="Times New Roman" w:hAnsi="Times New Roman"/>
          <w:sz w:val="24"/>
        </w:rPr>
        <w:tab/>
        <w:t>Kennedy WA, Olsen KD, McCracken GH Jr: Cytokines as indicators of bacterial or fungal infections of CSF shunts and peritoneal fluid.  Presented to the 31st Interscience Conference on Antimicrobial Agents and Chemotherapy, Chicago, IL, September 30-October 2, 1991.</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127.</w:t>
      </w:r>
      <w:r w:rsidRPr="00DC0024">
        <w:rPr>
          <w:rFonts w:ascii="Times New Roman" w:hAnsi="Times New Roman"/>
          <w:sz w:val="24"/>
        </w:rPr>
        <w:tab/>
        <w:t>Kennedy WA, Hoyt MJ, McCracken GH Jr: the role of dexamethasone therapy in children with pneumococcal meningitis.  Presented to the 31st Interscience Conference on Antimicrobial Agents and Chemotherapy, Chicago, IL, September 30-October 2, 1991.</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128.</w:t>
      </w:r>
      <w:r w:rsidRPr="00DC0024">
        <w:rPr>
          <w:rFonts w:ascii="Times New Roman" w:hAnsi="Times New Roman"/>
          <w:sz w:val="24"/>
        </w:rPr>
        <w:tab/>
        <w:t>Jafari H, Sáez-Llorens X, Severien C, Parras F, Olsen K and McCracken GH Jr: Modulation of inflammation by dexamethasone and Anti-CD18 antibodies (1B4) in experimental suppurative arthritis.  Presented to the 31st Interscience Conference on Antimicrobial Agents and Chemotherapy, Chicago, IL, September 30-October 2, 1991.</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129.</w:t>
      </w:r>
      <w:r w:rsidRPr="00DC0024">
        <w:rPr>
          <w:rFonts w:ascii="Times New Roman" w:hAnsi="Times New Roman"/>
          <w:sz w:val="24"/>
        </w:rPr>
        <w:tab/>
        <w:t>Friedland IR, Jafari H, Rinderknecht S, Ehrett S, Saxen H, Olsen K and McCracken, GH Jr: The effect of antibiotic type and dosage on the inflammatory process in experimental meningitis.  Presented to the SPR/APS meetings, Baltimore, MD, 1992.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lastRenderedPageBreak/>
        <w:t>130.</w:t>
      </w:r>
      <w:r w:rsidRPr="00DC0024">
        <w:rPr>
          <w:rFonts w:ascii="Times New Roman" w:hAnsi="Times New Roman"/>
          <w:sz w:val="24"/>
        </w:rPr>
        <w:tab/>
        <w:t xml:space="preserve">Jafari H, Sáez-Llorens X, Severien C, Parras F, Abramowsky C, Olsen K and McCracken GH Jr: Effects of antifungal therapy on inflammation, sterilization and histology in experimental </w:t>
      </w:r>
      <w:r w:rsidRPr="00DC0024">
        <w:rPr>
          <w:rFonts w:ascii="Times New Roman" w:hAnsi="Times New Roman"/>
          <w:sz w:val="24"/>
          <w:u w:val="single"/>
        </w:rPr>
        <w:t>C</w:t>
      </w:r>
      <w:r w:rsidRPr="00DC0024">
        <w:rPr>
          <w:rFonts w:ascii="Times New Roman" w:hAnsi="Times New Roman"/>
          <w:sz w:val="24"/>
        </w:rPr>
        <w:t xml:space="preserve">. </w:t>
      </w:r>
      <w:r w:rsidRPr="00DC0024">
        <w:rPr>
          <w:rFonts w:ascii="Times New Roman" w:hAnsi="Times New Roman"/>
          <w:sz w:val="24"/>
          <w:u w:val="single"/>
        </w:rPr>
        <w:t>albicans</w:t>
      </w:r>
      <w:r w:rsidRPr="00DC0024">
        <w:rPr>
          <w:rFonts w:ascii="Times New Roman" w:hAnsi="Times New Roman"/>
          <w:sz w:val="24"/>
        </w:rPr>
        <w:t xml:space="preserve"> meningitis.  Presented to the SPR/APS meetings, Baltimore, MD, 1992.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131.</w:t>
      </w:r>
      <w:r w:rsidRPr="00DC0024">
        <w:rPr>
          <w:rFonts w:ascii="Times New Roman" w:hAnsi="Times New Roman"/>
          <w:sz w:val="24"/>
        </w:rPr>
        <w:tab/>
        <w:t xml:space="preserve">Jafari H, Friedland I, Ehrett S, Rinderknecht S, Paris M, Burns D, Thonar E, and McCracken GH Jr: Effects of dexamethasone and anti-CD18 antibodies on </w:t>
      </w:r>
      <w:r w:rsidRPr="00DC0024">
        <w:rPr>
          <w:rFonts w:ascii="Times New Roman" w:hAnsi="Times New Roman"/>
          <w:sz w:val="24"/>
          <w:u w:val="single"/>
        </w:rPr>
        <w:t>H</w:t>
      </w:r>
      <w:r w:rsidRPr="00DC0024">
        <w:rPr>
          <w:rFonts w:ascii="Times New Roman" w:hAnsi="Times New Roman"/>
          <w:sz w:val="24"/>
        </w:rPr>
        <w:t xml:space="preserve">. </w:t>
      </w:r>
      <w:r w:rsidRPr="00DC0024">
        <w:rPr>
          <w:rFonts w:ascii="Times New Roman" w:hAnsi="Times New Roman"/>
          <w:sz w:val="24"/>
          <w:u w:val="single"/>
        </w:rPr>
        <w:t>influenzae</w:t>
      </w:r>
      <w:r w:rsidRPr="00DC0024">
        <w:rPr>
          <w:rFonts w:ascii="Times New Roman" w:hAnsi="Times New Roman"/>
          <w:sz w:val="24"/>
        </w:rPr>
        <w:t xml:space="preserve"> type B (HIB).  Presented to the SPR/APS meetings, Baltimore, MD, 1992.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132.</w:t>
      </w:r>
      <w:r w:rsidRPr="00DC0024">
        <w:rPr>
          <w:rFonts w:ascii="Times New Roman" w:hAnsi="Times New Roman"/>
          <w:sz w:val="24"/>
        </w:rPr>
        <w:tab/>
        <w:t xml:space="preserve">Jafari H, Sáez-Llorens X, Rinderknecht S, Friedland I, Ehrett S, Thonar E and McCracken GH Jr: Regulation of stromelysin as a mediator of cartilage destruction by cytokines in experimental arthritis.  Presented to the Annual Meeting, Infectious Diseases Society of </w:t>
      </w:r>
      <w:smartTag w:uri="urn:schemas-microsoft-com:office:smarttags" w:element="country-region">
        <w:smartTag w:uri="urn:schemas-microsoft-com:office:smarttags" w:element="place">
          <w:r w:rsidRPr="00DC0024">
            <w:rPr>
              <w:rFonts w:ascii="Times New Roman" w:hAnsi="Times New Roman"/>
              <w:sz w:val="24"/>
            </w:rPr>
            <w:t>America</w:t>
          </w:r>
        </w:smartTag>
      </w:smartTag>
      <w:r w:rsidRPr="00DC0024">
        <w:rPr>
          <w:rFonts w:ascii="Times New Roman" w:hAnsi="Times New Roman"/>
          <w:sz w:val="24"/>
        </w:rPr>
        <w:t xml:space="preserve">, October 10, </w:t>
      </w:r>
      <w:smartTag w:uri="urn:schemas-microsoft-com:office:smarttags" w:element="place">
        <w:smartTag w:uri="urn:schemas-microsoft-com:office:smarttags" w:element="City">
          <w:r w:rsidRPr="00DC0024">
            <w:rPr>
              <w:rFonts w:ascii="Times New Roman" w:hAnsi="Times New Roman"/>
              <w:sz w:val="24"/>
            </w:rPr>
            <w:t>Anaheim</w:t>
          </w:r>
        </w:smartTag>
        <w:r w:rsidRPr="00DC0024">
          <w:rPr>
            <w:rFonts w:ascii="Times New Roman" w:hAnsi="Times New Roman"/>
            <w:sz w:val="24"/>
          </w:rPr>
          <w:t xml:space="preserve">, </w:t>
        </w:r>
        <w:smartTag w:uri="urn:schemas-microsoft-com:office:smarttags" w:element="State">
          <w:r w:rsidRPr="00DC0024">
            <w:rPr>
              <w:rFonts w:ascii="Times New Roman" w:hAnsi="Times New Roman"/>
              <w:sz w:val="24"/>
            </w:rPr>
            <w:t>CA</w:t>
          </w:r>
        </w:smartTag>
      </w:smartTag>
      <w:r w:rsidRPr="00DC0024">
        <w:rPr>
          <w:rFonts w:ascii="Times New Roman" w:hAnsi="Times New Roman"/>
          <w:sz w:val="24"/>
        </w:rPr>
        <w:t xml:space="preserve">, </w:t>
      </w:r>
      <w:smartTag w:uri="urn:schemas-microsoft-com:office:smarttags" w:element="date">
        <w:smartTagPr>
          <w:attr w:name="Month" w:val="10"/>
          <w:attr w:name="Day" w:val="10"/>
          <w:attr w:name="Year" w:val="1992"/>
        </w:smartTagPr>
        <w:r w:rsidRPr="00DC0024">
          <w:rPr>
            <w:rFonts w:ascii="Times New Roman" w:hAnsi="Times New Roman"/>
            <w:sz w:val="24"/>
          </w:rPr>
          <w:t>October 10-12, 1992</w:t>
        </w:r>
      </w:smartTag>
      <w:r w:rsidRPr="00DC0024">
        <w:rPr>
          <w:rFonts w:ascii="Times New Roman" w:hAnsi="Times New Roman"/>
          <w:sz w:val="24"/>
        </w:rPr>
        <w:t>.</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133.</w:t>
      </w:r>
      <w:r w:rsidRPr="00DC0024">
        <w:rPr>
          <w:rFonts w:ascii="Times New Roman" w:hAnsi="Times New Roman"/>
          <w:sz w:val="24"/>
        </w:rPr>
        <w:tab/>
        <w:t xml:space="preserve">Friedland I, Ehrett S, Jafari H, Rinderknecht S, Saxen H, Coulthard M and McCracken, GH Jr: Comparison of efficacy and endotoxin (LPS) release by meropenem (MRP) vs. cefotaxime (CTX) in experimental </w:t>
      </w:r>
      <w:r w:rsidRPr="00DC0024">
        <w:rPr>
          <w:rFonts w:ascii="Times New Roman" w:hAnsi="Times New Roman"/>
          <w:sz w:val="24"/>
          <w:u w:val="single"/>
        </w:rPr>
        <w:t>E</w:t>
      </w:r>
      <w:r w:rsidRPr="00DC0024">
        <w:rPr>
          <w:rFonts w:ascii="Times New Roman" w:hAnsi="Times New Roman"/>
          <w:sz w:val="24"/>
        </w:rPr>
        <w:t xml:space="preserve">. </w:t>
      </w:r>
      <w:r w:rsidRPr="00DC0024">
        <w:rPr>
          <w:rFonts w:ascii="Times New Roman" w:hAnsi="Times New Roman"/>
          <w:sz w:val="24"/>
          <w:u w:val="single"/>
        </w:rPr>
        <w:t>coli</w:t>
      </w:r>
      <w:r w:rsidRPr="00DC0024">
        <w:rPr>
          <w:rFonts w:ascii="Times New Roman" w:hAnsi="Times New Roman"/>
          <w:sz w:val="24"/>
        </w:rPr>
        <w:t xml:space="preserve"> meningitis.  Presented to the 32nd Interscience Conference on Antimicrobial Agents and Chemotherapy, Anaheim, CA, October 11-14, 1992.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134.</w:t>
      </w:r>
      <w:r w:rsidRPr="00DC0024">
        <w:rPr>
          <w:rFonts w:ascii="Times New Roman" w:hAnsi="Times New Roman"/>
          <w:sz w:val="24"/>
        </w:rPr>
        <w:tab/>
        <w:t>Odio C, Salas J, Hererra M, McCracken GH Jr: Treatment of CSF shunt infections.  Presented to the 32nd Interscience Conference on Antimicrobial Agents and Chemotherapy, Anaheim, CA, October 11-14, 1992.</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right="600" w:hanging="600"/>
        <w:rPr>
          <w:rFonts w:ascii="Times New Roman" w:hAnsi="Times New Roman"/>
          <w:sz w:val="24"/>
        </w:rPr>
      </w:pPr>
      <w:r w:rsidRPr="00DC0024">
        <w:rPr>
          <w:rFonts w:ascii="Times New Roman" w:hAnsi="Times New Roman"/>
          <w:sz w:val="24"/>
        </w:rPr>
        <w:t>135.</w:t>
      </w:r>
      <w:r w:rsidRPr="00DC0024">
        <w:rPr>
          <w:rFonts w:ascii="Times New Roman" w:hAnsi="Times New Roman"/>
          <w:sz w:val="24"/>
        </w:rPr>
        <w:tab/>
        <w:t xml:space="preserve">Friedland IR, Paris M, Shelton S, McCracken GH Jr: In vitro studies of antibiotic combinations against penicillin-resistant and susceptible </w:t>
      </w:r>
      <w:r w:rsidRPr="00DC0024">
        <w:rPr>
          <w:rFonts w:ascii="Times New Roman" w:hAnsi="Times New Roman"/>
          <w:sz w:val="24"/>
          <w:u w:val="single"/>
        </w:rPr>
        <w:t>Streptococcus</w:t>
      </w:r>
      <w:r w:rsidRPr="00DC0024">
        <w:rPr>
          <w:rFonts w:ascii="Times New Roman" w:hAnsi="Times New Roman"/>
          <w:sz w:val="24"/>
        </w:rPr>
        <w:t xml:space="preserve"> </w:t>
      </w:r>
      <w:r w:rsidRPr="00DC0024">
        <w:rPr>
          <w:rFonts w:ascii="Times New Roman" w:hAnsi="Times New Roman"/>
          <w:sz w:val="24"/>
          <w:u w:val="single"/>
        </w:rPr>
        <w:t>pneumoniae</w:t>
      </w:r>
      <w:r w:rsidRPr="00DC0024">
        <w:rPr>
          <w:rFonts w:ascii="Times New Roman" w:hAnsi="Times New Roman"/>
          <w:sz w:val="24"/>
        </w:rPr>
        <w:t>. Presented to Annual Meeting of the American Microbiology Society, May, 1993.</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right="600" w:hanging="600"/>
        <w:rPr>
          <w:rFonts w:ascii="Times New Roman" w:hAnsi="Times New Roman"/>
          <w:sz w:val="24"/>
        </w:rPr>
      </w:pPr>
      <w:r w:rsidRPr="00DC0024">
        <w:rPr>
          <w:rFonts w:ascii="Times New Roman" w:hAnsi="Times New Roman"/>
          <w:sz w:val="24"/>
        </w:rPr>
        <w:t>136.</w:t>
      </w:r>
      <w:r w:rsidRPr="00DC0024">
        <w:rPr>
          <w:rFonts w:ascii="Times New Roman" w:hAnsi="Times New Roman"/>
          <w:sz w:val="24"/>
        </w:rPr>
        <w:tab/>
        <w:t>Paris M, Friedland IR, Ehrett S, Hickey S, Olsen K, Thonar E, McCracken GH Jr: Effect of interleukin-1 receptor antagonist (IL-1 RA) and soluble tumor necrosis factor-receptor (s TNF-R) in animal model of infection. Presented to 1993 Infectious Diseases Society of America meeting, New Orleans, LA, October, 1993.</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right="600" w:hanging="600"/>
        <w:rPr>
          <w:rFonts w:ascii="Times New Roman" w:hAnsi="Times New Roman"/>
          <w:sz w:val="24"/>
        </w:rPr>
      </w:pPr>
      <w:r w:rsidRPr="00DC0024">
        <w:rPr>
          <w:rFonts w:ascii="Times New Roman" w:hAnsi="Times New Roman"/>
          <w:sz w:val="24"/>
        </w:rPr>
        <w:t>137.</w:t>
      </w:r>
      <w:r w:rsidRPr="00DC0024">
        <w:rPr>
          <w:rFonts w:ascii="Times New Roman" w:hAnsi="Times New Roman"/>
          <w:sz w:val="24"/>
        </w:rPr>
        <w:tab/>
        <w:t xml:space="preserve">Friedland IR, Paris M, Shelton S, McCracken GH Jr: Comparison of time-kill studies and the decimal activity assay for detection of antibiotic synergy against penicillin-resistant </w:t>
      </w:r>
      <w:r w:rsidRPr="00DC0024">
        <w:rPr>
          <w:rFonts w:ascii="Times New Roman" w:hAnsi="Times New Roman"/>
          <w:sz w:val="24"/>
          <w:u w:val="single"/>
        </w:rPr>
        <w:t>S.</w:t>
      </w:r>
      <w:r w:rsidRPr="00DC0024">
        <w:rPr>
          <w:rFonts w:ascii="Times New Roman" w:hAnsi="Times New Roman"/>
          <w:sz w:val="24"/>
        </w:rPr>
        <w:t xml:space="preserve"> </w:t>
      </w:r>
      <w:r w:rsidRPr="00DC0024">
        <w:rPr>
          <w:rFonts w:ascii="Times New Roman" w:hAnsi="Times New Roman"/>
          <w:sz w:val="24"/>
          <w:u w:val="single"/>
        </w:rPr>
        <w:t>pneumoniae</w:t>
      </w:r>
      <w:r w:rsidRPr="00DC0024">
        <w:rPr>
          <w:rFonts w:ascii="Times New Roman" w:hAnsi="Times New Roman"/>
          <w:sz w:val="24"/>
        </w:rPr>
        <w:t xml:space="preserve">. Presented to the Interscience Conference on Antimicrobial Agents and Chemotherapy. </w:t>
      </w:r>
      <w:smartTag w:uri="urn:schemas-microsoft-com:office:smarttags" w:element="place">
        <w:smartTag w:uri="urn:schemas-microsoft-com:office:smarttags" w:element="City">
          <w:r w:rsidRPr="00DC0024">
            <w:rPr>
              <w:rFonts w:ascii="Times New Roman" w:hAnsi="Times New Roman"/>
              <w:sz w:val="24"/>
            </w:rPr>
            <w:t>New Orleans</w:t>
          </w:r>
        </w:smartTag>
        <w:r w:rsidRPr="00DC0024">
          <w:rPr>
            <w:rFonts w:ascii="Times New Roman" w:hAnsi="Times New Roman"/>
            <w:sz w:val="24"/>
          </w:rPr>
          <w:t xml:space="preserve">, </w:t>
        </w:r>
        <w:smartTag w:uri="urn:schemas-microsoft-com:office:smarttags" w:element="State">
          <w:r w:rsidRPr="00DC0024">
            <w:rPr>
              <w:rFonts w:ascii="Times New Roman" w:hAnsi="Times New Roman"/>
              <w:sz w:val="24"/>
            </w:rPr>
            <w:t>LA</w:t>
          </w:r>
        </w:smartTag>
      </w:smartTag>
      <w:r w:rsidRPr="00DC0024">
        <w:rPr>
          <w:rFonts w:ascii="Times New Roman" w:hAnsi="Times New Roman"/>
          <w:sz w:val="24"/>
        </w:rPr>
        <w:t>,  October, 1993.</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right="600" w:hanging="600"/>
        <w:rPr>
          <w:rFonts w:ascii="Times New Roman" w:hAnsi="Times New Roman"/>
          <w:sz w:val="24"/>
        </w:rPr>
      </w:pPr>
      <w:r w:rsidRPr="00DC0024">
        <w:rPr>
          <w:rFonts w:ascii="Times New Roman" w:hAnsi="Times New Roman"/>
          <w:sz w:val="24"/>
        </w:rPr>
        <w:t>138.</w:t>
      </w:r>
      <w:r w:rsidRPr="00DC0024">
        <w:rPr>
          <w:rFonts w:ascii="Times New Roman" w:hAnsi="Times New Roman"/>
          <w:sz w:val="24"/>
        </w:rPr>
        <w:tab/>
        <w:t>Friedland IR, Paris M, Ehrett S, Hickey S, McCracken GH Jr: Cefpirome therapy in experimental cephalosporin</w:t>
      </w:r>
      <w:r w:rsidRPr="00DC0024">
        <w:rPr>
          <w:rFonts w:ascii="Times New Roman" w:hAnsi="Times New Roman"/>
          <w:sz w:val="24"/>
        </w:rPr>
        <w:noBreakHyphen/>
        <w:t xml:space="preserve">resistant </w:t>
      </w:r>
      <w:r w:rsidRPr="00DC0024">
        <w:rPr>
          <w:rFonts w:ascii="Times New Roman" w:hAnsi="Times New Roman"/>
          <w:sz w:val="24"/>
          <w:u w:val="single"/>
        </w:rPr>
        <w:t>S.</w:t>
      </w:r>
      <w:r w:rsidRPr="00DC0024">
        <w:rPr>
          <w:rFonts w:ascii="Times New Roman" w:hAnsi="Times New Roman"/>
          <w:sz w:val="24"/>
        </w:rPr>
        <w:t xml:space="preserve"> </w:t>
      </w:r>
      <w:r w:rsidRPr="00DC0024">
        <w:rPr>
          <w:rFonts w:ascii="Times New Roman" w:hAnsi="Times New Roman"/>
          <w:sz w:val="24"/>
          <w:u w:val="single"/>
        </w:rPr>
        <w:t>pneumoniae</w:t>
      </w:r>
      <w:r w:rsidRPr="00DC0024">
        <w:rPr>
          <w:rFonts w:ascii="Times New Roman" w:hAnsi="Times New Roman"/>
          <w:sz w:val="24"/>
        </w:rPr>
        <w:t xml:space="preserve"> meningitis.  Presented to the Interscience Conference on Antimicrobial Agents and Chemotherapy.  New Orleans, LA, 1993.</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lastRenderedPageBreak/>
        <w:t>139.</w:t>
      </w:r>
      <w:r w:rsidRPr="00DC0024">
        <w:rPr>
          <w:rFonts w:ascii="Times New Roman" w:hAnsi="Times New Roman"/>
          <w:sz w:val="24"/>
        </w:rPr>
        <w:tab/>
        <w:t xml:space="preserve">Paris MM, Trujillo M, Hickey SM, McCracken GH:  Comparison of CP-99,219, a new fluoroquinolone vs vancomycin with or without rifampin in the treatment of experimental arthritis caused by methicillin resistant </w:t>
      </w:r>
      <w:r w:rsidRPr="00DC0024">
        <w:rPr>
          <w:rFonts w:ascii="Times New Roman" w:hAnsi="Times New Roman"/>
          <w:i/>
          <w:iCs/>
          <w:sz w:val="24"/>
        </w:rPr>
        <w:t>Staphylococcus aureus</w:t>
      </w:r>
      <w:r w:rsidRPr="00DC0024">
        <w:rPr>
          <w:rFonts w:ascii="Times New Roman" w:hAnsi="Times New Roman"/>
          <w:sz w:val="24"/>
        </w:rPr>
        <w:t>.  Presented to the Infectious Diseases Society of America meeting.  Orlando, FL, October 1994.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140.</w:t>
      </w:r>
      <w:r w:rsidRPr="00DC0024">
        <w:rPr>
          <w:rFonts w:ascii="Times New Roman" w:hAnsi="Times New Roman"/>
          <w:sz w:val="24"/>
        </w:rPr>
        <w:tab/>
        <w:t>Odio CM, Zaglul C, Faingezicht I, Ramirez L, Guevara J, Nassar M, Campos Z, Paris M, Olsen K and McCracken GH:  A double-blind controlled study of 1 vs 4 days of dexamethasone for patients with purulent meningitis.  Presented to the Interscience Conference on Antimicrobial Agents and Chemotherapy.  Orlando, FL, October 1994.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141.</w:t>
      </w:r>
      <w:r w:rsidRPr="00DC0024">
        <w:rPr>
          <w:rFonts w:ascii="Times New Roman" w:hAnsi="Times New Roman"/>
          <w:sz w:val="24"/>
        </w:rPr>
        <w:tab/>
        <w:t xml:space="preserve">Paris MM, Hickey SM, Trujillo M, Shelton S and McCracken GH:  Efficacy of CP-99,219, a new fluoroquinolone for therapy of experimental meningitis caused by penicillin and cephalosporin-resistant </w:t>
      </w:r>
      <w:r w:rsidRPr="00DC0024">
        <w:rPr>
          <w:rFonts w:ascii="Times New Roman" w:hAnsi="Times New Roman"/>
          <w:i/>
          <w:iCs/>
          <w:sz w:val="24"/>
        </w:rPr>
        <w:t>Staphylococcus pneumoniae</w:t>
      </w:r>
      <w:r w:rsidRPr="00DC0024">
        <w:rPr>
          <w:rFonts w:ascii="Times New Roman" w:hAnsi="Times New Roman"/>
          <w:sz w:val="24"/>
        </w:rPr>
        <w:t>.  Presented to the Interscience Conference on Antimicrobial Agents and Chemotherapy.  Orlando, FL, October 1994.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142.</w:t>
      </w:r>
      <w:r w:rsidRPr="00DC0024">
        <w:rPr>
          <w:rFonts w:ascii="Times New Roman" w:hAnsi="Times New Roman"/>
          <w:sz w:val="24"/>
        </w:rPr>
        <w:tab/>
        <w:t>Kimberlin DW, McCracken GH, Nisen PD:  Mechanism of dexamethasone action in bacterial meningitis:  Dexamethasone destabilizes interleukin-1β mRNA in the human astrocytoma cell line U-373MG.  Presented to the Infectious Disease Society of America meeting.  Orlando, FL, October 1994.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143.</w:t>
      </w:r>
      <w:r w:rsidRPr="00DC0024">
        <w:rPr>
          <w:rFonts w:ascii="Times New Roman" w:hAnsi="Times New Roman"/>
          <w:sz w:val="24"/>
        </w:rPr>
        <w:tab/>
        <w:t>Sáez-Llorens X, Ah Chu M, Cortés L, Casta</w:t>
      </w:r>
      <w:r w:rsidRPr="00DC0024">
        <w:rPr>
          <w:rFonts w:ascii="Times New Roman" w:hAnsi="Times New Roman"/>
          <w:sz w:val="24"/>
        </w:rPr>
        <w:t>o E, Torres A, Suárez M, Bissot A, Reyes W and McCracken GH:  Ceftriaxone intrapartum prophylaxis.  Presented to the Interscience Conference on Antimicrobial Agents and Chemotherapy.  Orlando, FL, October 1994.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144.</w:t>
      </w:r>
      <w:r w:rsidRPr="00DC0024">
        <w:rPr>
          <w:rFonts w:ascii="Times New Roman" w:hAnsi="Times New Roman"/>
          <w:sz w:val="24"/>
        </w:rPr>
        <w:tab/>
        <w:t>Hickey S, Ehrett S, Krisher K, Olsen K and McCracken GH:  Polymerase chain reaction for the diagnosis of enteroviral meningitis.  Presented to the Interscience Conference on Antimicrobial Agents and Chemotherapy.  Orlando, FL, October 1994.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145.</w:t>
      </w:r>
      <w:r w:rsidRPr="00DC0024">
        <w:rPr>
          <w:rFonts w:ascii="Times New Roman" w:hAnsi="Times New Roman"/>
          <w:sz w:val="24"/>
        </w:rPr>
        <w:tab/>
        <w:t xml:space="preserve">Paris MM, Hickey SM, Uscher MI, Shelton S, Olsen K and McCracken GH:  Dexamethasone therapy and CSF sterilization in experimental meningitis produced by penicillin and cephalosporin-resistant </w:t>
      </w:r>
      <w:r w:rsidRPr="00DC0024">
        <w:rPr>
          <w:rFonts w:ascii="Times New Roman" w:hAnsi="Times New Roman"/>
          <w:i/>
          <w:iCs/>
          <w:sz w:val="24"/>
        </w:rPr>
        <w:t>Streptococcus pneumoniae</w:t>
      </w:r>
      <w:r w:rsidRPr="00DC0024">
        <w:rPr>
          <w:rFonts w:ascii="Times New Roman" w:hAnsi="Times New Roman"/>
          <w:sz w:val="24"/>
        </w:rPr>
        <w:t>.  Presented to the American Pediatric Society and The Society for Pediatric Research.  Seattle, WA, May 1994.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146.</w:t>
      </w:r>
      <w:r w:rsidRPr="00DC0024">
        <w:rPr>
          <w:rFonts w:ascii="Times New Roman" w:hAnsi="Times New Roman"/>
          <w:sz w:val="24"/>
        </w:rPr>
        <w:tab/>
        <w:t xml:space="preserve">Paris MM, Shelton S, Krisher K and McCracken GH:  Otitis media caused by penicillin and cephalosporin resistant </w:t>
      </w:r>
      <w:r w:rsidRPr="00DC0024">
        <w:rPr>
          <w:rFonts w:ascii="Times New Roman" w:hAnsi="Times New Roman"/>
          <w:i/>
          <w:iCs/>
          <w:sz w:val="24"/>
        </w:rPr>
        <w:t>Streptococcus pneumoniae</w:t>
      </w:r>
      <w:r w:rsidRPr="00DC0024">
        <w:rPr>
          <w:rFonts w:ascii="Times New Roman" w:hAnsi="Times New Roman"/>
          <w:sz w:val="24"/>
        </w:rPr>
        <w:t>.  Presented to the American Pediatric Society and The Society for Pediatric Research.  Seattle, WA, May 1994.</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147.</w:t>
      </w:r>
      <w:r w:rsidRPr="00DC0024">
        <w:rPr>
          <w:rFonts w:ascii="Times New Roman" w:hAnsi="Times New Roman"/>
          <w:sz w:val="24"/>
        </w:rPr>
        <w:tab/>
        <w:t xml:space="preserve">Paris MM, Shelton S, Trujillo M, Hickey S and McCracken GH:  Clindamycin therapy for experimental meningitis caused by penicillin and cephalosporin resistant </w:t>
      </w:r>
      <w:r w:rsidRPr="00DC0024">
        <w:rPr>
          <w:rFonts w:ascii="Times New Roman" w:hAnsi="Times New Roman"/>
          <w:i/>
          <w:iCs/>
          <w:sz w:val="24"/>
        </w:rPr>
        <w:t>Streptococcus pneumoniae</w:t>
      </w:r>
      <w:r w:rsidRPr="00DC0024">
        <w:rPr>
          <w:rFonts w:ascii="Times New Roman" w:hAnsi="Times New Roman"/>
          <w:sz w:val="24"/>
        </w:rPr>
        <w:t xml:space="preserve">.  Presented to the American Pediatric Society and The Society for Pediatric Research, </w:t>
      </w:r>
      <w:smartTag w:uri="urn:schemas-microsoft-com:office:smarttags" w:element="place">
        <w:smartTag w:uri="urn:schemas-microsoft-com:office:smarttags" w:element="City">
          <w:r w:rsidRPr="00DC0024">
            <w:rPr>
              <w:rFonts w:ascii="Times New Roman" w:hAnsi="Times New Roman"/>
              <w:sz w:val="24"/>
            </w:rPr>
            <w:t>San Diego</w:t>
          </w:r>
        </w:smartTag>
        <w:r w:rsidRPr="00DC0024">
          <w:rPr>
            <w:rFonts w:ascii="Times New Roman" w:hAnsi="Times New Roman"/>
            <w:sz w:val="24"/>
          </w:rPr>
          <w:t xml:space="preserve">, </w:t>
        </w:r>
        <w:smartTag w:uri="urn:schemas-microsoft-com:office:smarttags" w:element="State">
          <w:r w:rsidRPr="00DC0024">
            <w:rPr>
              <w:rFonts w:ascii="Times New Roman" w:hAnsi="Times New Roman"/>
              <w:sz w:val="24"/>
            </w:rPr>
            <w:t>CA</w:t>
          </w:r>
        </w:smartTag>
      </w:smartTag>
      <w:r w:rsidRPr="00DC0024">
        <w:rPr>
          <w:rFonts w:ascii="Times New Roman" w:hAnsi="Times New Roman"/>
          <w:sz w:val="24"/>
        </w:rPr>
        <w:t>, May 1995.</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lastRenderedPageBreak/>
        <w:t>148.</w:t>
      </w:r>
      <w:r w:rsidRPr="00DC0024">
        <w:rPr>
          <w:rFonts w:ascii="Times New Roman" w:hAnsi="Times New Roman"/>
          <w:sz w:val="24"/>
        </w:rPr>
        <w:tab/>
        <w:t>Ahmed AA, Ehrett S, Hickey S, Trujillo M, Brito F, Goto C, Olsen K, Krisher K and McCracken GH:  Cerebrospinal fluid (CSF) indices in the newborn.  Presented to the Infectious Diseases Society of America meeting.  San Franciso, CA, September 1995.</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149.</w:t>
      </w:r>
      <w:r w:rsidRPr="00DC0024">
        <w:rPr>
          <w:rFonts w:ascii="Times New Roman" w:hAnsi="Times New Roman"/>
          <w:sz w:val="24"/>
        </w:rPr>
        <w:tab/>
        <w:t>Trujillo T, Ehrett S, Hoyt-Sehnert MJ, Shelton S and McCracken GH:  Safety and efficacy of Cefprozil as part of a parenteral-oral antibiotic regimen in the treatment of suppurative skeletal infections in children.  Presented at the Infectious Diseases Society of America meeting.  San Francisco, CA, September 1995.</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sectPr w:rsidR="000B3939" w:rsidRPr="00DC0024">
          <w:endnotePr>
            <w:numFmt w:val="decimal"/>
          </w:endnotePr>
          <w:type w:val="continuous"/>
          <w:pgSz w:w="12240" w:h="15840"/>
          <w:pgMar w:top="1440" w:right="840" w:bottom="960" w:left="1200" w:header="1440" w:footer="960" w:gutter="0"/>
          <w:cols w:space="720"/>
          <w:noEndnote/>
        </w:sect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lastRenderedPageBreak/>
        <w:t>150.</w:t>
      </w:r>
      <w:r w:rsidRPr="00DC0024">
        <w:rPr>
          <w:rFonts w:ascii="Times New Roman" w:hAnsi="Times New Roman"/>
          <w:sz w:val="24"/>
        </w:rPr>
        <w:tab/>
        <w:t>Ahmed A, Paris M, Trujillo M, Hickey S, Shelton S and McCracken GH:  Once-daily aminoglycoside dosing in the rabbit meningitis model.  Presented to the Interscience Conference on Antimicrobial Agents and Chemotherapy.  San Francisco, CA, September 1995.</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151.</w:t>
      </w:r>
      <w:r w:rsidRPr="00DC0024">
        <w:rPr>
          <w:rFonts w:ascii="Times New Roman" w:hAnsi="Times New Roman"/>
          <w:sz w:val="24"/>
        </w:rPr>
        <w:tab/>
        <w:t>Paris M, Hickey S, Trujillo M, Ahmed A, Olsen K and McCracken GH:  Effect of interleukin-10 (IL-10) in experimental bacterial meningitis.  Presented to the Interscience Conference on Antimicrobial Agents and Chemotherapy.  San Francisco, CA, September 1995.</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152.</w:t>
      </w:r>
      <w:r w:rsidRPr="00DC0024">
        <w:rPr>
          <w:rFonts w:ascii="Times New Roman" w:hAnsi="Times New Roman"/>
          <w:sz w:val="24"/>
        </w:rPr>
        <w:tab/>
        <w:t>Ahmed A, Hickey SM, Trujillo M, Goto C, Brito FI, Olsen KD, Krisher KK and McCracken GH:  Clinical utility of polymerase chain reaction (PRC) in diagnosis of enteroviral meningitis.  Presented to the The American Pediatric Society and The Society for Pediatric Research, May 1996.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153.</w:t>
      </w:r>
      <w:r w:rsidRPr="00DC0024">
        <w:rPr>
          <w:rFonts w:ascii="Times New Roman" w:hAnsi="Times New Roman"/>
          <w:sz w:val="24"/>
        </w:rPr>
        <w:tab/>
        <w:t xml:space="preserve">Aebi C, Stone B, Beucer M, Cope LD, Maciver I, Thomas SE, McCracken GH, Sparling PF and Hansen EJ:  Expression of the CopB outer membrane protein by </w:t>
      </w:r>
      <w:r w:rsidRPr="00DC0024">
        <w:rPr>
          <w:rFonts w:ascii="Times New Roman" w:hAnsi="Times New Roman"/>
          <w:i/>
          <w:iCs/>
          <w:sz w:val="24"/>
        </w:rPr>
        <w:t>Moraxella catarrhalis</w:t>
      </w:r>
      <w:r w:rsidRPr="00DC0024">
        <w:rPr>
          <w:rFonts w:ascii="Times New Roman" w:hAnsi="Times New Roman"/>
          <w:sz w:val="24"/>
        </w:rPr>
        <w:t xml:space="preserve"> is regulated by iron and affects iron acquisition from transferrin and lactoferrin.  Presented to The American Pediatric Society and The Society for Pediatric Research, May 1996.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154.</w:t>
      </w:r>
      <w:r w:rsidRPr="00DC0024">
        <w:rPr>
          <w:rFonts w:ascii="Times New Roman" w:hAnsi="Times New Roman"/>
          <w:sz w:val="24"/>
        </w:rPr>
        <w:tab/>
        <w:t>Rotbart H, McCracken G, Dagan R, Pichichero M, McLinn S, Whitley R, Modlin J, McCarty J, Cascino M, O'Connell J, Menegus M, Reidenberg and B, Blum D:  PCR of multiple specimen types in the diagnosis of outpatient enterovirus infections.  Presented to the Interscience Conference on Antimicrobial Agents and Chemotherapy.  New Orleans, LA, September 1996.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155.</w:t>
      </w:r>
      <w:r w:rsidRPr="00DC0024">
        <w:rPr>
          <w:rFonts w:ascii="Times New Roman" w:hAnsi="Times New Roman"/>
          <w:sz w:val="24"/>
        </w:rPr>
        <w:tab/>
        <w:t xml:space="preserve">Aebi C, Cope LD, Latimer JL, Thomas SE, Slaughter CA, McCracken GH and Hansen EJ:  </w:t>
      </w:r>
      <w:r w:rsidRPr="00DC0024">
        <w:rPr>
          <w:rFonts w:ascii="Times New Roman" w:hAnsi="Times New Roman"/>
          <w:i/>
          <w:iCs/>
          <w:sz w:val="24"/>
        </w:rPr>
        <w:t>Moraxella catarrhalis</w:t>
      </w:r>
      <w:r w:rsidRPr="00DC0024">
        <w:rPr>
          <w:rFonts w:ascii="Times New Roman" w:hAnsi="Times New Roman"/>
          <w:sz w:val="24"/>
        </w:rPr>
        <w:t xml:space="preserve"> outer membrane protein CopB:  Identification of a peptide that contains a protective epitope.  Presented to the Interscience Conference on Antimicrobial Agents and Chemotherapy.  New Orleans, LA, September 1996.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156.</w:t>
      </w:r>
      <w:r w:rsidRPr="00DC0024">
        <w:rPr>
          <w:rFonts w:ascii="Times New Roman" w:hAnsi="Times New Roman"/>
          <w:sz w:val="24"/>
        </w:rPr>
        <w:tab/>
        <w:t>Ahmed A, Trujillo M, Wubbel L, Lutsar I, Shelton S, Olsen K and McCracken GH:  Pharmacodynamics of vancomycin in experimental cephalosporin-resistant pneumococcal meningitis.  Presented at the Infectious Diseases Society of America meeting, September 1996.</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647E1" w:rsidRPr="00DC0024" w:rsidRDefault="000647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lastRenderedPageBreak/>
        <w:t>157.</w:t>
      </w:r>
      <w:r w:rsidRPr="00DC0024">
        <w:rPr>
          <w:rFonts w:ascii="Times New Roman" w:hAnsi="Times New Roman"/>
          <w:sz w:val="24"/>
        </w:rPr>
        <w:tab/>
        <w:t xml:space="preserve">Wubbel L, Jafri H, Olsen K, Shelton S, Rogers B, Gambill G, Patel P, Keyser E, Cassell G and McCracken GH:  </w:t>
      </w:r>
      <w:r w:rsidRPr="00DC0024">
        <w:rPr>
          <w:rFonts w:ascii="Times New Roman" w:hAnsi="Times New Roman"/>
          <w:i/>
          <w:iCs/>
          <w:sz w:val="24"/>
        </w:rPr>
        <w:t>Mycoplasma pneumoniae</w:t>
      </w:r>
      <w:r w:rsidRPr="00DC0024">
        <w:rPr>
          <w:rFonts w:ascii="Times New Roman" w:hAnsi="Times New Roman"/>
          <w:sz w:val="24"/>
        </w:rPr>
        <w:t>:  A mouse pneumonia model.  Presented at the Infectious Diseases Society of America meeting, San Francisco, CA, September 1997.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158.</w:t>
      </w:r>
      <w:r w:rsidRPr="00DC0024">
        <w:rPr>
          <w:rFonts w:ascii="Times New Roman" w:hAnsi="Times New Roman"/>
          <w:sz w:val="24"/>
        </w:rPr>
        <w:tab/>
        <w:t xml:space="preserve">Wubbel L, Ahmed A, Trujillo M, McCoig C, Jafri H, Olsen K, Shelton S, Muniz L, Brito F, Hoyt J, Bakken D, Carubelli C, Abram T and McCracken GH:  Evaluation of azithromycin in the treatment of pneumonia in ambulatory children:  A randomized trial employing amoxicillin clavulanate or erythromycin estolate as comparative standard therapy.  </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sectPr w:rsidR="000B3939" w:rsidRPr="00DC0024">
          <w:endnotePr>
            <w:numFmt w:val="decimal"/>
          </w:endnotePr>
          <w:type w:val="continuous"/>
          <w:pgSz w:w="12240" w:h="15840"/>
          <w:pgMar w:top="1440" w:right="840" w:bottom="960" w:left="1200" w:header="1440" w:footer="960" w:gutter="0"/>
          <w:cols w:space="720"/>
          <w:noEndnote/>
        </w:sect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lastRenderedPageBreak/>
        <w:t>159.</w:t>
      </w:r>
      <w:r w:rsidRPr="00DC0024">
        <w:rPr>
          <w:rFonts w:ascii="Times New Roman" w:hAnsi="Times New Roman"/>
          <w:sz w:val="24"/>
        </w:rPr>
        <w:tab/>
        <w:t>Pharmacodynamics and bactericidal activity of ceftriaxone therapy in experimental cephalosporin-resistant pneumococcal meningitis.  Presented at the Infectious Diseases Society of America meeting, San Francisco, CA, September 1997.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160.</w:t>
      </w:r>
      <w:r w:rsidRPr="00DC0024">
        <w:rPr>
          <w:rFonts w:ascii="Times New Roman" w:hAnsi="Times New Roman"/>
          <w:sz w:val="24"/>
        </w:rPr>
        <w:tab/>
        <w:t>Lutsar I, Friedland IR, Wubbel L, Ahmed A, Trujillo M, Jafri H, McCoig CC, and McCracken GH:  Timing of dexamethasone therapy in experimental pneumococcal meningitis.  Presented at the Infectious Diseases Society of America meeting, San Francisco, CA, September 1997.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161.</w:t>
      </w:r>
      <w:r w:rsidRPr="00DC0024">
        <w:rPr>
          <w:rFonts w:ascii="Times New Roman" w:hAnsi="Times New Roman"/>
          <w:sz w:val="24"/>
        </w:rPr>
        <w:tab/>
        <w:t>McCoig C, Wubbel L, Lutsar I, Friedland IR, Bastero R, Jafri H, Shelton S, Olsen K and McCracken, GH:  Pharmacodynamics and bactericidal activity of trovafloxacin in CSF in experimental cephalosporin-resistant pneumococcal meningitis.  Presented at the Infectious Diseases Society of America meeting, San Francisco, CA, September 1997.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162.</w:t>
      </w:r>
      <w:r w:rsidRPr="00DC0024">
        <w:rPr>
          <w:rFonts w:ascii="Times New Roman" w:hAnsi="Times New Roman"/>
          <w:sz w:val="24"/>
        </w:rPr>
        <w:tab/>
        <w:t>Burch D, McCracken GH and Moonsammy G:  Clinical profile of a new formulation of amoxicillin/clavulanate for the treatment of acute otitis media.  Presented at the Infectious Diseases Society of America meeting, San Francisco, CA, September 1997.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r w:rsidRPr="00DC0024">
        <w:rPr>
          <w:rFonts w:ascii="Times New Roman" w:hAnsi="Times New Roman"/>
          <w:sz w:val="24"/>
        </w:rPr>
        <w:t>163.</w:t>
      </w:r>
      <w:r w:rsidRPr="00DC0024">
        <w:rPr>
          <w:rFonts w:ascii="Times New Roman" w:hAnsi="Times New Roman"/>
          <w:sz w:val="24"/>
        </w:rPr>
        <w:tab/>
        <w:t xml:space="preserve">Aebi C, Cope LD, Latimer JL, Lumbley SL, McCracken GH, Hansen EJ:  A </w:t>
      </w:r>
      <w:r w:rsidRPr="00DC0024">
        <w:rPr>
          <w:rFonts w:ascii="Times New Roman" w:hAnsi="Times New Roman"/>
          <w:i/>
          <w:iCs/>
          <w:sz w:val="24"/>
        </w:rPr>
        <w:t>uspA1</w:t>
      </w:r>
      <w:r w:rsidRPr="00DC0024">
        <w:rPr>
          <w:rFonts w:ascii="Times New Roman" w:hAnsi="Times New Roman"/>
          <w:sz w:val="24"/>
        </w:rPr>
        <w:t xml:space="preserve"> mutant of </w:t>
      </w:r>
      <w:r w:rsidRPr="00DC0024">
        <w:rPr>
          <w:rFonts w:ascii="Times New Roman" w:hAnsi="Times New Roman"/>
          <w:i/>
          <w:iCs/>
          <w:sz w:val="24"/>
        </w:rPr>
        <w:t>Moraxella catarrhalis</w:t>
      </w:r>
      <w:r w:rsidRPr="00DC0024">
        <w:rPr>
          <w:rFonts w:ascii="Times New Roman" w:hAnsi="Times New Roman"/>
          <w:sz w:val="24"/>
        </w:rPr>
        <w:t xml:space="preserve"> demonstrates reduced ability to adhere to human epithelial cells in vitro.  Presented at the 37th Interscience Conference on Antimicrobial Agents and Chemotherapy, Toronto, Ontario, Canada, September 1997.</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rPr>
        <w:t xml:space="preserve">Jafri H, Wubbel L, McCracken GH, Ramilo O: Characterization of inflammatory response elicited by </w:t>
      </w:r>
      <w:r w:rsidRPr="00DC0024">
        <w:rPr>
          <w:rFonts w:ascii="Times New Roman" w:hAnsi="Times New Roman"/>
          <w:i/>
          <w:iCs/>
          <w:sz w:val="24"/>
        </w:rPr>
        <w:t>Mycoplasma pneumoniae</w:t>
      </w:r>
      <w:r w:rsidRPr="00DC0024">
        <w:rPr>
          <w:rFonts w:ascii="Times New Roman" w:hAnsi="Times New Roman"/>
          <w:sz w:val="24"/>
        </w:rPr>
        <w:t xml:space="preserve"> in an experimental mouse pneumonia model.  Presented at the 38</w:t>
      </w:r>
      <w:r w:rsidRPr="00DC0024">
        <w:rPr>
          <w:rFonts w:ascii="Times New Roman" w:hAnsi="Times New Roman"/>
          <w:sz w:val="24"/>
          <w:vertAlign w:val="superscript"/>
        </w:rPr>
        <w:t>th</w:t>
      </w:r>
      <w:r w:rsidRPr="00DC0024">
        <w:rPr>
          <w:rFonts w:ascii="Times New Roman" w:hAnsi="Times New Roman"/>
          <w:sz w:val="24"/>
        </w:rPr>
        <w:t xml:space="preserve"> Interscience Conference on Antimicrobial Agents and Chemotherapy, San Diego, CA, September 1998.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rPr>
        <w:t xml:space="preserve">Ghaffar F, Katz K, McCracken GH, Friedland IR: Antibiotic therapy is associated with increased carriage of resistant viridans streptococci but not resistant </w:t>
      </w:r>
      <w:r w:rsidRPr="00DC0024">
        <w:rPr>
          <w:rFonts w:ascii="Times New Roman" w:hAnsi="Times New Roman"/>
          <w:i/>
          <w:iCs/>
          <w:sz w:val="24"/>
        </w:rPr>
        <w:t>S. pneumoniae</w:t>
      </w:r>
      <w:r w:rsidRPr="00DC0024">
        <w:rPr>
          <w:rFonts w:ascii="Times New Roman" w:hAnsi="Times New Roman"/>
          <w:sz w:val="24"/>
        </w:rPr>
        <w:t>.  Presented at the 38</w:t>
      </w:r>
      <w:r w:rsidRPr="00DC0024">
        <w:rPr>
          <w:rFonts w:ascii="Times New Roman" w:hAnsi="Times New Roman"/>
          <w:sz w:val="24"/>
          <w:vertAlign w:val="superscript"/>
        </w:rPr>
        <w:t>th</w:t>
      </w:r>
      <w:r w:rsidRPr="00DC0024">
        <w:rPr>
          <w:rFonts w:ascii="Times New Roman" w:hAnsi="Times New Roman"/>
          <w:sz w:val="24"/>
        </w:rPr>
        <w:t xml:space="preserve"> Interscience Conference on Antimicrobial Agents and Chemotherapy, San Diego, CA, September 1998.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rPr>
        <w:lastRenderedPageBreak/>
        <w:t xml:space="preserve">Ng W, Lutsar I, Wubbel L, Ghaffar F, Jafri H, McCracken GH, Friedland IR: Pharmacodynamics of  trovafloxacin in a mouse model of cephalosporin-resistant </w:t>
      </w:r>
      <w:r w:rsidRPr="00DC0024">
        <w:rPr>
          <w:rFonts w:ascii="Times New Roman" w:hAnsi="Times New Roman"/>
          <w:i/>
          <w:iCs/>
          <w:sz w:val="24"/>
        </w:rPr>
        <w:t>Streptococcus pneumonaie</w:t>
      </w:r>
      <w:r w:rsidRPr="00DC0024">
        <w:rPr>
          <w:rFonts w:ascii="Times New Roman" w:hAnsi="Times New Roman"/>
          <w:sz w:val="24"/>
        </w:rPr>
        <w:t xml:space="preserve"> pneumonia.  Presented at the 38</w:t>
      </w:r>
      <w:r w:rsidRPr="00DC0024">
        <w:rPr>
          <w:rFonts w:ascii="Times New Roman" w:hAnsi="Times New Roman"/>
          <w:sz w:val="24"/>
          <w:vertAlign w:val="superscript"/>
        </w:rPr>
        <w:t>th</w:t>
      </w:r>
      <w:r w:rsidRPr="00DC0024">
        <w:rPr>
          <w:rFonts w:ascii="Times New Roman" w:hAnsi="Times New Roman"/>
          <w:sz w:val="24"/>
        </w:rPr>
        <w:t xml:space="preserve"> Interscience Conference on Antimicrobial Agents and Chemotherapy, San Diego, CA, September 1998.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rPr>
        <w:t xml:space="preserve">Lutsar I, Friedland IR, Jafri H, Wubbel L, Ng W, Ghaffar F, McCoig CC, McCracken GH: Pharmacodynamics of gatifloxacin in CSF in experimental </w:t>
      </w:r>
      <w:r w:rsidRPr="00DC0024">
        <w:rPr>
          <w:rFonts w:ascii="Times New Roman" w:hAnsi="Times New Roman"/>
          <w:i/>
          <w:iCs/>
          <w:sz w:val="24"/>
        </w:rPr>
        <w:t>E. coli</w:t>
      </w:r>
      <w:r w:rsidRPr="00DC0024">
        <w:rPr>
          <w:rFonts w:ascii="Times New Roman" w:hAnsi="Times New Roman"/>
          <w:sz w:val="24"/>
        </w:rPr>
        <w:t xml:space="preserve"> and pneumococcal meningitis.  Presented at the 38</w:t>
      </w:r>
      <w:r w:rsidRPr="00DC0024">
        <w:rPr>
          <w:rFonts w:ascii="Times New Roman" w:hAnsi="Times New Roman"/>
          <w:sz w:val="24"/>
          <w:vertAlign w:val="superscript"/>
        </w:rPr>
        <w:t>th</w:t>
      </w:r>
      <w:r w:rsidRPr="00DC0024">
        <w:rPr>
          <w:rFonts w:ascii="Times New Roman" w:hAnsi="Times New Roman"/>
          <w:sz w:val="24"/>
        </w:rPr>
        <w:t xml:space="preserve"> Interscience Conference on Antimicrobial Agents and Chemotherapy, San Diego, CA, September 1998.</w:t>
      </w:r>
    </w:p>
    <w:p w:rsidR="000B3939" w:rsidRPr="00DC0024" w:rsidRDefault="000B3939">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p>
    <w:p w:rsidR="000B3939" w:rsidRPr="00DC0024" w:rsidRDefault="000B3939">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rPr>
        <w:t xml:space="preserve">Ghaffar G, McCracken GH, Friedland IR: Effect of amoxcillin/clavulanate 7:1 vs azithromycin on nasopharyngeal carriage and resistance of </w:t>
      </w:r>
      <w:r w:rsidRPr="00DC0024">
        <w:rPr>
          <w:rFonts w:ascii="Times New Roman" w:hAnsi="Times New Roman"/>
          <w:i/>
          <w:iCs/>
          <w:sz w:val="24"/>
        </w:rPr>
        <w:t>S. pneumoniae</w:t>
      </w:r>
      <w:r w:rsidRPr="00DC0024">
        <w:rPr>
          <w:rFonts w:ascii="Times New Roman" w:hAnsi="Times New Roman"/>
          <w:sz w:val="24"/>
        </w:rPr>
        <w:t xml:space="preserve"> and </w:t>
      </w:r>
      <w:r w:rsidRPr="00DC0024">
        <w:rPr>
          <w:rFonts w:ascii="Times New Roman" w:hAnsi="Times New Roman"/>
          <w:i/>
          <w:iCs/>
          <w:sz w:val="24"/>
        </w:rPr>
        <w:t>H. influenzae</w:t>
      </w:r>
      <w:r w:rsidRPr="00DC0024">
        <w:rPr>
          <w:rFonts w:ascii="Times New Roman" w:hAnsi="Times New Roman"/>
          <w:sz w:val="24"/>
        </w:rPr>
        <w:t xml:space="preserve"> in children with acute otitis media.  Presented at the 38</w:t>
      </w:r>
      <w:r w:rsidRPr="00DC0024">
        <w:rPr>
          <w:rFonts w:ascii="Times New Roman" w:hAnsi="Times New Roman"/>
          <w:sz w:val="24"/>
          <w:vertAlign w:val="superscript"/>
        </w:rPr>
        <w:t>th</w:t>
      </w:r>
      <w:r w:rsidRPr="00DC0024">
        <w:rPr>
          <w:rFonts w:ascii="Times New Roman" w:hAnsi="Times New Roman"/>
          <w:sz w:val="24"/>
        </w:rPr>
        <w:t xml:space="preserve"> Interscience Conference on Antimicrobial Agents and Chemotherapy, San Diego, CA, September 1998.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rPr>
        <w:t>Lutsar I, Friedland IR, Jafri H, Wubbel L, Ng W, Ghaffar F, McCracken GH: Limited efficacy of recombinant bactericidal/permeability-increasing protein in experimental meningitis.  Presented at the 38</w:t>
      </w:r>
      <w:r w:rsidRPr="00DC0024">
        <w:rPr>
          <w:rFonts w:ascii="Times New Roman" w:hAnsi="Times New Roman"/>
          <w:sz w:val="24"/>
          <w:vertAlign w:val="superscript"/>
        </w:rPr>
        <w:t>th</w:t>
      </w:r>
      <w:r w:rsidRPr="00DC0024">
        <w:rPr>
          <w:rFonts w:ascii="Times New Roman" w:hAnsi="Times New Roman"/>
          <w:sz w:val="24"/>
        </w:rPr>
        <w:t xml:space="preserve"> Interscience Conference on Antimicrobial Agents and Chemotherapy, San Diego, CA, September 1998.</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rPr>
        <w:t xml:space="preserve">Rodriguez-Cerrato V, Michelow IC, Ghaffar F, Jafri HS, Hardy RD, McCoig CC, Olsen K, McCracken GH: Pharmacodynamics and bactericidal activity of moxifloxacin in experimental </w:t>
      </w:r>
      <w:r w:rsidRPr="00DC0024">
        <w:rPr>
          <w:rFonts w:ascii="Times New Roman" w:hAnsi="Times New Roman"/>
          <w:i/>
          <w:iCs/>
          <w:sz w:val="24"/>
        </w:rPr>
        <w:t>Escherichia coli</w:t>
      </w:r>
      <w:r w:rsidRPr="00DC0024">
        <w:rPr>
          <w:rFonts w:ascii="Times New Roman" w:hAnsi="Times New Roman"/>
          <w:sz w:val="24"/>
        </w:rPr>
        <w:t xml:space="preserve"> meningitis.  Presented at the 39</w:t>
      </w:r>
      <w:r w:rsidRPr="00DC0024">
        <w:rPr>
          <w:rFonts w:ascii="Times New Roman" w:hAnsi="Times New Roman"/>
          <w:sz w:val="24"/>
          <w:vertAlign w:val="superscript"/>
        </w:rPr>
        <w:t>th</w:t>
      </w:r>
      <w:r w:rsidRPr="00DC0024">
        <w:rPr>
          <w:rFonts w:ascii="Times New Roman" w:hAnsi="Times New Roman"/>
          <w:sz w:val="24"/>
        </w:rPr>
        <w:t xml:space="preserve"> Interscience Conference on Antimicrobial Agents and Chemotherapy, San Francisco, CA, September 1999.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rPr>
        <w:t xml:space="preserve">Hardy RD, Jafri H, Wordemann M, Rogers BB, Duffy L, Cassell G, Ramilo O, McCracken G: </w:t>
      </w:r>
      <w:r w:rsidRPr="00DC0024">
        <w:rPr>
          <w:rFonts w:ascii="Times New Roman" w:hAnsi="Times New Roman"/>
          <w:i/>
          <w:iCs/>
          <w:sz w:val="24"/>
        </w:rPr>
        <w:t>Mycoplasma pneumoniae</w:t>
      </w:r>
      <w:r w:rsidRPr="00DC0024">
        <w:rPr>
          <w:rFonts w:ascii="Times New Roman" w:hAnsi="Times New Roman"/>
          <w:sz w:val="24"/>
        </w:rPr>
        <w:t>: Chronic infection in the mouse pneumonia model.  Presented at the 39</w:t>
      </w:r>
      <w:r w:rsidRPr="00DC0024">
        <w:rPr>
          <w:rFonts w:ascii="Times New Roman" w:hAnsi="Times New Roman"/>
          <w:sz w:val="24"/>
          <w:vertAlign w:val="superscript"/>
        </w:rPr>
        <w:t>th</w:t>
      </w:r>
      <w:r w:rsidRPr="00DC0024">
        <w:rPr>
          <w:rFonts w:ascii="Times New Roman" w:hAnsi="Times New Roman"/>
          <w:sz w:val="24"/>
        </w:rPr>
        <w:t xml:space="preserve"> Interscience Conference on Antimicrobial Agents and Chemotherapy, San Francisco, CA, September 1999.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rPr>
        <w:t xml:space="preserve">Ghaffar F, Katz K, Muniz LS, Reynolds L, Smith JS, Davis P, Friedland IR, McCracken GH: Characterization of nasopharyngeal isolates of </w:t>
      </w:r>
      <w:r w:rsidRPr="00DC0024">
        <w:rPr>
          <w:rFonts w:ascii="Times New Roman" w:hAnsi="Times New Roman"/>
          <w:i/>
          <w:iCs/>
          <w:sz w:val="24"/>
        </w:rPr>
        <w:t>Streptococcus pneumoniae</w:t>
      </w:r>
      <w:r w:rsidRPr="00DC0024">
        <w:rPr>
          <w:rFonts w:ascii="Times New Roman" w:hAnsi="Times New Roman"/>
          <w:sz w:val="24"/>
        </w:rPr>
        <w:t xml:space="preserve"> in children treated for acute otitis media.  Presented at the 39</w:t>
      </w:r>
      <w:r w:rsidRPr="00DC0024">
        <w:rPr>
          <w:rFonts w:ascii="Times New Roman" w:hAnsi="Times New Roman"/>
          <w:sz w:val="24"/>
          <w:vertAlign w:val="superscript"/>
        </w:rPr>
        <w:t>th</w:t>
      </w:r>
      <w:r w:rsidRPr="00DC0024">
        <w:rPr>
          <w:rFonts w:ascii="Times New Roman" w:hAnsi="Times New Roman"/>
          <w:sz w:val="24"/>
        </w:rPr>
        <w:t xml:space="preserve"> Interscience Conference on Antimicrobial Agents and Chemotherapy, San Francisco, CA, September 1999.</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rPr>
        <w:t xml:space="preserve">Hardy RD, Jafri HS, Wördemann, McCracken GH, Ramilo O: Pulmonary cytokines and chemokines in acute murine </w:t>
      </w:r>
      <w:r w:rsidRPr="00DC0024">
        <w:rPr>
          <w:rFonts w:ascii="Times New Roman" w:hAnsi="Times New Roman"/>
          <w:sz w:val="24"/>
          <w:u w:val="single"/>
        </w:rPr>
        <w:t>Mycoplasma</w:t>
      </w:r>
      <w:r w:rsidRPr="00DC0024">
        <w:rPr>
          <w:rFonts w:ascii="Times New Roman" w:hAnsi="Times New Roman"/>
          <w:sz w:val="24"/>
        </w:rPr>
        <w:t xml:space="preserve"> </w:t>
      </w:r>
      <w:r w:rsidRPr="00DC0024">
        <w:rPr>
          <w:rFonts w:ascii="Times New Roman" w:hAnsi="Times New Roman"/>
          <w:sz w:val="24"/>
          <w:u w:val="single"/>
        </w:rPr>
        <w:t>pneumoniae</w:t>
      </w:r>
      <w:r w:rsidRPr="00DC0024">
        <w:rPr>
          <w:rFonts w:ascii="Times New Roman" w:hAnsi="Times New Roman"/>
          <w:sz w:val="24"/>
        </w:rPr>
        <w:t xml:space="preserve"> (MP) pneumonia.  Presented at the 40th Interscience Conference on Antimicrobial Agents and Chemotherapy, Toronto, Ontario, Canada, September 2000.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rPr>
        <w:lastRenderedPageBreak/>
        <w:t xml:space="preserve">Hardy RD, Jafri HS, Hatfield J, Wördemann M, Baldwin H, Rogers BB, McCracken GH, Ramilo O: Effect of clarithromycin on acute murine </w:t>
      </w:r>
      <w:r w:rsidRPr="00DC0024">
        <w:rPr>
          <w:rFonts w:ascii="Times New Roman" w:hAnsi="Times New Roman"/>
          <w:sz w:val="24"/>
          <w:u w:val="single"/>
        </w:rPr>
        <w:t>Mycoplasma</w:t>
      </w:r>
      <w:r w:rsidRPr="00DC0024">
        <w:rPr>
          <w:rFonts w:ascii="Times New Roman" w:hAnsi="Times New Roman"/>
          <w:sz w:val="24"/>
        </w:rPr>
        <w:t xml:space="preserve"> </w:t>
      </w:r>
      <w:r w:rsidRPr="00DC0024">
        <w:rPr>
          <w:rFonts w:ascii="Times New Roman" w:hAnsi="Times New Roman"/>
          <w:sz w:val="24"/>
          <w:u w:val="single"/>
        </w:rPr>
        <w:t>pneumoniae</w:t>
      </w:r>
      <w:r w:rsidRPr="00DC0024">
        <w:rPr>
          <w:rFonts w:ascii="Times New Roman" w:hAnsi="Times New Roman"/>
          <w:sz w:val="24"/>
        </w:rPr>
        <w:t xml:space="preserve"> pneumonia.  Presented at the 40th Interscience Conference on Antimicrobial Agents and Chemotherapy, Toronto, Ontario, Canada, September 2000.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rPr>
        <w:t xml:space="preserve">Sáez-Llorens X, Feris JM, Klugman KP, Hussey GD, Frenck Jr., RW, Arguedas-Mohs A, Carvalho LH, Vargas S, McCoig CC, Bradley J, Arrieta A, Wald E, Pancorbo S, McCracken Jr., GH: Use of a quinolone in children with bacterial meningitis (BM).  A comparative study of trovafloxacin and ceftriaxone </w:t>
      </w:r>
      <w:r w:rsidRPr="00DC0024">
        <w:rPr>
          <w:rFonts w:ascii="Times New Roman" w:hAnsi="Times New Roman"/>
          <w:sz w:val="24"/>
        </w:rPr>
        <w:t> vancomycin.  Presented at the 40th Interscience Conference on Antimicrobial Agents and Chemotherapy, Toronto, Ontario, Canada, September 2000.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sectPr w:rsidR="000B3939" w:rsidRPr="00DC0024">
          <w:endnotePr>
            <w:numFmt w:val="decimal"/>
          </w:endnotePr>
          <w:type w:val="continuous"/>
          <w:pgSz w:w="12240" w:h="15840"/>
          <w:pgMar w:top="1440" w:right="840" w:bottom="960" w:left="1200" w:header="1440" w:footer="960" w:gutter="0"/>
          <w:cols w:space="720"/>
          <w:noEndnote/>
        </w:sectPr>
      </w:pPr>
    </w:p>
    <w:p w:rsidR="000B3939" w:rsidRPr="00DC0024" w:rsidRDefault="000B3939">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rPr>
        <w:lastRenderedPageBreak/>
        <w:t>Rodriguez-Cerrato V, Ghaffar F, Saavedra J, Michelow IC, Hardy RD, Iglehart J, Olsen K, McCracken GH: Evaluation of BMS-284756 in experimental cephalosporin-resistant pneumococcal meningitis.  Presented at the 40th Interscience Conference on Antimicrobial Agents and Chemotherapy, Toronto, Ontario, Canada, September 2000.</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rPr>
        <w:t>Rodriguez-Cerrato V, McCoig CC, Saaveda J, Barton T, Michelow IC, Hardy RC, Bowlware K, Iglehart J, Olsen K, McCracken GH: Evaluation of new quinolones in experimental vancomycin-tolerant pneumococcal meningitis.    Presented at the 41</w:t>
      </w:r>
      <w:r w:rsidRPr="00DC0024">
        <w:rPr>
          <w:rFonts w:ascii="Times New Roman" w:hAnsi="Times New Roman"/>
          <w:sz w:val="24"/>
          <w:vertAlign w:val="superscript"/>
        </w:rPr>
        <w:t>st</w:t>
      </w:r>
      <w:r w:rsidRPr="00DC0024">
        <w:rPr>
          <w:rFonts w:ascii="Times New Roman" w:hAnsi="Times New Roman"/>
          <w:sz w:val="24"/>
        </w:rPr>
        <w:t xml:space="preserve"> Interscience Conference on Antimicrobial Agents and Chemotherapy, Chicago, Illinois, December 2001.</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rPr>
        <w:t xml:space="preserve">Hardy RD, Jafri HS, Olsen K, Iglehart J, Hatfield J, Rogers BB, Patel P, Duffy L, Cassell G. Ramilo O, McCracken GH: Airway hyperreactivity and pulmonary inflammation in murine model of chronic </w:t>
      </w:r>
      <w:r w:rsidRPr="00DC0024">
        <w:rPr>
          <w:rFonts w:ascii="Times New Roman" w:hAnsi="Times New Roman"/>
          <w:i/>
          <w:iCs/>
          <w:sz w:val="24"/>
        </w:rPr>
        <w:t>Mycoplasma pneumoniae</w:t>
      </w:r>
      <w:r w:rsidRPr="00DC0024">
        <w:rPr>
          <w:rFonts w:ascii="Times New Roman" w:hAnsi="Times New Roman"/>
          <w:sz w:val="24"/>
        </w:rPr>
        <w:t>.  Presented at the 41</w:t>
      </w:r>
      <w:r w:rsidRPr="00DC0024">
        <w:rPr>
          <w:rFonts w:ascii="Times New Roman" w:hAnsi="Times New Roman"/>
          <w:sz w:val="24"/>
          <w:vertAlign w:val="superscript"/>
        </w:rPr>
        <w:t>st</w:t>
      </w:r>
      <w:r w:rsidRPr="00DC0024">
        <w:rPr>
          <w:rFonts w:ascii="Times New Roman" w:hAnsi="Times New Roman"/>
          <w:sz w:val="24"/>
        </w:rPr>
        <w:t xml:space="preserve"> Interscience Conference on Antimicrobial Agents and Chemotherapy, Chicago, Illinois, December 2001.</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rPr>
        <w:t xml:space="preserve">Barton T, Ghaffar F, Muniz LS, Lozano J, McCracken GH: Effect of the 7-valent pneumococcal conjugate vaccine (PCV-7) on nasopharyngeal colonization (NP) by </w:t>
      </w:r>
      <w:r w:rsidRPr="00DC0024">
        <w:rPr>
          <w:rFonts w:ascii="Times New Roman" w:hAnsi="Times New Roman"/>
          <w:i/>
          <w:iCs/>
          <w:sz w:val="24"/>
        </w:rPr>
        <w:t>Streptococcus pneumoniae</w:t>
      </w:r>
      <w:r w:rsidRPr="00DC0024">
        <w:rPr>
          <w:rFonts w:ascii="Times New Roman" w:hAnsi="Times New Roman"/>
          <w:sz w:val="24"/>
        </w:rPr>
        <w:t xml:space="preserve"> (SP) in the first six months of life.    Presented at the 41</w:t>
      </w:r>
      <w:r w:rsidRPr="00DC0024">
        <w:rPr>
          <w:rFonts w:ascii="Times New Roman" w:hAnsi="Times New Roman"/>
          <w:sz w:val="24"/>
          <w:vertAlign w:val="superscript"/>
        </w:rPr>
        <w:t>st</w:t>
      </w:r>
      <w:r w:rsidRPr="00DC0024">
        <w:rPr>
          <w:rFonts w:ascii="Times New Roman" w:hAnsi="Times New Roman"/>
          <w:sz w:val="24"/>
        </w:rPr>
        <w:t xml:space="preserve"> Interscience Conference on Antimicrobial Agents and Chemotherapy, Chicago, Illinois, December 2001.</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rPr>
        <w:t>Avila-Aguero M, Blumer J, Bradley J, Saez-Llorens X, O’Ryan M, Grasela D, Lacreta F, Swingle M, McCracken GH, Jafri H: Single dose safety and pharmacokinetics (PK) of intravenous (IV) gatifloxacin in pediatric patients.    Presented at the 41</w:t>
      </w:r>
      <w:r w:rsidRPr="00DC0024">
        <w:rPr>
          <w:rFonts w:ascii="Times New Roman" w:hAnsi="Times New Roman"/>
          <w:sz w:val="24"/>
          <w:vertAlign w:val="superscript"/>
        </w:rPr>
        <w:t>st</w:t>
      </w:r>
      <w:r w:rsidRPr="00DC0024">
        <w:rPr>
          <w:rFonts w:ascii="Times New Roman" w:hAnsi="Times New Roman"/>
          <w:sz w:val="24"/>
        </w:rPr>
        <w:t xml:space="preserve"> Interscience Conference on Antimicrobial Agents and Chemotherapy, Chicago, Illinois, December 2001.</w:t>
      </w:r>
    </w:p>
    <w:p w:rsidR="000B3939" w:rsidRPr="00DC0024" w:rsidRDefault="000B39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B3939" w:rsidRPr="00DC0024" w:rsidRDefault="000B3939">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rPr>
        <w:t xml:space="preserve">Michelow IC, Hardy RD, Olsen K, Iglehart J, Rogers BB, Jafri H, McCracken GH, Ramilo O: Effectiveness of ABT-773 in an experimental model of multidrug-resistant (MDR) </w:t>
      </w:r>
      <w:r w:rsidRPr="00DC0024">
        <w:rPr>
          <w:rFonts w:ascii="Times New Roman" w:hAnsi="Times New Roman"/>
          <w:i/>
          <w:iCs/>
          <w:sz w:val="24"/>
        </w:rPr>
        <w:t>Streptococcus</w:t>
      </w:r>
      <w:r w:rsidRPr="00DC0024">
        <w:rPr>
          <w:rFonts w:ascii="Times New Roman" w:hAnsi="Times New Roman"/>
          <w:sz w:val="24"/>
        </w:rPr>
        <w:t xml:space="preserve"> </w:t>
      </w:r>
      <w:r w:rsidRPr="00DC0024">
        <w:rPr>
          <w:rFonts w:ascii="Times New Roman" w:hAnsi="Times New Roman"/>
          <w:i/>
          <w:iCs/>
          <w:sz w:val="24"/>
        </w:rPr>
        <w:t>pneumoniae</w:t>
      </w:r>
      <w:r w:rsidRPr="00DC0024">
        <w:rPr>
          <w:rFonts w:ascii="Times New Roman" w:hAnsi="Times New Roman"/>
          <w:sz w:val="24"/>
        </w:rPr>
        <w:t xml:space="preserve"> (Sp) bacteremic pneumonia.  Presented at the 41</w:t>
      </w:r>
      <w:r w:rsidRPr="00DC0024">
        <w:rPr>
          <w:rFonts w:ascii="Times New Roman" w:hAnsi="Times New Roman"/>
          <w:sz w:val="24"/>
          <w:vertAlign w:val="superscript"/>
        </w:rPr>
        <w:t>st</w:t>
      </w:r>
      <w:r w:rsidRPr="00DC0024">
        <w:rPr>
          <w:rFonts w:ascii="Times New Roman" w:hAnsi="Times New Roman"/>
          <w:sz w:val="24"/>
        </w:rPr>
        <w:t xml:space="preserve"> Interscience Conference on Antimicrobial Agents and Chemotherapy, Chicago, Illinois, December 2001.</w:t>
      </w:r>
    </w:p>
    <w:p w:rsidR="00DC0024" w:rsidRPr="00DC0024" w:rsidRDefault="00DC0024" w:rsidP="00DC0024">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DC0024" w:rsidRPr="00DC0024" w:rsidRDefault="00DC0024" w:rsidP="00DC0024">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p>
    <w:p w:rsidR="00DC0024" w:rsidRPr="00DC0024" w:rsidRDefault="00DC0024" w:rsidP="00DC0024">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DC0024" w:rsidRPr="00DC0024" w:rsidRDefault="00DC0024">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sidRPr="00DC0024">
        <w:rPr>
          <w:rFonts w:ascii="Times New Roman" w:hAnsi="Times New Roman"/>
          <w:sz w:val="24"/>
        </w:rPr>
        <w:t xml:space="preserve">Rios AM, Hardy RD, Mejias A, Chavez-Bueno S, Kapur P, Rogers B, Jafri HS, McCracken GH, Ramilo O. ABT-773 for the Treatment of Experimental </w:t>
      </w:r>
      <w:r w:rsidRPr="00DC0024">
        <w:rPr>
          <w:rFonts w:ascii="Times New Roman" w:hAnsi="Times New Roman"/>
          <w:i/>
          <w:sz w:val="24"/>
        </w:rPr>
        <w:t>Mycoplasma pneumoniae</w:t>
      </w:r>
      <w:r w:rsidRPr="00DC0024">
        <w:rPr>
          <w:rFonts w:ascii="Times New Roman" w:hAnsi="Times New Roman"/>
          <w:sz w:val="24"/>
        </w:rPr>
        <w:t xml:space="preserve"> Pneumonia. </w:t>
      </w:r>
      <w:r w:rsidR="000E0032">
        <w:rPr>
          <w:rFonts w:ascii="Times New Roman" w:hAnsi="Times New Roman"/>
          <w:sz w:val="24"/>
        </w:rPr>
        <w:t xml:space="preserve">Abstract </w:t>
      </w:r>
      <w:r w:rsidRPr="00DC0024">
        <w:rPr>
          <w:rFonts w:ascii="Times New Roman" w:hAnsi="Times New Roman"/>
          <w:sz w:val="24"/>
        </w:rPr>
        <w:t>B-697. Presented at the 42</w:t>
      </w:r>
      <w:r w:rsidRPr="00DC0024">
        <w:rPr>
          <w:rFonts w:ascii="Times New Roman" w:hAnsi="Times New Roman"/>
          <w:sz w:val="24"/>
          <w:vertAlign w:val="superscript"/>
        </w:rPr>
        <w:t>nd</w:t>
      </w:r>
      <w:r w:rsidRPr="00DC0024">
        <w:rPr>
          <w:rFonts w:ascii="Times New Roman" w:hAnsi="Times New Roman"/>
          <w:sz w:val="24"/>
        </w:rPr>
        <w:t xml:space="preserve"> Interscience Conference on Antimicrobial Agents and Chemotherapy, San Diego, California, September 27-30</w:t>
      </w:r>
      <w:r>
        <w:rPr>
          <w:rFonts w:ascii="Times New Roman" w:hAnsi="Times New Roman"/>
          <w:sz w:val="24"/>
        </w:rPr>
        <w:t>,</w:t>
      </w:r>
      <w:r w:rsidRPr="00DC0024">
        <w:rPr>
          <w:rFonts w:ascii="Times New Roman" w:hAnsi="Times New Roman"/>
          <w:sz w:val="24"/>
        </w:rPr>
        <w:t xml:space="preserve"> 2002.</w:t>
      </w:r>
    </w:p>
    <w:p w:rsidR="00DC0024" w:rsidRPr="00DC0024" w:rsidRDefault="00DC0024" w:rsidP="00DC0024">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p>
    <w:p w:rsidR="00DC0024" w:rsidRDefault="00DC0024" w:rsidP="00DC0024">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Pr>
          <w:rFonts w:ascii="Times New Roman" w:hAnsi="Times New Roman"/>
          <w:sz w:val="24"/>
        </w:rPr>
        <w:t xml:space="preserve">Rios, AM, Chavez-Bueno S, Jafri, HS, Hatfield J, Rogers BB, McCracken GH, Ramilo O. </w:t>
      </w:r>
      <w:r w:rsidRPr="00DC0024">
        <w:rPr>
          <w:rFonts w:ascii="Times New Roman" w:hAnsi="Times New Roman"/>
          <w:sz w:val="24"/>
        </w:rPr>
        <w:t xml:space="preserve">Microbiologic and Immunologic Activity </w:t>
      </w:r>
      <w:r>
        <w:rPr>
          <w:rFonts w:ascii="Times New Roman" w:hAnsi="Times New Roman"/>
          <w:sz w:val="24"/>
        </w:rPr>
        <w:t xml:space="preserve">of Clarithromycin in a Murine Model of </w:t>
      </w:r>
      <w:r w:rsidRPr="00DC0024">
        <w:rPr>
          <w:rFonts w:ascii="Times New Roman" w:hAnsi="Times New Roman"/>
          <w:i/>
          <w:sz w:val="24"/>
        </w:rPr>
        <w:t>Mycoplasma pneumoniae</w:t>
      </w:r>
      <w:r>
        <w:rPr>
          <w:rFonts w:ascii="Times New Roman" w:hAnsi="Times New Roman"/>
          <w:sz w:val="24"/>
        </w:rPr>
        <w:t xml:space="preserve"> Pneumonia.  </w:t>
      </w:r>
      <w:r w:rsidR="000E0032">
        <w:rPr>
          <w:rFonts w:ascii="Times New Roman" w:hAnsi="Times New Roman"/>
          <w:sz w:val="24"/>
        </w:rPr>
        <w:t xml:space="preserve">Abstract </w:t>
      </w:r>
      <w:r>
        <w:rPr>
          <w:rFonts w:ascii="Times New Roman" w:hAnsi="Times New Roman"/>
          <w:sz w:val="24"/>
        </w:rPr>
        <w:t xml:space="preserve">B-701. </w:t>
      </w:r>
      <w:r w:rsidRPr="00DC0024">
        <w:rPr>
          <w:rFonts w:ascii="Times New Roman" w:hAnsi="Times New Roman"/>
          <w:sz w:val="24"/>
        </w:rPr>
        <w:t>Presented at the 42</w:t>
      </w:r>
      <w:r w:rsidRPr="00DC0024">
        <w:rPr>
          <w:rFonts w:ascii="Times New Roman" w:hAnsi="Times New Roman"/>
          <w:sz w:val="24"/>
          <w:vertAlign w:val="superscript"/>
        </w:rPr>
        <w:t>nd</w:t>
      </w:r>
      <w:r w:rsidRPr="00DC0024">
        <w:rPr>
          <w:rFonts w:ascii="Times New Roman" w:hAnsi="Times New Roman"/>
          <w:sz w:val="24"/>
        </w:rPr>
        <w:t xml:space="preserve"> Interscience Conference on Antimicrobial Agents and Chemotherapy, San Diego, California, September 27-30</w:t>
      </w:r>
      <w:r>
        <w:rPr>
          <w:rFonts w:ascii="Times New Roman" w:hAnsi="Times New Roman"/>
          <w:sz w:val="24"/>
        </w:rPr>
        <w:t>,</w:t>
      </w:r>
      <w:r w:rsidRPr="00DC0024">
        <w:rPr>
          <w:rFonts w:ascii="Times New Roman" w:hAnsi="Times New Roman"/>
          <w:sz w:val="24"/>
        </w:rPr>
        <w:t xml:space="preserve"> 2002.</w:t>
      </w:r>
    </w:p>
    <w:p w:rsidR="00DC0024" w:rsidRDefault="00DC0024" w:rsidP="00DC0024">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DC0024" w:rsidRDefault="00DC0024" w:rsidP="00DC0024">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Pr>
          <w:rFonts w:ascii="Times New Roman" w:hAnsi="Times New Roman"/>
          <w:sz w:val="24"/>
        </w:rPr>
        <w:t xml:space="preserve">Barton T, Ghaffar, F, McCracken GH. The Impact of Pneumococcal Conjugate Vaccine (PCV7) on Serotype Distribution in Invasive Pneumococcal Diseases (IPD) in Infants and Children. </w:t>
      </w:r>
      <w:r w:rsidR="000E0032">
        <w:rPr>
          <w:rFonts w:ascii="Times New Roman" w:hAnsi="Times New Roman"/>
          <w:sz w:val="24"/>
        </w:rPr>
        <w:t xml:space="preserve">Abstract </w:t>
      </w:r>
      <w:r>
        <w:rPr>
          <w:rFonts w:ascii="Times New Roman" w:hAnsi="Times New Roman"/>
          <w:sz w:val="24"/>
        </w:rPr>
        <w:t xml:space="preserve">G-140.  </w:t>
      </w:r>
      <w:r w:rsidRPr="00DC0024">
        <w:rPr>
          <w:rFonts w:ascii="Times New Roman" w:hAnsi="Times New Roman"/>
          <w:sz w:val="24"/>
        </w:rPr>
        <w:t>Presented at the 42</w:t>
      </w:r>
      <w:r w:rsidRPr="00DC0024">
        <w:rPr>
          <w:rFonts w:ascii="Times New Roman" w:hAnsi="Times New Roman"/>
          <w:sz w:val="24"/>
          <w:vertAlign w:val="superscript"/>
        </w:rPr>
        <w:t>nd</w:t>
      </w:r>
      <w:r w:rsidRPr="00DC0024">
        <w:rPr>
          <w:rFonts w:ascii="Times New Roman" w:hAnsi="Times New Roman"/>
          <w:sz w:val="24"/>
        </w:rPr>
        <w:t xml:space="preserve"> Interscience Conference on Antimicrobial Agents and Chemotherapy, San Diego, California, September 27-30</w:t>
      </w:r>
      <w:r>
        <w:rPr>
          <w:rFonts w:ascii="Times New Roman" w:hAnsi="Times New Roman"/>
          <w:sz w:val="24"/>
        </w:rPr>
        <w:t>,</w:t>
      </w:r>
      <w:r w:rsidRPr="00DC0024">
        <w:rPr>
          <w:rFonts w:ascii="Times New Roman" w:hAnsi="Times New Roman"/>
          <w:sz w:val="24"/>
        </w:rPr>
        <w:t xml:space="preserve"> 2002.</w:t>
      </w:r>
    </w:p>
    <w:p w:rsidR="00DC0024" w:rsidRDefault="00DC0024" w:rsidP="00DC0024">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5441EF" w:rsidRDefault="005441EF" w:rsidP="005441EF">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Pr>
          <w:rFonts w:ascii="Times New Roman" w:hAnsi="Times New Roman"/>
          <w:sz w:val="24"/>
        </w:rPr>
        <w:t xml:space="preserve">Ghaffar F, Barton T, Muniz LS, Lozano J, McCracken GH. Effect of the 7-Valent Pneumococcal Conjugate Vaccine (PCV-7) on Nasopharyngeal Colonization (NP) by </w:t>
      </w:r>
      <w:r w:rsidRPr="005441EF">
        <w:rPr>
          <w:rFonts w:ascii="Times New Roman" w:hAnsi="Times New Roman"/>
          <w:i/>
          <w:sz w:val="24"/>
        </w:rPr>
        <w:t>Streptococcus pneumoniae</w:t>
      </w:r>
      <w:r>
        <w:rPr>
          <w:rFonts w:ascii="Times New Roman" w:hAnsi="Times New Roman"/>
          <w:sz w:val="24"/>
        </w:rPr>
        <w:t xml:space="preserve"> (Sp) in Early Life. </w:t>
      </w:r>
      <w:r w:rsidR="000E0032">
        <w:rPr>
          <w:rFonts w:ascii="Times New Roman" w:hAnsi="Times New Roman"/>
          <w:sz w:val="24"/>
        </w:rPr>
        <w:t xml:space="preserve">Abstract </w:t>
      </w:r>
      <w:r w:rsidR="000728E4">
        <w:rPr>
          <w:rFonts w:ascii="Times New Roman" w:hAnsi="Times New Roman"/>
          <w:sz w:val="24"/>
        </w:rPr>
        <w:t>G-834.</w:t>
      </w:r>
      <w:r>
        <w:rPr>
          <w:rFonts w:ascii="Times New Roman" w:hAnsi="Times New Roman"/>
          <w:sz w:val="24"/>
        </w:rPr>
        <w:t xml:space="preserve"> </w:t>
      </w:r>
      <w:r w:rsidRPr="00DC0024">
        <w:rPr>
          <w:rFonts w:ascii="Times New Roman" w:hAnsi="Times New Roman"/>
          <w:sz w:val="24"/>
        </w:rPr>
        <w:t>Presented at the 42</w:t>
      </w:r>
      <w:r w:rsidRPr="00DC0024">
        <w:rPr>
          <w:rFonts w:ascii="Times New Roman" w:hAnsi="Times New Roman"/>
          <w:sz w:val="24"/>
          <w:vertAlign w:val="superscript"/>
        </w:rPr>
        <w:t>nd</w:t>
      </w:r>
      <w:r w:rsidRPr="00DC0024">
        <w:rPr>
          <w:rFonts w:ascii="Times New Roman" w:hAnsi="Times New Roman"/>
          <w:sz w:val="24"/>
        </w:rPr>
        <w:t xml:space="preserve"> Interscience Conference on Antimicrobial Agents and Chemotherapy, San Diego, California, September 27-30</w:t>
      </w:r>
      <w:r>
        <w:rPr>
          <w:rFonts w:ascii="Times New Roman" w:hAnsi="Times New Roman"/>
          <w:sz w:val="24"/>
        </w:rPr>
        <w:t>,</w:t>
      </w:r>
      <w:r w:rsidRPr="00DC0024">
        <w:rPr>
          <w:rFonts w:ascii="Times New Roman" w:hAnsi="Times New Roman"/>
          <w:sz w:val="24"/>
        </w:rPr>
        <w:t xml:space="preserve"> 2002.</w:t>
      </w:r>
    </w:p>
    <w:p w:rsidR="005441EF" w:rsidRDefault="005441EF" w:rsidP="005441EF">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DC0024" w:rsidRDefault="000728E4" w:rsidP="00DC0024">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Pr>
          <w:rFonts w:ascii="Times New Roman" w:hAnsi="Times New Roman"/>
          <w:sz w:val="24"/>
        </w:rPr>
        <w:t xml:space="preserve">Hardy RD, Olsen K, Rogers BB, Ramilo O, McCracken GH. Long-term Outcome of Airway Hyperactivity in Treated Versus Untreated Acute </w:t>
      </w:r>
      <w:r w:rsidRPr="000728E4">
        <w:rPr>
          <w:rFonts w:ascii="Times New Roman" w:hAnsi="Times New Roman"/>
          <w:i/>
          <w:sz w:val="24"/>
        </w:rPr>
        <w:t>Mycoplasma pneumoniae</w:t>
      </w:r>
      <w:r>
        <w:rPr>
          <w:rFonts w:ascii="Times New Roman" w:hAnsi="Times New Roman"/>
          <w:sz w:val="24"/>
        </w:rPr>
        <w:t xml:space="preserve"> Pneumonia in a Murine Model. 103</w:t>
      </w:r>
      <w:r w:rsidRPr="000728E4">
        <w:rPr>
          <w:rFonts w:ascii="Times New Roman" w:hAnsi="Times New Roman"/>
          <w:sz w:val="24"/>
          <w:vertAlign w:val="superscript"/>
        </w:rPr>
        <w:t>rd</w:t>
      </w:r>
      <w:r>
        <w:rPr>
          <w:rFonts w:ascii="Times New Roman" w:hAnsi="Times New Roman"/>
          <w:sz w:val="24"/>
        </w:rPr>
        <w:t xml:space="preserve"> ASM General Meeting, Washington D.C., 2003.</w:t>
      </w:r>
    </w:p>
    <w:p w:rsidR="000728E4" w:rsidRDefault="000728E4" w:rsidP="000728E4">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728E4" w:rsidRDefault="000728E4" w:rsidP="00DC0024">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Pr>
          <w:rFonts w:ascii="Times New Roman" w:hAnsi="Times New Roman"/>
          <w:sz w:val="24"/>
        </w:rPr>
        <w:t xml:space="preserve">Rios, AM, Fonseca-Aten M, Mejias A, Chavez-Bueno S, Rogers BB, Hatfield J, Jafri HS, Ramilo O, McCracken GH, Hardy RD. Impact of Therapy with the Ketolide ABT-773 on the Pulmonary Immune Response Induced by </w:t>
      </w:r>
      <w:r w:rsidRPr="000728E4">
        <w:rPr>
          <w:rFonts w:ascii="Times New Roman" w:hAnsi="Times New Roman"/>
          <w:i/>
          <w:sz w:val="24"/>
        </w:rPr>
        <w:t>Mycoplasma pneumoniae</w:t>
      </w:r>
      <w:r>
        <w:rPr>
          <w:rFonts w:ascii="Times New Roman" w:hAnsi="Times New Roman"/>
          <w:sz w:val="24"/>
        </w:rPr>
        <w:t xml:space="preserve"> in a Murine Pneumonia Model. 103</w:t>
      </w:r>
      <w:r w:rsidRPr="000728E4">
        <w:rPr>
          <w:rFonts w:ascii="Times New Roman" w:hAnsi="Times New Roman"/>
          <w:sz w:val="24"/>
          <w:vertAlign w:val="superscript"/>
        </w:rPr>
        <w:t>rd</w:t>
      </w:r>
      <w:r>
        <w:rPr>
          <w:rFonts w:ascii="Times New Roman" w:hAnsi="Times New Roman"/>
          <w:sz w:val="24"/>
        </w:rPr>
        <w:t xml:space="preserve"> ASM General Meeting, Washington, D.C., 2003.</w:t>
      </w:r>
    </w:p>
    <w:p w:rsidR="00154A38" w:rsidRDefault="00154A38" w:rsidP="00154A38">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154A38" w:rsidRDefault="00154A38" w:rsidP="00DC0024">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Pr>
          <w:rFonts w:ascii="Times New Roman" w:hAnsi="Times New Roman"/>
          <w:sz w:val="24"/>
        </w:rPr>
        <w:t xml:space="preserve">Fonseca-Aten M, Rios AM, Mejias A, Chavez-Bueno S, Katz K, Gomez AM, McCracken GM, Hardy RD. Comparison of Disease Sevrity and Pulmonary Immune Response in </w:t>
      </w:r>
      <w:r w:rsidRPr="00154A38">
        <w:rPr>
          <w:rFonts w:ascii="Times New Roman" w:hAnsi="Times New Roman"/>
          <w:i/>
          <w:sz w:val="24"/>
        </w:rPr>
        <w:t>Mycoplasma pneumoniae</w:t>
      </w:r>
      <w:r>
        <w:rPr>
          <w:rFonts w:ascii="Times New Roman" w:hAnsi="Times New Roman"/>
          <w:sz w:val="24"/>
        </w:rPr>
        <w:t xml:space="preserve"> Pneumonia in BALB/c and C57Bl/6 Mice. </w:t>
      </w:r>
      <w:r w:rsidR="000E0032">
        <w:rPr>
          <w:rFonts w:ascii="Times New Roman" w:hAnsi="Times New Roman"/>
          <w:sz w:val="24"/>
        </w:rPr>
        <w:t xml:space="preserve">Abstract </w:t>
      </w:r>
      <w:r>
        <w:rPr>
          <w:rFonts w:ascii="Times New Roman" w:hAnsi="Times New Roman"/>
          <w:sz w:val="24"/>
        </w:rPr>
        <w:t xml:space="preserve">B-1671.  </w:t>
      </w:r>
      <w:r w:rsidRPr="00DC0024">
        <w:rPr>
          <w:rFonts w:ascii="Times New Roman" w:hAnsi="Times New Roman"/>
          <w:sz w:val="24"/>
        </w:rPr>
        <w:t>Presented at the 4</w:t>
      </w:r>
      <w:r>
        <w:rPr>
          <w:rFonts w:ascii="Times New Roman" w:hAnsi="Times New Roman"/>
          <w:sz w:val="24"/>
        </w:rPr>
        <w:t>3</w:t>
      </w:r>
      <w:r w:rsidRPr="00DC0024">
        <w:rPr>
          <w:rFonts w:ascii="Times New Roman" w:hAnsi="Times New Roman"/>
          <w:sz w:val="24"/>
          <w:vertAlign w:val="superscript"/>
        </w:rPr>
        <w:t>nd</w:t>
      </w:r>
      <w:r w:rsidRPr="00DC0024">
        <w:rPr>
          <w:rFonts w:ascii="Times New Roman" w:hAnsi="Times New Roman"/>
          <w:sz w:val="24"/>
        </w:rPr>
        <w:t xml:space="preserve"> Interscience Conference on Antimicrobial Agents and Chemotherapy, </w:t>
      </w:r>
      <w:r>
        <w:rPr>
          <w:rFonts w:ascii="Times New Roman" w:hAnsi="Times New Roman"/>
          <w:sz w:val="24"/>
        </w:rPr>
        <w:t>Chicago, Illinois</w:t>
      </w:r>
      <w:r w:rsidRPr="00DC0024">
        <w:rPr>
          <w:rFonts w:ascii="Times New Roman" w:hAnsi="Times New Roman"/>
          <w:sz w:val="24"/>
        </w:rPr>
        <w:t xml:space="preserve">, September </w:t>
      </w:r>
      <w:r>
        <w:rPr>
          <w:rFonts w:ascii="Times New Roman" w:hAnsi="Times New Roman"/>
          <w:sz w:val="24"/>
        </w:rPr>
        <w:t>14-17,</w:t>
      </w:r>
      <w:r w:rsidRPr="00DC0024">
        <w:rPr>
          <w:rFonts w:ascii="Times New Roman" w:hAnsi="Times New Roman"/>
          <w:sz w:val="24"/>
        </w:rPr>
        <w:t xml:space="preserve"> 200</w:t>
      </w:r>
      <w:r>
        <w:rPr>
          <w:rFonts w:ascii="Times New Roman" w:hAnsi="Times New Roman"/>
          <w:sz w:val="24"/>
        </w:rPr>
        <w:t>3</w:t>
      </w:r>
      <w:r w:rsidRPr="00DC0024">
        <w:rPr>
          <w:rFonts w:ascii="Times New Roman" w:hAnsi="Times New Roman"/>
          <w:sz w:val="24"/>
        </w:rPr>
        <w:t>.</w:t>
      </w:r>
    </w:p>
    <w:p w:rsidR="00CE2531" w:rsidRDefault="00CE2531" w:rsidP="00CE2531">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CE2531" w:rsidRDefault="00CE2531" w:rsidP="00DC0024">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Pr>
          <w:rFonts w:ascii="Times New Roman" w:hAnsi="Times New Roman"/>
          <w:sz w:val="24"/>
        </w:rPr>
        <w:t xml:space="preserve">Rios, AM, Fonseca-Aten M, Mejias A, Chavez-Bueno S, Gomez AM, Ramilo O, McCracken GH, Hardy RD. Single High Does versus Daily-Dose Azithromycin for the Treatment of Experimental </w:t>
      </w:r>
      <w:r w:rsidRPr="00CE2531">
        <w:rPr>
          <w:rFonts w:ascii="Times New Roman" w:hAnsi="Times New Roman"/>
          <w:i/>
          <w:sz w:val="24"/>
        </w:rPr>
        <w:t>Mycoplasma pneumoniae</w:t>
      </w:r>
      <w:r>
        <w:rPr>
          <w:rFonts w:ascii="Times New Roman" w:hAnsi="Times New Roman"/>
          <w:sz w:val="24"/>
        </w:rPr>
        <w:t xml:space="preserve"> Pneumonia.  </w:t>
      </w:r>
      <w:r w:rsidR="000E0032">
        <w:rPr>
          <w:rFonts w:ascii="Times New Roman" w:hAnsi="Times New Roman"/>
          <w:sz w:val="24"/>
        </w:rPr>
        <w:t xml:space="preserve">Abstract </w:t>
      </w:r>
      <w:r>
        <w:rPr>
          <w:rFonts w:ascii="Times New Roman" w:hAnsi="Times New Roman"/>
          <w:sz w:val="24"/>
        </w:rPr>
        <w:t>B-1672. Present</w:t>
      </w:r>
      <w:r w:rsidRPr="00DC0024">
        <w:rPr>
          <w:rFonts w:ascii="Times New Roman" w:hAnsi="Times New Roman"/>
          <w:sz w:val="24"/>
        </w:rPr>
        <w:t>ed at the 4</w:t>
      </w:r>
      <w:r>
        <w:rPr>
          <w:rFonts w:ascii="Times New Roman" w:hAnsi="Times New Roman"/>
          <w:sz w:val="24"/>
        </w:rPr>
        <w:t>3</w:t>
      </w:r>
      <w:r w:rsidRPr="00DC0024">
        <w:rPr>
          <w:rFonts w:ascii="Times New Roman" w:hAnsi="Times New Roman"/>
          <w:sz w:val="24"/>
          <w:vertAlign w:val="superscript"/>
        </w:rPr>
        <w:t>nd</w:t>
      </w:r>
      <w:r w:rsidRPr="00DC0024">
        <w:rPr>
          <w:rFonts w:ascii="Times New Roman" w:hAnsi="Times New Roman"/>
          <w:sz w:val="24"/>
        </w:rPr>
        <w:t xml:space="preserve"> Interscience Conference on Antimicrobial Agents and Chemotherapy, </w:t>
      </w:r>
      <w:r>
        <w:rPr>
          <w:rFonts w:ascii="Times New Roman" w:hAnsi="Times New Roman"/>
          <w:sz w:val="24"/>
        </w:rPr>
        <w:t>Chicago, Illinois</w:t>
      </w:r>
      <w:r w:rsidRPr="00DC0024">
        <w:rPr>
          <w:rFonts w:ascii="Times New Roman" w:hAnsi="Times New Roman"/>
          <w:sz w:val="24"/>
        </w:rPr>
        <w:t xml:space="preserve">, September </w:t>
      </w:r>
      <w:r>
        <w:rPr>
          <w:rFonts w:ascii="Times New Roman" w:hAnsi="Times New Roman"/>
          <w:sz w:val="24"/>
        </w:rPr>
        <w:t>14-17,</w:t>
      </w:r>
      <w:r w:rsidRPr="00DC0024">
        <w:rPr>
          <w:rFonts w:ascii="Times New Roman" w:hAnsi="Times New Roman"/>
          <w:sz w:val="24"/>
        </w:rPr>
        <w:t xml:space="preserve"> 200</w:t>
      </w:r>
      <w:r>
        <w:rPr>
          <w:rFonts w:ascii="Times New Roman" w:hAnsi="Times New Roman"/>
          <w:sz w:val="24"/>
        </w:rPr>
        <w:t>3</w:t>
      </w:r>
      <w:r w:rsidRPr="00DC0024">
        <w:rPr>
          <w:rFonts w:ascii="Times New Roman" w:hAnsi="Times New Roman"/>
          <w:sz w:val="24"/>
        </w:rPr>
        <w:t>.</w:t>
      </w:r>
    </w:p>
    <w:p w:rsidR="00CE2531" w:rsidRDefault="00CE2531" w:rsidP="00CE2531">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CE2531" w:rsidRDefault="00CE2531" w:rsidP="00CE2531">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CE2531" w:rsidRDefault="00CE2531" w:rsidP="00CE2531">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CE2531" w:rsidRDefault="00CE2531" w:rsidP="00DC0024">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Pr>
          <w:rFonts w:ascii="Times New Roman" w:hAnsi="Times New Roman"/>
          <w:sz w:val="24"/>
        </w:rPr>
        <w:t xml:space="preserve">Chavez-Bueno S, Bowlware K, Chung W, Cushion N, Cavuoti D, McCracken GH. Inducible Resistance to Clindamycin Evidenced by D-Test in Community-Acquired Methicillin Resistant </w:t>
      </w:r>
      <w:r w:rsidRPr="00CE2531">
        <w:rPr>
          <w:rFonts w:ascii="Times New Roman" w:hAnsi="Times New Roman"/>
          <w:i/>
          <w:sz w:val="24"/>
        </w:rPr>
        <w:t>Staphylococcus aureus</w:t>
      </w:r>
      <w:r>
        <w:rPr>
          <w:rFonts w:ascii="Times New Roman" w:hAnsi="Times New Roman"/>
          <w:sz w:val="24"/>
        </w:rPr>
        <w:t xml:space="preserve"> (CAMRSA) in Children from 1999 to 2002: the Dallas Experience. </w:t>
      </w:r>
      <w:r w:rsidR="005B31A8">
        <w:rPr>
          <w:rFonts w:ascii="Times New Roman" w:hAnsi="Times New Roman"/>
          <w:sz w:val="24"/>
        </w:rPr>
        <w:t xml:space="preserve">Abstract </w:t>
      </w:r>
      <w:r>
        <w:rPr>
          <w:rFonts w:ascii="Times New Roman" w:hAnsi="Times New Roman"/>
          <w:sz w:val="24"/>
        </w:rPr>
        <w:t xml:space="preserve">D-246. </w:t>
      </w:r>
      <w:r w:rsidRPr="00DC0024">
        <w:rPr>
          <w:rFonts w:ascii="Times New Roman" w:hAnsi="Times New Roman"/>
          <w:sz w:val="24"/>
        </w:rPr>
        <w:t>Presented at the 4</w:t>
      </w:r>
      <w:r>
        <w:rPr>
          <w:rFonts w:ascii="Times New Roman" w:hAnsi="Times New Roman"/>
          <w:sz w:val="24"/>
        </w:rPr>
        <w:t>3</w:t>
      </w:r>
      <w:r w:rsidRPr="00DC0024">
        <w:rPr>
          <w:rFonts w:ascii="Times New Roman" w:hAnsi="Times New Roman"/>
          <w:sz w:val="24"/>
          <w:vertAlign w:val="superscript"/>
        </w:rPr>
        <w:t>nd</w:t>
      </w:r>
      <w:r w:rsidRPr="00DC0024">
        <w:rPr>
          <w:rFonts w:ascii="Times New Roman" w:hAnsi="Times New Roman"/>
          <w:sz w:val="24"/>
        </w:rPr>
        <w:t xml:space="preserve"> Interscience Conference on Antimicrobial Agents and Chemotherapy, </w:t>
      </w:r>
      <w:r>
        <w:rPr>
          <w:rFonts w:ascii="Times New Roman" w:hAnsi="Times New Roman"/>
          <w:sz w:val="24"/>
        </w:rPr>
        <w:t>Chicago, Illinois</w:t>
      </w:r>
      <w:r w:rsidRPr="00DC0024">
        <w:rPr>
          <w:rFonts w:ascii="Times New Roman" w:hAnsi="Times New Roman"/>
          <w:sz w:val="24"/>
        </w:rPr>
        <w:t xml:space="preserve">, September </w:t>
      </w:r>
      <w:r>
        <w:rPr>
          <w:rFonts w:ascii="Times New Roman" w:hAnsi="Times New Roman"/>
          <w:sz w:val="24"/>
        </w:rPr>
        <w:t>14-17,</w:t>
      </w:r>
      <w:r w:rsidRPr="00DC0024">
        <w:rPr>
          <w:rFonts w:ascii="Times New Roman" w:hAnsi="Times New Roman"/>
          <w:sz w:val="24"/>
        </w:rPr>
        <w:t xml:space="preserve"> 200</w:t>
      </w:r>
      <w:r>
        <w:rPr>
          <w:rFonts w:ascii="Times New Roman" w:hAnsi="Times New Roman"/>
          <w:sz w:val="24"/>
        </w:rPr>
        <w:t>3</w:t>
      </w:r>
      <w:r w:rsidRPr="00DC0024">
        <w:rPr>
          <w:rFonts w:ascii="Times New Roman" w:hAnsi="Times New Roman"/>
          <w:sz w:val="24"/>
        </w:rPr>
        <w:t>.</w:t>
      </w:r>
    </w:p>
    <w:p w:rsidR="00397739" w:rsidRDefault="00397739" w:rsidP="00397739">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p>
    <w:p w:rsidR="00397739" w:rsidRDefault="00397739" w:rsidP="00397739">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Pr>
          <w:rFonts w:ascii="Times New Roman" w:hAnsi="Times New Roman"/>
          <w:sz w:val="24"/>
        </w:rPr>
        <w:t xml:space="preserve">Hardy, RD, Michelow IC, Rios AM, Olsen K, Lozano J, Duffy LB, McCracken GH. Comparison of Nasopharyngeal and Oropharyngeal PCR for the Diagnosis of </w:t>
      </w:r>
      <w:r w:rsidRPr="00397739">
        <w:rPr>
          <w:rFonts w:ascii="Times New Roman" w:hAnsi="Times New Roman"/>
          <w:i/>
          <w:sz w:val="24"/>
        </w:rPr>
        <w:t>Mycoplasma pneumoniae</w:t>
      </w:r>
      <w:r>
        <w:rPr>
          <w:rFonts w:ascii="Times New Roman" w:hAnsi="Times New Roman"/>
          <w:sz w:val="24"/>
        </w:rPr>
        <w:t xml:space="preserve"> Pneumonia in Children. </w:t>
      </w:r>
      <w:r w:rsidR="005B31A8">
        <w:rPr>
          <w:rFonts w:ascii="Times New Roman" w:hAnsi="Times New Roman"/>
          <w:sz w:val="24"/>
        </w:rPr>
        <w:t xml:space="preserve">Abstract </w:t>
      </w:r>
      <w:r>
        <w:rPr>
          <w:rFonts w:ascii="Times New Roman" w:hAnsi="Times New Roman"/>
          <w:sz w:val="24"/>
        </w:rPr>
        <w:t xml:space="preserve">D-1859.  </w:t>
      </w:r>
      <w:r w:rsidRPr="00DC0024">
        <w:rPr>
          <w:rFonts w:ascii="Times New Roman" w:hAnsi="Times New Roman"/>
          <w:sz w:val="24"/>
        </w:rPr>
        <w:t>Presented at the 4</w:t>
      </w:r>
      <w:r>
        <w:rPr>
          <w:rFonts w:ascii="Times New Roman" w:hAnsi="Times New Roman"/>
          <w:sz w:val="24"/>
        </w:rPr>
        <w:t>3</w:t>
      </w:r>
      <w:r w:rsidRPr="00DC0024">
        <w:rPr>
          <w:rFonts w:ascii="Times New Roman" w:hAnsi="Times New Roman"/>
          <w:sz w:val="24"/>
          <w:vertAlign w:val="superscript"/>
        </w:rPr>
        <w:t>nd</w:t>
      </w:r>
      <w:r w:rsidRPr="00DC0024">
        <w:rPr>
          <w:rFonts w:ascii="Times New Roman" w:hAnsi="Times New Roman"/>
          <w:sz w:val="24"/>
        </w:rPr>
        <w:t xml:space="preserve"> Interscience Conference on Antimicrobial Agents and Chemotherapy, </w:t>
      </w:r>
      <w:r>
        <w:rPr>
          <w:rFonts w:ascii="Times New Roman" w:hAnsi="Times New Roman"/>
          <w:sz w:val="24"/>
        </w:rPr>
        <w:t>Chicago, Illinois</w:t>
      </w:r>
      <w:r w:rsidRPr="00DC0024">
        <w:rPr>
          <w:rFonts w:ascii="Times New Roman" w:hAnsi="Times New Roman"/>
          <w:sz w:val="24"/>
        </w:rPr>
        <w:t xml:space="preserve">, September </w:t>
      </w:r>
      <w:r>
        <w:rPr>
          <w:rFonts w:ascii="Times New Roman" w:hAnsi="Times New Roman"/>
          <w:sz w:val="24"/>
        </w:rPr>
        <w:t>14-17,</w:t>
      </w:r>
      <w:r w:rsidRPr="00DC0024">
        <w:rPr>
          <w:rFonts w:ascii="Times New Roman" w:hAnsi="Times New Roman"/>
          <w:sz w:val="24"/>
        </w:rPr>
        <w:t xml:space="preserve"> 200</w:t>
      </w:r>
      <w:r>
        <w:rPr>
          <w:rFonts w:ascii="Times New Roman" w:hAnsi="Times New Roman"/>
          <w:sz w:val="24"/>
        </w:rPr>
        <w:t>3</w:t>
      </w:r>
      <w:r w:rsidRPr="00DC0024">
        <w:rPr>
          <w:rFonts w:ascii="Times New Roman" w:hAnsi="Times New Roman"/>
          <w:sz w:val="24"/>
        </w:rPr>
        <w:t>.</w:t>
      </w:r>
    </w:p>
    <w:p w:rsidR="00397739" w:rsidRDefault="00397739" w:rsidP="00397739">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397739" w:rsidRDefault="00397739" w:rsidP="00DC0024">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Pr>
          <w:rFonts w:ascii="Times New Roman" w:hAnsi="Times New Roman"/>
          <w:sz w:val="24"/>
        </w:rPr>
        <w:t xml:space="preserve">Ghaffar F, Barton T, Lozano J, Muniz L, McCracken GH. Effect of the Booster Dose (BD) of 7-Valent Pneumoncoccal Conjugate Vaccine (PCV7) on Nasopharyngeal (NP) Carriage of Vaccine-Type (VT) </w:t>
      </w:r>
      <w:r w:rsidRPr="00397739">
        <w:rPr>
          <w:rFonts w:ascii="Times New Roman" w:hAnsi="Times New Roman"/>
          <w:i/>
          <w:sz w:val="24"/>
        </w:rPr>
        <w:t>Streptococcus pneumoniae</w:t>
      </w:r>
      <w:r>
        <w:rPr>
          <w:rFonts w:ascii="Times New Roman" w:hAnsi="Times New Roman"/>
          <w:sz w:val="24"/>
        </w:rPr>
        <w:t xml:space="preserve"> (Sp). </w:t>
      </w:r>
      <w:r w:rsidR="005B31A8">
        <w:rPr>
          <w:rFonts w:ascii="Times New Roman" w:hAnsi="Times New Roman"/>
          <w:sz w:val="24"/>
        </w:rPr>
        <w:t xml:space="preserve">Abstract </w:t>
      </w:r>
      <w:r>
        <w:rPr>
          <w:rFonts w:ascii="Times New Roman" w:hAnsi="Times New Roman"/>
          <w:sz w:val="24"/>
        </w:rPr>
        <w:t xml:space="preserve">G-894.  </w:t>
      </w:r>
      <w:r w:rsidRPr="00DC0024">
        <w:rPr>
          <w:rFonts w:ascii="Times New Roman" w:hAnsi="Times New Roman"/>
          <w:sz w:val="24"/>
        </w:rPr>
        <w:t>Presented at the 4</w:t>
      </w:r>
      <w:r>
        <w:rPr>
          <w:rFonts w:ascii="Times New Roman" w:hAnsi="Times New Roman"/>
          <w:sz w:val="24"/>
        </w:rPr>
        <w:t>3</w:t>
      </w:r>
      <w:r w:rsidRPr="00DC0024">
        <w:rPr>
          <w:rFonts w:ascii="Times New Roman" w:hAnsi="Times New Roman"/>
          <w:sz w:val="24"/>
          <w:vertAlign w:val="superscript"/>
        </w:rPr>
        <w:t>nd</w:t>
      </w:r>
      <w:r w:rsidRPr="00DC0024">
        <w:rPr>
          <w:rFonts w:ascii="Times New Roman" w:hAnsi="Times New Roman"/>
          <w:sz w:val="24"/>
        </w:rPr>
        <w:t xml:space="preserve"> Interscience Conference on Antimicrobial Agents and Chemotherapy, </w:t>
      </w:r>
      <w:r>
        <w:rPr>
          <w:rFonts w:ascii="Times New Roman" w:hAnsi="Times New Roman"/>
          <w:sz w:val="24"/>
        </w:rPr>
        <w:t>Chicago, Illinois</w:t>
      </w:r>
      <w:r w:rsidRPr="00DC0024">
        <w:rPr>
          <w:rFonts w:ascii="Times New Roman" w:hAnsi="Times New Roman"/>
          <w:sz w:val="24"/>
        </w:rPr>
        <w:t xml:space="preserve">, September </w:t>
      </w:r>
      <w:r>
        <w:rPr>
          <w:rFonts w:ascii="Times New Roman" w:hAnsi="Times New Roman"/>
          <w:sz w:val="24"/>
        </w:rPr>
        <w:t>14-17,</w:t>
      </w:r>
      <w:r w:rsidRPr="00DC0024">
        <w:rPr>
          <w:rFonts w:ascii="Times New Roman" w:hAnsi="Times New Roman"/>
          <w:sz w:val="24"/>
        </w:rPr>
        <w:t xml:space="preserve"> 200</w:t>
      </w:r>
      <w:r>
        <w:rPr>
          <w:rFonts w:ascii="Times New Roman" w:hAnsi="Times New Roman"/>
          <w:sz w:val="24"/>
        </w:rPr>
        <w:t>3</w:t>
      </w:r>
      <w:r w:rsidRPr="00DC0024">
        <w:rPr>
          <w:rFonts w:ascii="Times New Roman" w:hAnsi="Times New Roman"/>
          <w:sz w:val="24"/>
        </w:rPr>
        <w:t>.</w:t>
      </w:r>
    </w:p>
    <w:p w:rsidR="00397739" w:rsidRDefault="00397739" w:rsidP="00397739">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DC0024" w:rsidRDefault="00397739" w:rsidP="00397739">
      <w:pPr>
        <w:pStyle w:val="Level1"/>
        <w:tabs>
          <w:tab w:val="num"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Pr>
          <w:rFonts w:ascii="Times New Roman" w:hAnsi="Times New Roman"/>
          <w:sz w:val="24"/>
        </w:rPr>
        <w:t xml:space="preserve">Barton T, Ghaffar F, McCracken GH. Impact of Pneumococcal Conjugate Vaccine (PCV7) on Serotype Distribution in Invasice Pneumoncoccal Diseases (IPD) in Infants and Children. </w:t>
      </w:r>
      <w:r w:rsidR="005B31A8">
        <w:rPr>
          <w:rFonts w:ascii="Times New Roman" w:hAnsi="Times New Roman"/>
          <w:sz w:val="24"/>
        </w:rPr>
        <w:t xml:space="preserve">Abstract </w:t>
      </w:r>
      <w:r>
        <w:rPr>
          <w:rFonts w:ascii="Times New Roman" w:hAnsi="Times New Roman"/>
          <w:sz w:val="24"/>
        </w:rPr>
        <w:t>907.</w:t>
      </w:r>
      <w:r w:rsidR="005B31A8">
        <w:rPr>
          <w:rFonts w:ascii="Times New Roman" w:hAnsi="Times New Roman"/>
          <w:sz w:val="24"/>
        </w:rPr>
        <w:t xml:space="preserve"> </w:t>
      </w:r>
      <w:r w:rsidR="005B31A8" w:rsidRPr="00DC0024">
        <w:rPr>
          <w:rFonts w:ascii="Times New Roman" w:hAnsi="Times New Roman"/>
          <w:sz w:val="24"/>
        </w:rPr>
        <w:t>Presented at the 4</w:t>
      </w:r>
      <w:r w:rsidR="005B31A8">
        <w:rPr>
          <w:rFonts w:ascii="Times New Roman" w:hAnsi="Times New Roman"/>
          <w:sz w:val="24"/>
        </w:rPr>
        <w:t>1</w:t>
      </w:r>
      <w:r w:rsidR="005B31A8" w:rsidRPr="005B31A8">
        <w:rPr>
          <w:rFonts w:ascii="Times New Roman" w:hAnsi="Times New Roman"/>
          <w:sz w:val="24"/>
          <w:vertAlign w:val="superscript"/>
        </w:rPr>
        <w:t>st</w:t>
      </w:r>
      <w:r w:rsidR="005B31A8">
        <w:rPr>
          <w:rFonts w:ascii="Times New Roman" w:hAnsi="Times New Roman"/>
          <w:sz w:val="24"/>
        </w:rPr>
        <w:t xml:space="preserve"> Infectious Diseases Soci</w:t>
      </w:r>
      <w:r w:rsidR="001F67B6">
        <w:rPr>
          <w:rFonts w:ascii="Times New Roman" w:hAnsi="Times New Roman"/>
          <w:sz w:val="24"/>
        </w:rPr>
        <w:t>e</w:t>
      </w:r>
      <w:r w:rsidR="005B31A8">
        <w:rPr>
          <w:rFonts w:ascii="Times New Roman" w:hAnsi="Times New Roman"/>
          <w:sz w:val="24"/>
        </w:rPr>
        <w:t xml:space="preserve">ty of </w:t>
      </w:r>
      <w:smartTag w:uri="urn:schemas-microsoft-com:office:smarttags" w:element="country-region">
        <w:smartTag w:uri="urn:schemas-microsoft-com:office:smarttags" w:element="place">
          <w:r w:rsidR="005B31A8">
            <w:rPr>
              <w:rFonts w:ascii="Times New Roman" w:hAnsi="Times New Roman"/>
              <w:sz w:val="24"/>
            </w:rPr>
            <w:t>America</w:t>
          </w:r>
        </w:smartTag>
      </w:smartTag>
      <w:r w:rsidR="005B31A8">
        <w:rPr>
          <w:rFonts w:ascii="Times New Roman" w:hAnsi="Times New Roman"/>
          <w:sz w:val="24"/>
        </w:rPr>
        <w:t xml:space="preserve"> Conference, </w:t>
      </w:r>
      <w:smartTag w:uri="urn:schemas-microsoft-com:office:smarttags" w:element="place">
        <w:smartTag w:uri="urn:schemas-microsoft-com:office:smarttags" w:element="City">
          <w:r w:rsidR="005B31A8" w:rsidRPr="00DC0024">
            <w:rPr>
              <w:rFonts w:ascii="Times New Roman" w:hAnsi="Times New Roman"/>
              <w:sz w:val="24"/>
            </w:rPr>
            <w:t>San Diego</w:t>
          </w:r>
        </w:smartTag>
        <w:r w:rsidR="005B31A8" w:rsidRPr="00DC0024">
          <w:rPr>
            <w:rFonts w:ascii="Times New Roman" w:hAnsi="Times New Roman"/>
            <w:sz w:val="24"/>
          </w:rPr>
          <w:t xml:space="preserve">, </w:t>
        </w:r>
        <w:smartTag w:uri="urn:schemas-microsoft-com:office:smarttags" w:element="State">
          <w:r w:rsidR="005B31A8" w:rsidRPr="00DC0024">
            <w:rPr>
              <w:rFonts w:ascii="Times New Roman" w:hAnsi="Times New Roman"/>
              <w:sz w:val="24"/>
            </w:rPr>
            <w:t>California</w:t>
          </w:r>
        </w:smartTag>
      </w:smartTag>
      <w:r w:rsidR="005B31A8" w:rsidRPr="00DC0024">
        <w:rPr>
          <w:rFonts w:ascii="Times New Roman" w:hAnsi="Times New Roman"/>
          <w:sz w:val="24"/>
        </w:rPr>
        <w:t xml:space="preserve">, </w:t>
      </w:r>
      <w:smartTag w:uri="urn:schemas-microsoft-com:office:smarttags" w:element="date">
        <w:smartTagPr>
          <w:attr w:name="Month" w:val="10"/>
          <w:attr w:name="Day" w:val="9"/>
          <w:attr w:name="Year" w:val="2003"/>
        </w:smartTagPr>
        <w:r w:rsidR="005B31A8">
          <w:rPr>
            <w:rFonts w:ascii="Times New Roman" w:hAnsi="Times New Roman"/>
            <w:sz w:val="24"/>
          </w:rPr>
          <w:t>October 9-12,</w:t>
        </w:r>
        <w:r w:rsidR="005B31A8" w:rsidRPr="00DC0024">
          <w:rPr>
            <w:rFonts w:ascii="Times New Roman" w:hAnsi="Times New Roman"/>
            <w:sz w:val="24"/>
          </w:rPr>
          <w:t xml:space="preserve"> 200</w:t>
        </w:r>
        <w:r w:rsidR="005B31A8">
          <w:rPr>
            <w:rFonts w:ascii="Times New Roman" w:hAnsi="Times New Roman"/>
            <w:sz w:val="24"/>
          </w:rPr>
          <w:t>3</w:t>
        </w:r>
      </w:smartTag>
      <w:r w:rsidR="005B31A8" w:rsidRPr="00DC0024">
        <w:rPr>
          <w:rFonts w:ascii="Times New Roman" w:hAnsi="Times New Roman"/>
          <w:sz w:val="24"/>
        </w:rPr>
        <w:t>.</w:t>
      </w:r>
    </w:p>
    <w:p w:rsidR="000B3939" w:rsidRDefault="000B3939">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2F3B1B" w:rsidRDefault="003E1B1F" w:rsidP="002F3B1B">
      <w:pPr>
        <w:pStyle w:val="Level1"/>
        <w:numPr>
          <w:ilvl w:val="0"/>
          <w:numId w:val="15"/>
        </w:numPr>
        <w:tabs>
          <w:tab w:val="clear" w:pos="900"/>
          <w:tab w:val="num"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30" w:hanging="630"/>
        <w:rPr>
          <w:rFonts w:ascii="Times New Roman" w:hAnsi="Times New Roman"/>
          <w:sz w:val="24"/>
        </w:rPr>
      </w:pPr>
      <w:smartTag w:uri="urn:schemas-microsoft-com:office:smarttags" w:element="City">
        <w:smartTag w:uri="urn:schemas-microsoft-com:office:smarttags" w:element="place">
          <w:r>
            <w:rPr>
              <w:rFonts w:ascii="Times New Roman" w:hAnsi="Times New Roman"/>
              <w:sz w:val="24"/>
            </w:rPr>
            <w:t>Messina</w:t>
          </w:r>
        </w:smartTag>
      </w:smartTag>
      <w:r>
        <w:rPr>
          <w:rFonts w:ascii="Times New Roman" w:hAnsi="Times New Roman"/>
          <w:sz w:val="24"/>
        </w:rPr>
        <w:t xml:space="preserve"> A, Barton T, McCracken GH, Ahmad N, Ghaffar, F. Impact of Pneumococcal </w:t>
      </w:r>
      <w:r w:rsidR="002F3B1B">
        <w:rPr>
          <w:rFonts w:ascii="Times New Roman" w:hAnsi="Times New Roman"/>
          <w:sz w:val="24"/>
        </w:rPr>
        <w:t>C</w:t>
      </w:r>
      <w:r>
        <w:rPr>
          <w:rFonts w:ascii="Times New Roman" w:hAnsi="Times New Roman"/>
          <w:sz w:val="24"/>
        </w:rPr>
        <w:t>onjugate Vaccine (PCV7) on Serotype Distribution in Invasi</w:t>
      </w:r>
      <w:r w:rsidR="002F3B1B">
        <w:rPr>
          <w:rFonts w:ascii="Times New Roman" w:hAnsi="Times New Roman"/>
          <w:sz w:val="24"/>
        </w:rPr>
        <w:t>v</w:t>
      </w:r>
      <w:r>
        <w:rPr>
          <w:rFonts w:ascii="Times New Roman" w:hAnsi="Times New Roman"/>
          <w:sz w:val="24"/>
        </w:rPr>
        <w:t>e Pneumococcal Diseases (</w:t>
      </w:r>
      <w:r w:rsidR="002F3B1B">
        <w:rPr>
          <w:rFonts w:ascii="Times New Roman" w:hAnsi="Times New Roman"/>
          <w:sz w:val="24"/>
        </w:rPr>
        <w:t>ST</w:t>
      </w:r>
      <w:r>
        <w:rPr>
          <w:rFonts w:ascii="Times New Roman" w:hAnsi="Times New Roman"/>
          <w:sz w:val="24"/>
        </w:rPr>
        <w:t>)</w:t>
      </w:r>
    </w:p>
    <w:p w:rsidR="003E1B1F" w:rsidRDefault="002F3B1B" w:rsidP="006D74B7">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30"/>
        <w:rPr>
          <w:rFonts w:ascii="Times New Roman" w:hAnsi="Times New Roman"/>
          <w:sz w:val="24"/>
        </w:rPr>
      </w:pPr>
      <w:r>
        <w:rPr>
          <w:rFonts w:ascii="Times New Roman" w:hAnsi="Times New Roman"/>
          <w:sz w:val="24"/>
        </w:rPr>
        <w:t xml:space="preserve">Distribution and Antibiotic Resistance in Invasive Pneumococcal Disease (IPD) in Children, </w:t>
      </w:r>
      <w:smartTag w:uri="urn:schemas-microsoft-com:office:smarttags" w:element="place">
        <w:smartTag w:uri="urn:schemas-microsoft-com:office:smarttags" w:element="City">
          <w:r>
            <w:rPr>
              <w:rFonts w:ascii="Times New Roman" w:hAnsi="Times New Roman"/>
              <w:sz w:val="24"/>
            </w:rPr>
            <w:t>Dallas</w:t>
          </w:r>
        </w:smartTag>
        <w:r>
          <w:rPr>
            <w:rFonts w:ascii="Times New Roman" w:hAnsi="Times New Roman"/>
            <w:sz w:val="24"/>
          </w:rPr>
          <w:t xml:space="preserve">, </w:t>
        </w:r>
        <w:smartTag w:uri="urn:schemas-microsoft-com:office:smarttags" w:element="State">
          <w:r>
            <w:rPr>
              <w:rFonts w:ascii="Times New Roman" w:hAnsi="Times New Roman"/>
              <w:sz w:val="24"/>
            </w:rPr>
            <w:t>Texas</w:t>
          </w:r>
        </w:smartTag>
      </w:smartTag>
      <w:r>
        <w:rPr>
          <w:rFonts w:ascii="Times New Roman" w:hAnsi="Times New Roman"/>
          <w:sz w:val="24"/>
        </w:rPr>
        <w:t xml:space="preserve"> from 1999-2003. Presented at the 44</w:t>
      </w:r>
      <w:r w:rsidRPr="002F3B1B">
        <w:rPr>
          <w:rFonts w:ascii="Times New Roman" w:hAnsi="Times New Roman"/>
          <w:sz w:val="24"/>
          <w:vertAlign w:val="superscript"/>
        </w:rPr>
        <w:t>th</w:t>
      </w:r>
      <w:r>
        <w:rPr>
          <w:rFonts w:ascii="Times New Roman" w:hAnsi="Times New Roman"/>
          <w:sz w:val="24"/>
        </w:rPr>
        <w:t xml:space="preserve"> Annual Interscience Conference on Antimicrobial Agents and Chemotherapy, Washington DC, October 30 – November 2, 2004.</w:t>
      </w:r>
      <w:r w:rsidR="003E1B1F">
        <w:rPr>
          <w:rFonts w:ascii="Times New Roman" w:hAnsi="Times New Roman"/>
          <w:sz w:val="24"/>
        </w:rPr>
        <w:t xml:space="preserve"> </w:t>
      </w:r>
    </w:p>
    <w:p w:rsidR="002F3B1B" w:rsidRDefault="002F3B1B" w:rsidP="002F3B1B">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30"/>
        <w:rPr>
          <w:rFonts w:ascii="Times New Roman" w:hAnsi="Times New Roman"/>
          <w:sz w:val="24"/>
        </w:rPr>
      </w:pPr>
    </w:p>
    <w:p w:rsidR="002F3B1B" w:rsidRPr="002F3B1B" w:rsidRDefault="002F3B1B" w:rsidP="00E826CB">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30" w:hanging="630"/>
        <w:rPr>
          <w:rFonts w:ascii="Times New Roman" w:hAnsi="Times New Roman"/>
          <w:sz w:val="24"/>
        </w:rPr>
      </w:pPr>
      <w:r w:rsidRPr="002F3B1B">
        <w:rPr>
          <w:rFonts w:ascii="Times New Roman" w:hAnsi="Times New Roman"/>
          <w:sz w:val="24"/>
          <w:lang w:val="es-ES"/>
        </w:rPr>
        <w:t xml:space="preserve">195.    </w:t>
      </w:r>
      <w:r w:rsidRPr="002F3B1B">
        <w:rPr>
          <w:rFonts w:ascii="Times New Roman" w:hAnsi="Times New Roman"/>
          <w:sz w:val="24"/>
        </w:rPr>
        <w:t xml:space="preserve">Rios A, Duffy L, Chavez-Bueno S, Mejias A, Jafri H, McCracken GH, Ramilo O, Hardy R. Failure of Antimicrobial Therapy to Erradícate </w:t>
      </w:r>
      <w:r w:rsidR="00E826CB" w:rsidRPr="00E826CB">
        <w:rPr>
          <w:rFonts w:ascii="Times New Roman" w:hAnsi="Times New Roman"/>
          <w:i/>
          <w:iCs/>
          <w:sz w:val="24"/>
        </w:rPr>
        <w:t>Mycoplasma</w:t>
      </w:r>
      <w:r w:rsidRPr="00E826CB">
        <w:rPr>
          <w:rFonts w:ascii="Times New Roman" w:hAnsi="Times New Roman"/>
          <w:i/>
          <w:iCs/>
          <w:sz w:val="24"/>
        </w:rPr>
        <w:t xml:space="preserve"> </w:t>
      </w:r>
      <w:r w:rsidRPr="002F3B1B">
        <w:rPr>
          <w:rFonts w:ascii="Times New Roman" w:hAnsi="Times New Roman"/>
          <w:sz w:val="24"/>
        </w:rPr>
        <w:t>pneumoniae in Experimental Pneumonia is Not Due to the Development of Resistance.</w:t>
      </w:r>
      <w:r w:rsidR="006D74B7">
        <w:rPr>
          <w:rFonts w:ascii="Times New Roman" w:hAnsi="Times New Roman"/>
          <w:sz w:val="24"/>
        </w:rPr>
        <w:t xml:space="preserve">  Presented at the 44</w:t>
      </w:r>
      <w:r w:rsidR="006D74B7" w:rsidRPr="006D74B7">
        <w:rPr>
          <w:rFonts w:ascii="Times New Roman" w:hAnsi="Times New Roman"/>
          <w:sz w:val="24"/>
          <w:vertAlign w:val="superscript"/>
        </w:rPr>
        <w:t>th</w:t>
      </w:r>
      <w:r w:rsidR="006D74B7">
        <w:rPr>
          <w:rFonts w:ascii="Times New Roman" w:hAnsi="Times New Roman"/>
          <w:sz w:val="24"/>
        </w:rPr>
        <w:t xml:space="preserve"> Annual Interscience Conference on Antimicrobial Agents and Chemotherapy, Washington DC, October 30-November 2, 2004</w:t>
      </w:r>
      <w:r w:rsidR="00C929D5">
        <w:rPr>
          <w:rFonts w:ascii="Times New Roman" w:hAnsi="Times New Roman"/>
          <w:sz w:val="24"/>
        </w:rPr>
        <w:t>.</w:t>
      </w:r>
    </w:p>
    <w:p w:rsidR="006D74B7" w:rsidRDefault="003E1B1F" w:rsidP="00C929D5">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360"/>
        <w:rPr>
          <w:rFonts w:ascii="Times New Roman" w:hAnsi="Times New Roman"/>
          <w:sz w:val="24"/>
        </w:rPr>
      </w:pPr>
      <w:r w:rsidRPr="002F3B1B">
        <w:rPr>
          <w:rFonts w:ascii="Times New Roman" w:hAnsi="Times New Roman"/>
          <w:sz w:val="24"/>
        </w:rPr>
        <w:t xml:space="preserve"> </w:t>
      </w:r>
      <w:r w:rsidR="006D74B7">
        <w:rPr>
          <w:rFonts w:ascii="Times New Roman" w:hAnsi="Times New Roman"/>
          <w:sz w:val="24"/>
        </w:rPr>
        <w:t xml:space="preserve">       </w:t>
      </w:r>
    </w:p>
    <w:p w:rsidR="00C929D5" w:rsidRDefault="00C929D5" w:rsidP="00C929D5">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720" w:hanging="720"/>
        <w:rPr>
          <w:rFonts w:ascii="Times New Roman" w:hAnsi="Times New Roman"/>
          <w:sz w:val="24"/>
        </w:rPr>
      </w:pPr>
      <w:r>
        <w:rPr>
          <w:rFonts w:ascii="Times New Roman" w:hAnsi="Times New Roman"/>
          <w:sz w:val="24"/>
          <w:lang w:val="es-ES"/>
        </w:rPr>
        <w:t xml:space="preserve">196.    </w:t>
      </w:r>
      <w:r w:rsidR="006D74B7" w:rsidRPr="006D74B7">
        <w:rPr>
          <w:rFonts w:ascii="Times New Roman" w:hAnsi="Times New Roman"/>
          <w:sz w:val="24"/>
          <w:lang w:val="es-ES"/>
        </w:rPr>
        <w:t>Chavez-Bueno S,</w:t>
      </w:r>
      <w:r w:rsidR="006D74B7">
        <w:rPr>
          <w:rFonts w:ascii="Times New Roman" w:hAnsi="Times New Roman"/>
          <w:sz w:val="24"/>
          <w:lang w:val="es-ES"/>
        </w:rPr>
        <w:t xml:space="preserve"> Rios A, Mejias A, Fonseca-Aten M, Gomez A, Soni P, Katz K, Olsen K, </w:t>
      </w:r>
      <w:r>
        <w:rPr>
          <w:rFonts w:ascii="Times New Roman" w:hAnsi="Times New Roman"/>
          <w:sz w:val="24"/>
          <w:lang w:val="es-ES"/>
        </w:rPr>
        <w:t xml:space="preserve">Hardy R, McCracken G, Ramilo O, Jafri H.  </w:t>
      </w:r>
      <w:r w:rsidRPr="00C929D5">
        <w:rPr>
          <w:rFonts w:ascii="Times New Roman" w:hAnsi="Times New Roman"/>
          <w:sz w:val="24"/>
        </w:rPr>
        <w:t xml:space="preserve">Respiratory Syncytial Virus (RSV)-Induced Pulmonary Disease is Worsened by Atypical Bacterial Infection. </w:t>
      </w:r>
      <w:r>
        <w:rPr>
          <w:rFonts w:ascii="Times New Roman" w:hAnsi="Times New Roman"/>
          <w:sz w:val="24"/>
        </w:rPr>
        <w:t xml:space="preserve"> Presented at the 44</w:t>
      </w:r>
      <w:r w:rsidRPr="00C929D5">
        <w:rPr>
          <w:rFonts w:ascii="Times New Roman" w:hAnsi="Times New Roman"/>
          <w:sz w:val="24"/>
          <w:vertAlign w:val="superscript"/>
        </w:rPr>
        <w:t>th</w:t>
      </w:r>
      <w:r>
        <w:rPr>
          <w:rFonts w:ascii="Times New Roman" w:hAnsi="Times New Roman"/>
          <w:sz w:val="24"/>
        </w:rPr>
        <w:t xml:space="preserve"> Annual Interscience Conference on Antimicrobial Agents and Chemotherapy, Washington DC, October 30- November 2, 2004.</w:t>
      </w:r>
    </w:p>
    <w:p w:rsidR="00C929D5" w:rsidRDefault="00C929D5" w:rsidP="00C929D5">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720" w:hanging="720"/>
        <w:rPr>
          <w:rFonts w:ascii="Times New Roman" w:hAnsi="Times New Roman"/>
          <w:sz w:val="24"/>
        </w:rPr>
      </w:pPr>
    </w:p>
    <w:p w:rsidR="00C929D5" w:rsidRDefault="00C929D5" w:rsidP="00E826CB">
      <w:pPr>
        <w:pStyle w:val="Level1"/>
        <w:numPr>
          <w:ilvl w:val="0"/>
          <w:numId w:val="17"/>
        </w:numPr>
        <w:tabs>
          <w:tab w:val="clear" w:pos="720"/>
          <w:tab w:val="num"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540" w:hanging="450"/>
        <w:rPr>
          <w:rFonts w:ascii="Times New Roman" w:hAnsi="Times New Roman"/>
          <w:sz w:val="24"/>
        </w:rPr>
      </w:pPr>
      <w:r w:rsidRPr="00790983">
        <w:rPr>
          <w:rFonts w:ascii="Times New Roman" w:hAnsi="Times New Roman"/>
          <w:sz w:val="24"/>
          <w:lang w:val="es-ES"/>
        </w:rPr>
        <w:t xml:space="preserve">Fonseca-Aten M, </w:t>
      </w:r>
      <w:r w:rsidR="00790983" w:rsidRPr="00790983">
        <w:rPr>
          <w:rFonts w:ascii="Times New Roman" w:hAnsi="Times New Roman"/>
          <w:sz w:val="24"/>
          <w:lang w:val="es-ES"/>
        </w:rPr>
        <w:t xml:space="preserve">Rios A, Mejias A, Chavez-Bueno S, Gomez A, McCracken GH, Hardy R. </w:t>
      </w:r>
      <w:r w:rsidR="00790983">
        <w:rPr>
          <w:rFonts w:ascii="Times New Roman" w:hAnsi="Times New Roman"/>
          <w:sz w:val="24"/>
          <w:lang w:val="es-ES"/>
        </w:rPr>
        <w:t xml:space="preserve"> </w:t>
      </w:r>
      <w:r w:rsidR="00790983" w:rsidRPr="00790983">
        <w:rPr>
          <w:rFonts w:ascii="Times New Roman" w:hAnsi="Times New Roman"/>
          <w:sz w:val="24"/>
        </w:rPr>
        <w:t xml:space="preserve">Evaluation of NVP-PDF713 for the Treatment of Experimental </w:t>
      </w:r>
      <w:r w:rsidR="00E826CB" w:rsidRPr="00E826CB">
        <w:rPr>
          <w:rFonts w:ascii="Times New Roman" w:hAnsi="Times New Roman"/>
          <w:i/>
          <w:iCs/>
          <w:sz w:val="24"/>
        </w:rPr>
        <w:t>Mycoplasma</w:t>
      </w:r>
      <w:r w:rsidR="00790983" w:rsidRPr="00790983">
        <w:rPr>
          <w:rFonts w:ascii="Times New Roman" w:hAnsi="Times New Roman"/>
          <w:sz w:val="24"/>
        </w:rPr>
        <w:t xml:space="preserve"> pneumoniae Pneumonia.</w:t>
      </w:r>
      <w:r w:rsidR="00790983">
        <w:rPr>
          <w:rFonts w:ascii="Times New Roman" w:hAnsi="Times New Roman"/>
          <w:sz w:val="24"/>
        </w:rPr>
        <w:t xml:space="preserve">  Presented at the 44</w:t>
      </w:r>
      <w:r w:rsidR="00790983" w:rsidRPr="00790983">
        <w:rPr>
          <w:rFonts w:ascii="Times New Roman" w:hAnsi="Times New Roman"/>
          <w:sz w:val="24"/>
          <w:vertAlign w:val="superscript"/>
        </w:rPr>
        <w:t>th</w:t>
      </w:r>
      <w:r w:rsidR="00790983">
        <w:rPr>
          <w:rFonts w:ascii="Times New Roman" w:hAnsi="Times New Roman"/>
          <w:sz w:val="24"/>
        </w:rPr>
        <w:t xml:space="preserve"> Annual Interscience Conference on Antimicrobial Agents and </w:t>
      </w:r>
      <w:r w:rsidR="00790983">
        <w:rPr>
          <w:rFonts w:ascii="Times New Roman" w:hAnsi="Times New Roman"/>
          <w:sz w:val="24"/>
        </w:rPr>
        <w:lastRenderedPageBreak/>
        <w:t xml:space="preserve">Chemotherapy, </w:t>
      </w:r>
      <w:smartTag w:uri="urn:schemas-microsoft-com:office:smarttags" w:element="place">
        <w:smartTag w:uri="urn:schemas-microsoft-com:office:smarttags" w:element="City">
          <w:r w:rsidR="00790983">
            <w:rPr>
              <w:rFonts w:ascii="Times New Roman" w:hAnsi="Times New Roman"/>
              <w:sz w:val="24"/>
            </w:rPr>
            <w:t>Washington</w:t>
          </w:r>
        </w:smartTag>
        <w:r w:rsidR="00790983">
          <w:rPr>
            <w:rFonts w:ascii="Times New Roman" w:hAnsi="Times New Roman"/>
            <w:sz w:val="24"/>
          </w:rPr>
          <w:t xml:space="preserve"> </w:t>
        </w:r>
        <w:smartTag w:uri="urn:schemas-microsoft-com:office:smarttags" w:element="State">
          <w:r w:rsidR="00790983">
            <w:rPr>
              <w:rFonts w:ascii="Times New Roman" w:hAnsi="Times New Roman"/>
              <w:sz w:val="24"/>
            </w:rPr>
            <w:t>DC</w:t>
          </w:r>
        </w:smartTag>
      </w:smartTag>
      <w:r w:rsidR="00790983">
        <w:rPr>
          <w:rFonts w:ascii="Times New Roman" w:hAnsi="Times New Roman"/>
          <w:sz w:val="24"/>
        </w:rPr>
        <w:t xml:space="preserve">, October 30- </w:t>
      </w:r>
      <w:smartTag w:uri="urn:schemas-microsoft-com:office:smarttags" w:element="date">
        <w:smartTagPr>
          <w:attr w:name="Year" w:val="2004"/>
          <w:attr w:name="Day" w:val="2"/>
          <w:attr w:name="Month" w:val="11"/>
        </w:smartTagPr>
        <w:r w:rsidR="00790983">
          <w:rPr>
            <w:rFonts w:ascii="Times New Roman" w:hAnsi="Times New Roman"/>
            <w:sz w:val="24"/>
          </w:rPr>
          <w:t>November 2, 2004</w:t>
        </w:r>
      </w:smartTag>
      <w:r w:rsidR="00790983">
        <w:rPr>
          <w:rFonts w:ascii="Times New Roman" w:hAnsi="Times New Roman"/>
          <w:sz w:val="24"/>
        </w:rPr>
        <w:t>.</w:t>
      </w:r>
    </w:p>
    <w:p w:rsidR="00790983" w:rsidRDefault="00790983" w:rsidP="00790983">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p>
    <w:p w:rsidR="00790983" w:rsidRDefault="00790983" w:rsidP="00AC6F93">
      <w:pPr>
        <w:pStyle w:val="Level1"/>
        <w:numPr>
          <w:ilvl w:val="0"/>
          <w:numId w:val="17"/>
        </w:numPr>
        <w:tabs>
          <w:tab w:val="clear" w:pos="720"/>
          <w:tab w:val="num"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30" w:hanging="630"/>
        <w:rPr>
          <w:rFonts w:ascii="Times New Roman" w:hAnsi="Times New Roman"/>
          <w:sz w:val="24"/>
        </w:rPr>
      </w:pPr>
      <w:r>
        <w:rPr>
          <w:rFonts w:ascii="Times New Roman" w:hAnsi="Times New Roman"/>
          <w:sz w:val="24"/>
        </w:rPr>
        <w:t xml:space="preserve">Bozdogan B, Chavez-Bueno S, McCracken GH, Applebaum P. </w:t>
      </w:r>
      <w:r w:rsidR="00AC6F93">
        <w:rPr>
          <w:rFonts w:ascii="Times New Roman" w:hAnsi="Times New Roman"/>
          <w:sz w:val="24"/>
        </w:rPr>
        <w:t xml:space="preserve">Katz K.  Trends In Resistance Mechanisms and Molecular Epidemiology of Pediatric Community-Acquired Methicillin Resistant S. aureus (CAMRSA) Isolates in </w:t>
      </w:r>
      <w:smartTag w:uri="urn:schemas-microsoft-com:office:smarttags" w:element="City">
        <w:smartTag w:uri="urn:schemas-microsoft-com:office:smarttags" w:element="place">
          <w:r w:rsidR="00AC6F93">
            <w:rPr>
              <w:rFonts w:ascii="Times New Roman" w:hAnsi="Times New Roman"/>
              <w:sz w:val="24"/>
            </w:rPr>
            <w:t>Dallas</w:t>
          </w:r>
        </w:smartTag>
      </w:smartTag>
      <w:r w:rsidR="00AC6F93">
        <w:rPr>
          <w:rFonts w:ascii="Times New Roman" w:hAnsi="Times New Roman"/>
          <w:sz w:val="24"/>
        </w:rPr>
        <w:t xml:space="preserve">.  Presented at the </w:t>
      </w:r>
      <w:r w:rsidR="000E363D">
        <w:rPr>
          <w:rFonts w:ascii="Times New Roman" w:hAnsi="Times New Roman"/>
          <w:sz w:val="24"/>
        </w:rPr>
        <w:t>44</w:t>
      </w:r>
      <w:r w:rsidR="000E363D" w:rsidRPr="000E363D">
        <w:rPr>
          <w:rFonts w:ascii="Times New Roman" w:hAnsi="Times New Roman"/>
          <w:sz w:val="24"/>
          <w:vertAlign w:val="superscript"/>
        </w:rPr>
        <w:t>th</w:t>
      </w:r>
      <w:r w:rsidR="000E363D">
        <w:rPr>
          <w:rFonts w:ascii="Times New Roman" w:hAnsi="Times New Roman"/>
          <w:sz w:val="24"/>
        </w:rPr>
        <w:t xml:space="preserve"> Annual Interscience Conference on Antimicrobial Agents and Chemotherapy, </w:t>
      </w:r>
      <w:smartTag w:uri="urn:schemas-microsoft-com:office:smarttags" w:element="place">
        <w:smartTag w:uri="urn:schemas-microsoft-com:office:smarttags" w:element="City">
          <w:r w:rsidR="000E363D">
            <w:rPr>
              <w:rFonts w:ascii="Times New Roman" w:hAnsi="Times New Roman"/>
              <w:sz w:val="24"/>
            </w:rPr>
            <w:t>Washington</w:t>
          </w:r>
        </w:smartTag>
        <w:r w:rsidR="000E363D">
          <w:rPr>
            <w:rFonts w:ascii="Times New Roman" w:hAnsi="Times New Roman"/>
            <w:sz w:val="24"/>
          </w:rPr>
          <w:t xml:space="preserve"> </w:t>
        </w:r>
        <w:smartTag w:uri="urn:schemas-microsoft-com:office:smarttags" w:element="State">
          <w:r w:rsidR="000E363D">
            <w:rPr>
              <w:rFonts w:ascii="Times New Roman" w:hAnsi="Times New Roman"/>
              <w:sz w:val="24"/>
            </w:rPr>
            <w:t>DC</w:t>
          </w:r>
        </w:smartTag>
      </w:smartTag>
      <w:r w:rsidR="000E363D">
        <w:rPr>
          <w:rFonts w:ascii="Times New Roman" w:hAnsi="Times New Roman"/>
          <w:sz w:val="24"/>
        </w:rPr>
        <w:t xml:space="preserve">, October 30- </w:t>
      </w:r>
      <w:smartTag w:uri="urn:schemas-microsoft-com:office:smarttags" w:element="date">
        <w:smartTagPr>
          <w:attr w:name="Year" w:val="2004"/>
          <w:attr w:name="Day" w:val="2"/>
          <w:attr w:name="Month" w:val="11"/>
        </w:smartTagPr>
        <w:r w:rsidR="000E363D">
          <w:rPr>
            <w:rFonts w:ascii="Times New Roman" w:hAnsi="Times New Roman"/>
            <w:sz w:val="24"/>
          </w:rPr>
          <w:t>November 2, 2004</w:t>
        </w:r>
      </w:smartTag>
      <w:r w:rsidR="000E363D">
        <w:rPr>
          <w:rFonts w:ascii="Times New Roman" w:hAnsi="Times New Roman"/>
          <w:sz w:val="24"/>
        </w:rPr>
        <w:t>.</w:t>
      </w:r>
    </w:p>
    <w:p w:rsidR="000E363D" w:rsidRDefault="000E363D" w:rsidP="000E363D">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E363D" w:rsidRDefault="000E363D" w:rsidP="00AC6F93">
      <w:pPr>
        <w:pStyle w:val="Level1"/>
        <w:numPr>
          <w:ilvl w:val="0"/>
          <w:numId w:val="17"/>
        </w:numPr>
        <w:tabs>
          <w:tab w:val="clear" w:pos="720"/>
          <w:tab w:val="num"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30" w:hanging="630"/>
        <w:rPr>
          <w:rFonts w:ascii="Times New Roman" w:hAnsi="Times New Roman"/>
          <w:sz w:val="24"/>
        </w:rPr>
      </w:pPr>
      <w:r>
        <w:rPr>
          <w:rFonts w:ascii="Times New Roman" w:hAnsi="Times New Roman"/>
          <w:sz w:val="24"/>
        </w:rPr>
        <w:t>Ghaffar F, Arnaoutakis, Zhang Q, Barton T, McCracken GH, Ahmad N, Finn A.  Salivary Anti-Capsular Antibodies in Infants Receiving Seven-Valent Pnuemoccocal Conjugate Vaccine (PCV7): Relationship to Nasopharyngeal (NP) Colonization.  Presented at the 44</w:t>
      </w:r>
      <w:r w:rsidRPr="000E363D">
        <w:rPr>
          <w:rFonts w:ascii="Times New Roman" w:hAnsi="Times New Roman"/>
          <w:sz w:val="24"/>
          <w:vertAlign w:val="superscript"/>
        </w:rPr>
        <w:t>th</w:t>
      </w:r>
      <w:r>
        <w:rPr>
          <w:rFonts w:ascii="Times New Roman" w:hAnsi="Times New Roman"/>
          <w:sz w:val="24"/>
        </w:rPr>
        <w:t xml:space="preserve"> Annual Interscience Conference on Antimicrobial Agents and Chemotherapy, </w:t>
      </w:r>
      <w:smartTag w:uri="urn:schemas-microsoft-com:office:smarttags" w:element="place">
        <w:smartTag w:uri="urn:schemas-microsoft-com:office:smarttags" w:element="City">
          <w:r>
            <w:rPr>
              <w:rFonts w:ascii="Times New Roman" w:hAnsi="Times New Roman"/>
              <w:sz w:val="24"/>
            </w:rPr>
            <w:t>Washington</w:t>
          </w:r>
        </w:smartTag>
        <w:r>
          <w:rPr>
            <w:rFonts w:ascii="Times New Roman" w:hAnsi="Times New Roman"/>
            <w:sz w:val="24"/>
          </w:rPr>
          <w:t xml:space="preserve"> </w:t>
        </w:r>
        <w:smartTag w:uri="urn:schemas-microsoft-com:office:smarttags" w:element="State">
          <w:r>
            <w:rPr>
              <w:rFonts w:ascii="Times New Roman" w:hAnsi="Times New Roman"/>
              <w:sz w:val="24"/>
            </w:rPr>
            <w:t>DC</w:t>
          </w:r>
        </w:smartTag>
      </w:smartTag>
      <w:r>
        <w:rPr>
          <w:rFonts w:ascii="Times New Roman" w:hAnsi="Times New Roman"/>
          <w:sz w:val="24"/>
        </w:rPr>
        <w:t>, October 30-</w:t>
      </w:r>
      <w:smartTag w:uri="urn:schemas-microsoft-com:office:smarttags" w:element="date">
        <w:smartTagPr>
          <w:attr w:name="Year" w:val="2004"/>
          <w:attr w:name="Day" w:val="2"/>
          <w:attr w:name="Month" w:val="11"/>
        </w:smartTagPr>
        <w:r>
          <w:rPr>
            <w:rFonts w:ascii="Times New Roman" w:hAnsi="Times New Roman"/>
            <w:sz w:val="24"/>
          </w:rPr>
          <w:t>November 2, 2004</w:t>
        </w:r>
      </w:smartTag>
      <w:r>
        <w:rPr>
          <w:rFonts w:ascii="Times New Roman" w:hAnsi="Times New Roman"/>
          <w:sz w:val="24"/>
        </w:rPr>
        <w:t>.</w:t>
      </w:r>
    </w:p>
    <w:p w:rsidR="000E363D" w:rsidRDefault="000E363D" w:rsidP="000E363D">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0E363D" w:rsidRDefault="000E363D" w:rsidP="000E363D">
      <w:pPr>
        <w:pStyle w:val="Level1"/>
        <w:numPr>
          <w:ilvl w:val="0"/>
          <w:numId w:val="17"/>
        </w:numPr>
        <w:tabs>
          <w:tab w:val="clear" w:pos="720"/>
          <w:tab w:val="num"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30" w:hanging="630"/>
        <w:rPr>
          <w:rFonts w:ascii="Times New Roman" w:hAnsi="Times New Roman"/>
          <w:sz w:val="24"/>
        </w:rPr>
      </w:pPr>
      <w:smartTag w:uri="urn:schemas-microsoft-com:office:smarttags" w:element="City">
        <w:smartTag w:uri="urn:schemas-microsoft-com:office:smarttags" w:element="place">
          <w:r>
            <w:rPr>
              <w:rFonts w:ascii="Times New Roman" w:hAnsi="Times New Roman"/>
              <w:sz w:val="24"/>
            </w:rPr>
            <w:t>Messina</w:t>
          </w:r>
        </w:smartTag>
      </w:smartTag>
      <w:r>
        <w:rPr>
          <w:rFonts w:ascii="Times New Roman" w:hAnsi="Times New Roman"/>
          <w:sz w:val="24"/>
        </w:rPr>
        <w:t xml:space="preserve"> A, Bowlware K, Lozano J, McCracken GH, Ghaffar F.  Effect of Gatifloxacin (GAT) on Nasopharyngeal (NP) Carriage and Resistance of S. pneumoniae (Sp) and H. Influenzae (Hflu) in Young Children</w:t>
      </w:r>
      <w:r w:rsidR="00F24A44">
        <w:rPr>
          <w:rFonts w:ascii="Times New Roman" w:hAnsi="Times New Roman"/>
          <w:sz w:val="24"/>
        </w:rPr>
        <w:t>.  Presented at the 44</w:t>
      </w:r>
      <w:r w:rsidR="00F24A44" w:rsidRPr="00F24A44">
        <w:rPr>
          <w:rFonts w:ascii="Times New Roman" w:hAnsi="Times New Roman"/>
          <w:sz w:val="24"/>
          <w:vertAlign w:val="superscript"/>
        </w:rPr>
        <w:t>th</w:t>
      </w:r>
      <w:r w:rsidR="00F24A44">
        <w:rPr>
          <w:rFonts w:ascii="Times New Roman" w:hAnsi="Times New Roman"/>
          <w:sz w:val="24"/>
        </w:rPr>
        <w:t xml:space="preserve"> Annual Interscience Conference on Antimicrobial Agents and Chemotherapy, </w:t>
      </w:r>
      <w:smartTag w:uri="urn:schemas-microsoft-com:office:smarttags" w:element="place">
        <w:smartTag w:uri="urn:schemas-microsoft-com:office:smarttags" w:element="City">
          <w:r w:rsidR="00F24A44">
            <w:rPr>
              <w:rFonts w:ascii="Times New Roman" w:hAnsi="Times New Roman"/>
              <w:sz w:val="24"/>
            </w:rPr>
            <w:t>Washington</w:t>
          </w:r>
        </w:smartTag>
        <w:r w:rsidR="00F24A44">
          <w:rPr>
            <w:rFonts w:ascii="Times New Roman" w:hAnsi="Times New Roman"/>
            <w:sz w:val="24"/>
          </w:rPr>
          <w:t xml:space="preserve"> </w:t>
        </w:r>
        <w:smartTag w:uri="urn:schemas-microsoft-com:office:smarttags" w:element="State">
          <w:r w:rsidR="00F24A44">
            <w:rPr>
              <w:rFonts w:ascii="Times New Roman" w:hAnsi="Times New Roman"/>
              <w:sz w:val="24"/>
            </w:rPr>
            <w:t>DC</w:t>
          </w:r>
        </w:smartTag>
      </w:smartTag>
      <w:r w:rsidR="00F24A44">
        <w:rPr>
          <w:rFonts w:ascii="Times New Roman" w:hAnsi="Times New Roman"/>
          <w:sz w:val="24"/>
        </w:rPr>
        <w:t xml:space="preserve">, October 30 – </w:t>
      </w:r>
      <w:smartTag w:uri="urn:schemas-microsoft-com:office:smarttags" w:element="date">
        <w:smartTagPr>
          <w:attr w:name="Year" w:val="2004"/>
          <w:attr w:name="Day" w:val="2"/>
          <w:attr w:name="Month" w:val="11"/>
        </w:smartTagPr>
        <w:r w:rsidR="00F24A44">
          <w:rPr>
            <w:rFonts w:ascii="Times New Roman" w:hAnsi="Times New Roman"/>
            <w:sz w:val="24"/>
          </w:rPr>
          <w:t>November 2, 2004</w:t>
        </w:r>
      </w:smartTag>
      <w:r w:rsidR="00F24A44">
        <w:rPr>
          <w:rFonts w:ascii="Times New Roman" w:hAnsi="Times New Roman"/>
          <w:sz w:val="24"/>
        </w:rPr>
        <w:t>.</w:t>
      </w:r>
    </w:p>
    <w:p w:rsidR="00F24A44" w:rsidRDefault="00F24A44" w:rsidP="00F24A44">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p>
    <w:p w:rsidR="00F24A44" w:rsidRDefault="00F24A44" w:rsidP="000E363D">
      <w:pPr>
        <w:pStyle w:val="Level1"/>
        <w:numPr>
          <w:ilvl w:val="0"/>
          <w:numId w:val="17"/>
        </w:numPr>
        <w:tabs>
          <w:tab w:val="clear" w:pos="720"/>
          <w:tab w:val="num"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30" w:hanging="630"/>
        <w:rPr>
          <w:rFonts w:ascii="Times New Roman" w:hAnsi="Times New Roman"/>
          <w:sz w:val="24"/>
          <w:lang w:val="es-ES"/>
        </w:rPr>
      </w:pPr>
      <w:r w:rsidRPr="00F24A44">
        <w:rPr>
          <w:rFonts w:ascii="Times New Roman" w:hAnsi="Times New Roman"/>
          <w:sz w:val="24"/>
          <w:lang w:val="es-ES"/>
        </w:rPr>
        <w:t>Fonseca-Aten M, Salvatore C,</w:t>
      </w:r>
      <w:r>
        <w:rPr>
          <w:rFonts w:ascii="Times New Roman" w:hAnsi="Times New Roman"/>
          <w:sz w:val="24"/>
          <w:lang w:val="es-ES"/>
        </w:rPr>
        <w:t xml:space="preserve"> Mejias A, Rios A, Katz K, Gomez A, McCracken GH, Hardy R.</w:t>
      </w:r>
    </w:p>
    <w:p w:rsidR="00F24A44" w:rsidRDefault="00F24A44" w:rsidP="00F24A44">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30"/>
        <w:rPr>
          <w:rFonts w:ascii="Times New Roman" w:hAnsi="Times New Roman"/>
          <w:sz w:val="24"/>
        </w:rPr>
      </w:pPr>
      <w:r w:rsidRPr="00F24A44">
        <w:rPr>
          <w:rFonts w:ascii="Times New Roman" w:hAnsi="Times New Roman"/>
          <w:sz w:val="24"/>
        </w:rPr>
        <w:t>The Effect of LBM415 on P</w:t>
      </w:r>
      <w:r>
        <w:rPr>
          <w:rFonts w:ascii="Times New Roman" w:hAnsi="Times New Roman"/>
          <w:sz w:val="24"/>
        </w:rPr>
        <w:t xml:space="preserve">ulmonary Chemokine Concentrations in Experimental </w:t>
      </w:r>
      <w:r w:rsidRPr="00E826CB">
        <w:rPr>
          <w:rFonts w:ascii="Times New Roman" w:hAnsi="Times New Roman"/>
          <w:i/>
          <w:iCs/>
          <w:sz w:val="24"/>
        </w:rPr>
        <w:t>Mycoplasma</w:t>
      </w:r>
      <w:r>
        <w:rPr>
          <w:rFonts w:ascii="Times New Roman" w:hAnsi="Times New Roman"/>
          <w:sz w:val="24"/>
        </w:rPr>
        <w:t xml:space="preserve"> pneuemoniae Pneumonia.  Presented at the 45</w:t>
      </w:r>
      <w:r w:rsidRPr="00F24A44">
        <w:rPr>
          <w:rFonts w:ascii="Times New Roman" w:hAnsi="Times New Roman"/>
          <w:sz w:val="24"/>
          <w:vertAlign w:val="superscript"/>
        </w:rPr>
        <w:t>th</w:t>
      </w:r>
      <w:r>
        <w:rPr>
          <w:rFonts w:ascii="Times New Roman" w:hAnsi="Times New Roman"/>
          <w:sz w:val="24"/>
        </w:rPr>
        <w:t xml:space="preserve"> Annual Interscience Conference on Anitmicrobial Agents and Chemotherapy, Washington DC, December 16-19, 2005.</w:t>
      </w:r>
    </w:p>
    <w:p w:rsidR="00F24A44" w:rsidRDefault="00F24A44" w:rsidP="00F24A44">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30"/>
        <w:rPr>
          <w:rFonts w:ascii="Times New Roman" w:hAnsi="Times New Roman"/>
          <w:sz w:val="24"/>
        </w:rPr>
      </w:pPr>
    </w:p>
    <w:p w:rsidR="00F24A44" w:rsidRDefault="009A3ACC" w:rsidP="009A3ACC">
      <w:pPr>
        <w:pStyle w:val="Level1"/>
        <w:numPr>
          <w:ilvl w:val="0"/>
          <w:numId w:val="17"/>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hanging="720"/>
        <w:rPr>
          <w:rFonts w:ascii="Times New Roman" w:hAnsi="Times New Roman"/>
          <w:sz w:val="24"/>
        </w:rPr>
      </w:pPr>
      <w:smartTag w:uri="urn:schemas-microsoft-com:office:smarttags" w:element="City">
        <w:smartTag w:uri="urn:schemas-microsoft-com:office:smarttags" w:element="place">
          <w:r>
            <w:rPr>
              <w:rFonts w:ascii="Times New Roman" w:hAnsi="Times New Roman"/>
              <w:sz w:val="24"/>
            </w:rPr>
            <w:t>Messina</w:t>
          </w:r>
        </w:smartTag>
      </w:smartTag>
      <w:r>
        <w:rPr>
          <w:rFonts w:ascii="Times New Roman" w:hAnsi="Times New Roman"/>
          <w:sz w:val="24"/>
        </w:rPr>
        <w:t xml:space="preserve"> A, Barton T, McCracken GH, Ahmad N, Ghaffar F.  I</w:t>
      </w:r>
      <w:r w:rsidR="00F24A44">
        <w:rPr>
          <w:rFonts w:ascii="Times New Roman" w:hAnsi="Times New Roman"/>
          <w:sz w:val="24"/>
        </w:rPr>
        <w:t xml:space="preserve">mpact of Pneumococcal Conjugate Vaccine (PCV7) on Sertoype (ST) Distribution and Antibiotic Resistance </w:t>
      </w:r>
      <w:r>
        <w:rPr>
          <w:rFonts w:ascii="Times New Roman" w:hAnsi="Times New Roman"/>
          <w:sz w:val="24"/>
        </w:rPr>
        <w:t xml:space="preserve">in Invasive Pneumococcal Disease (IPD) in Children </w:t>
      </w:r>
      <w:smartTag w:uri="urn:schemas-microsoft-com:office:smarttags" w:element="place">
        <w:smartTag w:uri="urn:schemas-microsoft-com:office:smarttags" w:element="City">
          <w:r>
            <w:rPr>
              <w:rFonts w:ascii="Times New Roman" w:hAnsi="Times New Roman"/>
              <w:sz w:val="24"/>
            </w:rPr>
            <w:t>Dallas</w:t>
          </w:r>
        </w:smartTag>
        <w:r>
          <w:rPr>
            <w:rFonts w:ascii="Times New Roman" w:hAnsi="Times New Roman"/>
            <w:sz w:val="24"/>
          </w:rPr>
          <w:t xml:space="preserve">, </w:t>
        </w:r>
        <w:smartTag w:uri="urn:schemas-microsoft-com:office:smarttags" w:element="State">
          <w:r>
            <w:rPr>
              <w:rFonts w:ascii="Times New Roman" w:hAnsi="Times New Roman"/>
              <w:sz w:val="24"/>
            </w:rPr>
            <w:t>Texas</w:t>
          </w:r>
        </w:smartTag>
      </w:smartTag>
      <w:r>
        <w:rPr>
          <w:rFonts w:ascii="Times New Roman" w:hAnsi="Times New Roman"/>
          <w:sz w:val="24"/>
        </w:rPr>
        <w:t xml:space="preserve"> from 1999-2003.  Presented at the 45</w:t>
      </w:r>
      <w:r w:rsidRPr="009A3ACC">
        <w:rPr>
          <w:rFonts w:ascii="Times New Roman" w:hAnsi="Times New Roman"/>
          <w:sz w:val="24"/>
          <w:vertAlign w:val="superscript"/>
        </w:rPr>
        <w:t>th</w:t>
      </w:r>
      <w:r>
        <w:rPr>
          <w:rFonts w:ascii="Times New Roman" w:hAnsi="Times New Roman"/>
          <w:sz w:val="24"/>
        </w:rPr>
        <w:t xml:space="preserve"> Annual Interscience Conference on Antimicrobial Agents and Chemotherapy, </w:t>
      </w:r>
      <w:smartTag w:uri="urn:schemas-microsoft-com:office:smarttags" w:element="place">
        <w:smartTag w:uri="urn:schemas-microsoft-com:office:smarttags" w:element="City">
          <w:r>
            <w:rPr>
              <w:rFonts w:ascii="Times New Roman" w:hAnsi="Times New Roman"/>
              <w:sz w:val="24"/>
            </w:rPr>
            <w:t>Washingon</w:t>
          </w:r>
        </w:smartTag>
        <w:r>
          <w:rPr>
            <w:rFonts w:ascii="Times New Roman" w:hAnsi="Times New Roman"/>
            <w:sz w:val="24"/>
          </w:rPr>
          <w:t xml:space="preserve"> </w:t>
        </w:r>
        <w:smartTag w:uri="urn:schemas-microsoft-com:office:smarttags" w:element="State">
          <w:r>
            <w:rPr>
              <w:rFonts w:ascii="Times New Roman" w:hAnsi="Times New Roman"/>
              <w:sz w:val="24"/>
            </w:rPr>
            <w:t>DC</w:t>
          </w:r>
        </w:smartTag>
      </w:smartTag>
      <w:r>
        <w:rPr>
          <w:rFonts w:ascii="Times New Roman" w:hAnsi="Times New Roman"/>
          <w:sz w:val="24"/>
        </w:rPr>
        <w:t xml:space="preserve">, </w:t>
      </w:r>
      <w:smartTag w:uri="urn:schemas-microsoft-com:office:smarttags" w:element="date">
        <w:smartTagPr>
          <w:attr w:name="Year" w:val="2005"/>
          <w:attr w:name="Day" w:val="16"/>
          <w:attr w:name="Month" w:val="12"/>
        </w:smartTagPr>
        <w:r>
          <w:rPr>
            <w:rFonts w:ascii="Times New Roman" w:hAnsi="Times New Roman"/>
            <w:sz w:val="24"/>
          </w:rPr>
          <w:t>December 16-19, 2005</w:t>
        </w:r>
      </w:smartTag>
      <w:r>
        <w:rPr>
          <w:rFonts w:ascii="Times New Roman" w:hAnsi="Times New Roman"/>
          <w:sz w:val="24"/>
        </w:rPr>
        <w:t>.</w:t>
      </w:r>
    </w:p>
    <w:p w:rsidR="00070CC4" w:rsidRDefault="00070CC4" w:rsidP="00070CC4">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p>
    <w:p w:rsidR="00070CC4" w:rsidRDefault="00070CC4" w:rsidP="00070CC4">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rPr>
          <w:rFonts w:ascii="Times New Roman" w:hAnsi="Times New Roman"/>
          <w:sz w:val="24"/>
        </w:rPr>
      </w:pPr>
    </w:p>
    <w:p w:rsidR="009A3ACC" w:rsidRPr="00070CC4" w:rsidRDefault="00070CC4" w:rsidP="00E826CB">
      <w:pPr>
        <w:pStyle w:val="Level1"/>
        <w:numPr>
          <w:ilvl w:val="0"/>
          <w:numId w:val="17"/>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hanging="720"/>
        <w:rPr>
          <w:rFonts w:ascii="Times New Roman" w:hAnsi="Times New Roman"/>
          <w:sz w:val="24"/>
        </w:rPr>
      </w:pPr>
      <w:r w:rsidRPr="00070CC4">
        <w:rPr>
          <w:rFonts w:ascii="Times New Roman" w:hAnsi="Times New Roman"/>
          <w:sz w:val="24"/>
          <w:lang w:val="es-ES"/>
        </w:rPr>
        <w:t>Salvatore C, Fonseca-Aten M, Gaynor K, Gomez A</w:t>
      </w:r>
      <w:r>
        <w:rPr>
          <w:rFonts w:ascii="Times New Roman" w:hAnsi="Times New Roman"/>
          <w:sz w:val="24"/>
          <w:lang w:val="es-ES"/>
        </w:rPr>
        <w:t xml:space="preserve">, McCracken GH, Hardy, R.  </w:t>
      </w:r>
      <w:r w:rsidRPr="00070CC4">
        <w:rPr>
          <w:rFonts w:ascii="Times New Roman" w:hAnsi="Times New Roman"/>
          <w:sz w:val="24"/>
        </w:rPr>
        <w:t xml:space="preserve">Intranasal IL-12 Therapy Decreases </w:t>
      </w:r>
      <w:r w:rsidR="00E826CB" w:rsidRPr="00E826CB">
        <w:rPr>
          <w:rFonts w:ascii="Times New Roman" w:hAnsi="Times New Roman"/>
          <w:i/>
          <w:iCs/>
          <w:sz w:val="24"/>
        </w:rPr>
        <w:t>Mycoplasma</w:t>
      </w:r>
      <w:r w:rsidRPr="00070CC4">
        <w:rPr>
          <w:rFonts w:ascii="Times New Roman" w:hAnsi="Times New Roman"/>
          <w:sz w:val="24"/>
        </w:rPr>
        <w:t xml:space="preserve"> pneumoniae Clearance and Sustains Airway Hyperreactivity in Murine Pneumonia. </w:t>
      </w:r>
      <w:r>
        <w:rPr>
          <w:rFonts w:ascii="Times New Roman" w:hAnsi="Times New Roman"/>
          <w:sz w:val="24"/>
        </w:rPr>
        <w:t xml:space="preserve"> Presented at the 45</w:t>
      </w:r>
      <w:r w:rsidRPr="00070CC4">
        <w:rPr>
          <w:rFonts w:ascii="Times New Roman" w:hAnsi="Times New Roman"/>
          <w:sz w:val="24"/>
          <w:vertAlign w:val="superscript"/>
        </w:rPr>
        <w:t>th</w:t>
      </w:r>
      <w:r>
        <w:rPr>
          <w:rFonts w:ascii="Times New Roman" w:hAnsi="Times New Roman"/>
          <w:sz w:val="24"/>
        </w:rPr>
        <w:t xml:space="preserve"> Annual Interscience Conference on Antimicrobial Agents and Chemotherapy, </w:t>
      </w:r>
      <w:smartTag w:uri="urn:schemas-microsoft-com:office:smarttags" w:element="place">
        <w:smartTag w:uri="urn:schemas-microsoft-com:office:smarttags" w:element="City">
          <w:r>
            <w:rPr>
              <w:rFonts w:ascii="Times New Roman" w:hAnsi="Times New Roman"/>
              <w:sz w:val="24"/>
            </w:rPr>
            <w:t>Washington</w:t>
          </w:r>
        </w:smartTag>
        <w:r>
          <w:rPr>
            <w:rFonts w:ascii="Times New Roman" w:hAnsi="Times New Roman"/>
            <w:sz w:val="24"/>
          </w:rPr>
          <w:t xml:space="preserve"> </w:t>
        </w:r>
        <w:smartTag w:uri="urn:schemas-microsoft-com:office:smarttags" w:element="State">
          <w:r>
            <w:rPr>
              <w:rFonts w:ascii="Times New Roman" w:hAnsi="Times New Roman"/>
              <w:sz w:val="24"/>
            </w:rPr>
            <w:t>DC</w:t>
          </w:r>
        </w:smartTag>
      </w:smartTag>
      <w:r>
        <w:rPr>
          <w:rFonts w:ascii="Times New Roman" w:hAnsi="Times New Roman"/>
          <w:sz w:val="24"/>
        </w:rPr>
        <w:t xml:space="preserve">, </w:t>
      </w:r>
      <w:smartTag w:uri="urn:schemas-microsoft-com:office:smarttags" w:element="date">
        <w:smartTagPr>
          <w:attr w:name="Year" w:val="2005"/>
          <w:attr w:name="Day" w:val="16"/>
          <w:attr w:name="Month" w:val="12"/>
        </w:smartTagPr>
        <w:r>
          <w:rPr>
            <w:rFonts w:ascii="Times New Roman" w:hAnsi="Times New Roman"/>
            <w:sz w:val="24"/>
          </w:rPr>
          <w:t>December 16-19, 2005</w:t>
        </w:r>
      </w:smartTag>
    </w:p>
    <w:p w:rsidR="009A3ACC" w:rsidRPr="00070CC4" w:rsidRDefault="009A3ACC" w:rsidP="009A3ACC">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360"/>
        <w:rPr>
          <w:rFonts w:ascii="Times New Roman" w:hAnsi="Times New Roman"/>
          <w:sz w:val="24"/>
        </w:rPr>
      </w:pPr>
    </w:p>
    <w:p w:rsidR="00F24A44" w:rsidRPr="00070CC4" w:rsidRDefault="00F24A44" w:rsidP="00F24A44">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30"/>
        <w:rPr>
          <w:rFonts w:ascii="Times New Roman" w:hAnsi="Times New Roman"/>
          <w:sz w:val="24"/>
        </w:rPr>
      </w:pPr>
    </w:p>
    <w:p w:rsidR="00F24A44" w:rsidRPr="00070CC4" w:rsidRDefault="00F24A44" w:rsidP="00F24A44">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30"/>
        <w:rPr>
          <w:rFonts w:ascii="Times New Roman" w:hAnsi="Times New Roman"/>
          <w:sz w:val="24"/>
        </w:rPr>
      </w:pPr>
    </w:p>
    <w:p w:rsidR="00F24A44" w:rsidRPr="00070CC4" w:rsidRDefault="00F24A44" w:rsidP="00F24A44">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30"/>
        <w:rPr>
          <w:rFonts w:ascii="Times New Roman" w:hAnsi="Times New Roman"/>
          <w:sz w:val="24"/>
        </w:rPr>
      </w:pPr>
    </w:p>
    <w:p w:rsidR="00F24A44" w:rsidRPr="00070CC4" w:rsidRDefault="00F24A44" w:rsidP="00F24A44">
      <w:pPr>
        <w:pStyle w:val="Level1"/>
        <w:numPr>
          <w:ilvl w:val="0"/>
          <w:numId w:val="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30"/>
        <w:rPr>
          <w:rFonts w:ascii="Times New Roman" w:hAnsi="Times New Roman"/>
          <w:sz w:val="24"/>
        </w:rPr>
      </w:pPr>
    </w:p>
    <w:sectPr w:rsidR="00F24A44" w:rsidRPr="00070CC4" w:rsidSect="003F5F9D">
      <w:endnotePr>
        <w:numFmt w:val="decimal"/>
      </w:endnotePr>
      <w:type w:val="continuous"/>
      <w:pgSz w:w="12240" w:h="15840"/>
      <w:pgMar w:top="1440" w:right="840" w:bottom="960" w:left="1200" w:header="1440" w:footer="9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D5D" w:rsidRDefault="00324D5D">
      <w:r>
        <w:separator/>
      </w:r>
    </w:p>
  </w:endnote>
  <w:endnote w:type="continuationSeparator" w:id="0">
    <w:p w:rsidR="00324D5D" w:rsidRDefault="00324D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FD" w:rsidRDefault="009A178D">
    <w:pPr>
      <w:pStyle w:val="Footer"/>
      <w:framePr w:wrap="around" w:vAnchor="text" w:hAnchor="margin" w:xAlign="center" w:y="1"/>
      <w:rPr>
        <w:rStyle w:val="PageNumber"/>
      </w:rPr>
    </w:pPr>
    <w:r>
      <w:rPr>
        <w:rStyle w:val="PageNumber"/>
      </w:rPr>
      <w:fldChar w:fldCharType="begin"/>
    </w:r>
    <w:r w:rsidR="00B447FD">
      <w:rPr>
        <w:rStyle w:val="PageNumber"/>
      </w:rPr>
      <w:instrText xml:space="preserve">PAGE  </w:instrText>
    </w:r>
    <w:r>
      <w:rPr>
        <w:rStyle w:val="PageNumber"/>
      </w:rPr>
      <w:fldChar w:fldCharType="end"/>
    </w:r>
  </w:p>
  <w:p w:rsidR="00B447FD" w:rsidRDefault="00B447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FD" w:rsidRDefault="009A178D">
    <w:pPr>
      <w:pStyle w:val="Footer"/>
      <w:framePr w:wrap="around" w:vAnchor="text" w:hAnchor="margin" w:xAlign="center" w:y="1"/>
      <w:rPr>
        <w:rStyle w:val="PageNumber"/>
      </w:rPr>
    </w:pPr>
    <w:r>
      <w:rPr>
        <w:rStyle w:val="PageNumber"/>
      </w:rPr>
      <w:fldChar w:fldCharType="begin"/>
    </w:r>
    <w:r w:rsidR="00B447FD">
      <w:rPr>
        <w:rStyle w:val="PageNumber"/>
      </w:rPr>
      <w:instrText xml:space="preserve">PAGE  </w:instrText>
    </w:r>
    <w:r>
      <w:rPr>
        <w:rStyle w:val="PageNumber"/>
      </w:rPr>
      <w:fldChar w:fldCharType="separate"/>
    </w:r>
    <w:r w:rsidR="0052007C">
      <w:rPr>
        <w:rStyle w:val="PageNumber"/>
        <w:noProof/>
      </w:rPr>
      <w:t>3</w:t>
    </w:r>
    <w:r>
      <w:rPr>
        <w:rStyle w:val="PageNumber"/>
      </w:rPr>
      <w:fldChar w:fldCharType="end"/>
    </w:r>
  </w:p>
  <w:p w:rsidR="00B447FD" w:rsidRDefault="009A178D">
    <w:pPr>
      <w:pStyle w:val="Heading1"/>
      <w:ind w:right="360"/>
    </w:pPr>
    <w:fldSimple w:instr=" DATE \@ &quot;M/d/yy&quot; ">
      <w:r w:rsidR="0052007C">
        <w:rPr>
          <w:noProof/>
        </w:rPr>
        <w:t>1/19/12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FD" w:rsidRDefault="009A178D">
    <w:pPr>
      <w:pStyle w:val="Footer"/>
      <w:framePr w:wrap="around" w:vAnchor="text" w:hAnchor="margin" w:xAlign="center" w:y="1"/>
      <w:rPr>
        <w:rStyle w:val="PageNumber"/>
      </w:rPr>
    </w:pPr>
    <w:r>
      <w:rPr>
        <w:rStyle w:val="PageNumber"/>
      </w:rPr>
      <w:fldChar w:fldCharType="begin"/>
    </w:r>
    <w:r w:rsidR="00B447FD">
      <w:rPr>
        <w:rStyle w:val="PageNumber"/>
      </w:rPr>
      <w:instrText xml:space="preserve">PAGE  </w:instrText>
    </w:r>
    <w:r>
      <w:rPr>
        <w:rStyle w:val="PageNumber"/>
      </w:rPr>
      <w:fldChar w:fldCharType="separate"/>
    </w:r>
    <w:r w:rsidR="00514001">
      <w:rPr>
        <w:rStyle w:val="PageNumber"/>
        <w:noProof/>
      </w:rPr>
      <w:t>29</w:t>
    </w:r>
    <w:r>
      <w:rPr>
        <w:rStyle w:val="PageNumber"/>
      </w:rPr>
      <w:fldChar w:fldCharType="end"/>
    </w:r>
  </w:p>
  <w:p w:rsidR="00B447FD" w:rsidRDefault="00B447FD">
    <w:pPr>
      <w:spacing w:line="240" w:lineRule="exact"/>
    </w:pPr>
  </w:p>
  <w:p w:rsidR="00B447FD" w:rsidRDefault="009A17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sz w:val="24"/>
      </w:rPr>
    </w:pPr>
    <w:r>
      <w:rPr>
        <w:sz w:val="24"/>
      </w:rPr>
      <w:fldChar w:fldCharType="begin"/>
    </w:r>
    <w:r w:rsidR="00B447FD">
      <w:rPr>
        <w:sz w:val="24"/>
      </w:rPr>
      <w:instrText xml:space="preserve"> DATE \@ "M/d/yy" </w:instrText>
    </w:r>
    <w:r>
      <w:rPr>
        <w:sz w:val="24"/>
      </w:rPr>
      <w:fldChar w:fldCharType="separate"/>
    </w:r>
    <w:r w:rsidR="0052007C">
      <w:rPr>
        <w:noProof/>
        <w:sz w:val="24"/>
      </w:rPr>
      <w:t>1/19/12</w:t>
    </w:r>
    <w:r>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D5D" w:rsidRDefault="00324D5D">
      <w:r>
        <w:separator/>
      </w:r>
    </w:p>
  </w:footnote>
  <w:footnote w:type="continuationSeparator" w:id="0">
    <w:p w:rsidR="00324D5D" w:rsidRDefault="00324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FD" w:rsidRDefault="00B447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Pr>
        <w:rFonts w:ascii="Times New Roman" w:hAnsi="Times New Roman"/>
        <w:sz w:val="24"/>
      </w:rPr>
      <w:t>George H. McCracken, Jr., M.D.</w:t>
    </w:r>
  </w:p>
  <w:p w:rsidR="00B447FD" w:rsidRDefault="00B447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Pr>
        <w:rFonts w:ascii="Times New Roman" w:hAnsi="Times New Roman"/>
        <w:sz w:val="24"/>
      </w:rPr>
      <w:t>PUBLICATIONS IN TEXTBOOKS, ETC.</w:t>
    </w:r>
  </w:p>
  <w:p w:rsidR="00B447FD" w:rsidRDefault="00B447FD">
    <w:pPr>
      <w:spacing w:line="243" w:lineRule="exact"/>
      <w:rPr>
        <w:rFonts w:ascii="Times New Roman" w:hAnsi="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FD" w:rsidRDefault="00B447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Pr>
        <w:rFonts w:ascii="Times New Roman" w:hAnsi="Times New Roman"/>
        <w:sz w:val="24"/>
      </w:rPr>
      <w:t>George H. McCracken, Jr., M.D.</w:t>
    </w:r>
  </w:p>
  <w:p w:rsidR="00B447FD" w:rsidRDefault="00B447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rPr>
        <w:rFonts w:ascii="Times New Roman" w:hAnsi="Times New Roman"/>
        <w:sz w:val="24"/>
      </w:rPr>
    </w:pPr>
    <w:r>
      <w:rPr>
        <w:rFonts w:ascii="Times New Roman" w:hAnsi="Times New Roman"/>
        <w:sz w:val="24"/>
      </w:rPr>
      <w:t>PRESENTATIONS TO REFEREED NATIONAL MEETINGS</w:t>
    </w:r>
  </w:p>
  <w:p w:rsidR="00B447FD" w:rsidRDefault="00B447FD">
    <w:pPr>
      <w:spacing w:line="243" w:lineRule="exact"/>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pPr>
        <w:tabs>
          <w:tab w:val="num" w:pos="600"/>
        </w:tabs>
        <w:ind w:left="600" w:hanging="60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pPr>
        <w:tabs>
          <w:tab w:val="num" w:pos="600"/>
        </w:tabs>
        <w:ind w:left="600" w:hanging="60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lvl w:ilvl="0">
      <w:start w:val="1"/>
      <w:numFmt w:val="decimal"/>
      <w:lvlText w:val="%1."/>
      <w:lvlJc w:val="left"/>
      <w:pPr>
        <w:tabs>
          <w:tab w:val="num" w:pos="600"/>
        </w:tabs>
        <w:ind w:left="600" w:hanging="60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lvl w:ilvl="0">
      <w:start w:val="1"/>
      <w:numFmt w:val="decimal"/>
      <w:lvlText w:val="%1."/>
      <w:lvlJc w:val="left"/>
      <w:pPr>
        <w:tabs>
          <w:tab w:val="num" w:pos="600"/>
        </w:tabs>
        <w:ind w:left="600" w:hanging="60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6F928CEC"/>
    <w:lvl w:ilvl="0">
      <w:start w:val="1"/>
      <w:numFmt w:val="decimal"/>
      <w:pStyle w:val="Level1"/>
      <w:lvlText w:val="%1."/>
      <w:lvlJc w:val="left"/>
      <w:pPr>
        <w:tabs>
          <w:tab w:val="num" w:pos="600"/>
        </w:tabs>
        <w:ind w:left="600" w:hanging="60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28F87685"/>
    <w:multiLevelType w:val="hybridMultilevel"/>
    <w:tmpl w:val="2EFA7FDE"/>
    <w:lvl w:ilvl="0" w:tplc="0409000F">
      <w:start w:val="19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753285"/>
    <w:multiLevelType w:val="hybridMultilevel"/>
    <w:tmpl w:val="0BEA6A98"/>
    <w:lvl w:ilvl="0" w:tplc="763686C8">
      <w:start w:val="430"/>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7">
    <w:nsid w:val="2DBE09DA"/>
    <w:multiLevelType w:val="hybridMultilevel"/>
    <w:tmpl w:val="62B40256"/>
    <w:lvl w:ilvl="0" w:tplc="9F3AE3EE">
      <w:start w:val="1"/>
      <w:numFmt w:val="decimal"/>
      <w:lvlText w:val="%1."/>
      <w:lvlJc w:val="left"/>
      <w:pPr>
        <w:tabs>
          <w:tab w:val="num" w:pos="2340"/>
        </w:tabs>
        <w:ind w:left="2520" w:hanging="54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8434B9"/>
    <w:multiLevelType w:val="hybridMultilevel"/>
    <w:tmpl w:val="BB52D2E0"/>
    <w:lvl w:ilvl="0" w:tplc="EEF605F4">
      <w:start w:val="61"/>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8293308"/>
    <w:multiLevelType w:val="hybridMultilevel"/>
    <w:tmpl w:val="0A129602"/>
    <w:lvl w:ilvl="0" w:tplc="9F3AE3EE">
      <w:start w:val="1"/>
      <w:numFmt w:val="decimal"/>
      <w:lvlText w:val="%1."/>
      <w:lvlJc w:val="left"/>
      <w:pPr>
        <w:tabs>
          <w:tab w:val="num" w:pos="2340"/>
        </w:tabs>
        <w:ind w:left="2520" w:hanging="54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F779DF"/>
    <w:multiLevelType w:val="hybridMultilevel"/>
    <w:tmpl w:val="DA30F9B6"/>
    <w:lvl w:ilvl="0" w:tplc="E0C222D0">
      <w:start w:val="19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3A3811"/>
    <w:multiLevelType w:val="hybridMultilevel"/>
    <w:tmpl w:val="0AF814AE"/>
    <w:lvl w:ilvl="0" w:tplc="78BAE530">
      <w:start w:val="426"/>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29910CB"/>
    <w:multiLevelType w:val="multilevel"/>
    <w:tmpl w:val="0BEA6A98"/>
    <w:lvl w:ilvl="0">
      <w:start w:val="430"/>
      <w:numFmt w:val="decimal"/>
      <w:lvlText w:val="%1."/>
      <w:lvlJc w:val="left"/>
      <w:pPr>
        <w:tabs>
          <w:tab w:val="num" w:pos="600"/>
        </w:tabs>
        <w:ind w:left="600" w:hanging="600"/>
      </w:pPr>
      <w:rPr>
        <w:rFonts w:hint="default"/>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13">
    <w:nsid w:val="56B77022"/>
    <w:multiLevelType w:val="multilevel"/>
    <w:tmpl w:val="DA30F9B6"/>
    <w:lvl w:ilvl="0">
      <w:start w:val="194"/>
      <w:numFmt w:val="decimal"/>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E75420B"/>
    <w:multiLevelType w:val="hybridMultilevel"/>
    <w:tmpl w:val="C852A3F0"/>
    <w:lvl w:ilvl="0" w:tplc="9F3AE3EE">
      <w:start w:val="1"/>
      <w:numFmt w:val="decimal"/>
      <w:lvlText w:val="%1."/>
      <w:lvlJc w:val="left"/>
      <w:pPr>
        <w:tabs>
          <w:tab w:val="num" w:pos="2340"/>
        </w:tabs>
        <w:ind w:left="2520" w:hanging="54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81363E"/>
    <w:multiLevelType w:val="hybridMultilevel"/>
    <w:tmpl w:val="2EDE7C1A"/>
    <w:lvl w:ilvl="0" w:tplc="6E60DF1C">
      <w:start w:val="433"/>
      <w:numFmt w:val="decimal"/>
      <w:lvlText w:val="%1."/>
      <w:lvlJc w:val="left"/>
      <w:pPr>
        <w:tabs>
          <w:tab w:val="num" w:pos="900"/>
        </w:tabs>
        <w:ind w:left="900" w:hanging="54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8C44C47"/>
    <w:multiLevelType w:val="hybridMultilevel"/>
    <w:tmpl w:val="ED7A06E8"/>
    <w:lvl w:ilvl="0" w:tplc="0409000F">
      <w:start w:val="35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15"/>
      <w:lvl w:ilvl="0">
        <w:start w:val="31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324"/>
      <w:lvl w:ilvl="0">
        <w:start w:val="32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325"/>
      <w:lvl w:ilvl="0">
        <w:start w:val="32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60"/>
      <w:lvl w:ilvl="0">
        <w:start w:val="6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164"/>
      <w:lvl w:ilvl="0">
        <w:start w:val="164"/>
        <w:numFmt w:val="decimal"/>
        <w:pStyle w:val="Level1"/>
        <w:lvlText w:val="%1."/>
        <w:lvlJc w:val="left"/>
        <w:rPr>
          <w:rFonts w:ascii="Times New Roman" w:hAnsi="Times New Roman" w:cs="Times New Roman" w:hint="default"/>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6"/>
  </w:num>
  <w:num w:numId="7">
    <w:abstractNumId w:val="8"/>
  </w:num>
  <w:num w:numId="8">
    <w:abstractNumId w:val="9"/>
  </w:num>
  <w:num w:numId="9">
    <w:abstractNumId w:val="7"/>
  </w:num>
  <w:num w:numId="10">
    <w:abstractNumId w:val="14"/>
  </w:num>
  <w:num w:numId="11">
    <w:abstractNumId w:val="11"/>
  </w:num>
  <w:num w:numId="12">
    <w:abstractNumId w:val="6"/>
  </w:num>
  <w:num w:numId="13">
    <w:abstractNumId w:val="12"/>
  </w:num>
  <w:num w:numId="14">
    <w:abstractNumId w:val="15"/>
  </w:num>
  <w:num w:numId="15">
    <w:abstractNumId w:val="10"/>
  </w:num>
  <w:num w:numId="16">
    <w:abstractNumId w:val="1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bordersDoNotSurroundHeader/>
  <w:bordersDoNotSurroundFooter/>
  <w:hideSpellingErrors/>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3939"/>
    <w:rsid w:val="000347C5"/>
    <w:rsid w:val="000570EA"/>
    <w:rsid w:val="000647E1"/>
    <w:rsid w:val="00070CC4"/>
    <w:rsid w:val="000728E4"/>
    <w:rsid w:val="000938BE"/>
    <w:rsid w:val="000A0F86"/>
    <w:rsid w:val="000A71DF"/>
    <w:rsid w:val="000B3939"/>
    <w:rsid w:val="000D395D"/>
    <w:rsid w:val="000E0032"/>
    <w:rsid w:val="000E363D"/>
    <w:rsid w:val="00141B15"/>
    <w:rsid w:val="00146ABC"/>
    <w:rsid w:val="00154A38"/>
    <w:rsid w:val="001622E1"/>
    <w:rsid w:val="001938F2"/>
    <w:rsid w:val="001B07C0"/>
    <w:rsid w:val="001B3F6C"/>
    <w:rsid w:val="001E5C87"/>
    <w:rsid w:val="001F3A36"/>
    <w:rsid w:val="001F67B6"/>
    <w:rsid w:val="002063A1"/>
    <w:rsid w:val="002169C7"/>
    <w:rsid w:val="00217815"/>
    <w:rsid w:val="0023704C"/>
    <w:rsid w:val="0024668F"/>
    <w:rsid w:val="0028058D"/>
    <w:rsid w:val="0028722A"/>
    <w:rsid w:val="00296A4E"/>
    <w:rsid w:val="002F3B1B"/>
    <w:rsid w:val="002F5004"/>
    <w:rsid w:val="0031042A"/>
    <w:rsid w:val="00324D5D"/>
    <w:rsid w:val="003571BA"/>
    <w:rsid w:val="00397739"/>
    <w:rsid w:val="003D7931"/>
    <w:rsid w:val="003E1B1F"/>
    <w:rsid w:val="003F5F9D"/>
    <w:rsid w:val="00421186"/>
    <w:rsid w:val="00435C80"/>
    <w:rsid w:val="00440FCF"/>
    <w:rsid w:val="0048059C"/>
    <w:rsid w:val="004E2D83"/>
    <w:rsid w:val="00503064"/>
    <w:rsid w:val="00512837"/>
    <w:rsid w:val="00514001"/>
    <w:rsid w:val="00517289"/>
    <w:rsid w:val="0052007C"/>
    <w:rsid w:val="005441EF"/>
    <w:rsid w:val="00567AD0"/>
    <w:rsid w:val="0059744A"/>
    <w:rsid w:val="005B31A8"/>
    <w:rsid w:val="006028F8"/>
    <w:rsid w:val="0062723C"/>
    <w:rsid w:val="00652737"/>
    <w:rsid w:val="006D74B7"/>
    <w:rsid w:val="006E022C"/>
    <w:rsid w:val="007039BF"/>
    <w:rsid w:val="007644AE"/>
    <w:rsid w:val="00775C3F"/>
    <w:rsid w:val="00790983"/>
    <w:rsid w:val="007933F6"/>
    <w:rsid w:val="0079533B"/>
    <w:rsid w:val="007C4302"/>
    <w:rsid w:val="007D486F"/>
    <w:rsid w:val="007F52DB"/>
    <w:rsid w:val="00876DDF"/>
    <w:rsid w:val="008A332A"/>
    <w:rsid w:val="008E1EBA"/>
    <w:rsid w:val="008F2458"/>
    <w:rsid w:val="009406D2"/>
    <w:rsid w:val="00952695"/>
    <w:rsid w:val="0097628F"/>
    <w:rsid w:val="009A178D"/>
    <w:rsid w:val="009A3ACC"/>
    <w:rsid w:val="009A5960"/>
    <w:rsid w:val="009B1E3A"/>
    <w:rsid w:val="009C5CC2"/>
    <w:rsid w:val="009D479A"/>
    <w:rsid w:val="00A22B01"/>
    <w:rsid w:val="00A46E88"/>
    <w:rsid w:val="00A707A0"/>
    <w:rsid w:val="00A7425B"/>
    <w:rsid w:val="00A76315"/>
    <w:rsid w:val="00A93BED"/>
    <w:rsid w:val="00AC6F93"/>
    <w:rsid w:val="00AE105D"/>
    <w:rsid w:val="00B2578E"/>
    <w:rsid w:val="00B447FD"/>
    <w:rsid w:val="00B729A4"/>
    <w:rsid w:val="00C370EB"/>
    <w:rsid w:val="00C573F7"/>
    <w:rsid w:val="00C929D5"/>
    <w:rsid w:val="00CA0978"/>
    <w:rsid w:val="00CA68E6"/>
    <w:rsid w:val="00CA6DC7"/>
    <w:rsid w:val="00CB429E"/>
    <w:rsid w:val="00CE2531"/>
    <w:rsid w:val="00CE6020"/>
    <w:rsid w:val="00D64956"/>
    <w:rsid w:val="00D81872"/>
    <w:rsid w:val="00D82BBF"/>
    <w:rsid w:val="00DC0024"/>
    <w:rsid w:val="00DE403A"/>
    <w:rsid w:val="00DE4746"/>
    <w:rsid w:val="00E0571A"/>
    <w:rsid w:val="00E2079A"/>
    <w:rsid w:val="00E34379"/>
    <w:rsid w:val="00E826CB"/>
    <w:rsid w:val="00E91F93"/>
    <w:rsid w:val="00E94A73"/>
    <w:rsid w:val="00ED3BC1"/>
    <w:rsid w:val="00F24A44"/>
    <w:rsid w:val="00F564CC"/>
    <w:rsid w:val="00F84B9F"/>
    <w:rsid w:val="00FD51F3"/>
    <w:rsid w:val="00FF1E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9D"/>
    <w:pPr>
      <w:widowControl w:val="0"/>
      <w:autoSpaceDE w:val="0"/>
      <w:autoSpaceDN w:val="0"/>
      <w:adjustRightInd w:val="0"/>
    </w:pPr>
    <w:rPr>
      <w:rFonts w:ascii="Lucida Console" w:hAnsi="Lucida Console"/>
      <w:szCs w:val="24"/>
    </w:rPr>
  </w:style>
  <w:style w:type="paragraph" w:styleId="Heading1">
    <w:name w:val="heading 1"/>
    <w:basedOn w:val="Normal"/>
    <w:next w:val="Normal"/>
    <w:qFormat/>
    <w:rsid w:val="003F5F9D"/>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5F9D"/>
  </w:style>
  <w:style w:type="paragraph" w:customStyle="1" w:styleId="Level1">
    <w:name w:val="Level 1"/>
    <w:basedOn w:val="Normal"/>
    <w:rsid w:val="003F5F9D"/>
    <w:pPr>
      <w:numPr>
        <w:numId w:val="5"/>
      </w:numPr>
      <w:ind w:left="600" w:hanging="600"/>
      <w:outlineLvl w:val="0"/>
    </w:pPr>
  </w:style>
  <w:style w:type="paragraph" w:styleId="Header">
    <w:name w:val="header"/>
    <w:basedOn w:val="Normal"/>
    <w:rsid w:val="003F5F9D"/>
    <w:pPr>
      <w:tabs>
        <w:tab w:val="center" w:pos="4320"/>
        <w:tab w:val="right" w:pos="8640"/>
      </w:tabs>
    </w:pPr>
  </w:style>
  <w:style w:type="paragraph" w:styleId="Footer">
    <w:name w:val="footer"/>
    <w:basedOn w:val="Normal"/>
    <w:rsid w:val="003F5F9D"/>
    <w:pPr>
      <w:tabs>
        <w:tab w:val="center" w:pos="4320"/>
        <w:tab w:val="right" w:pos="8640"/>
      </w:tabs>
    </w:pPr>
  </w:style>
  <w:style w:type="character" w:styleId="PageNumber">
    <w:name w:val="page number"/>
    <w:basedOn w:val="DefaultParagraphFont"/>
    <w:rsid w:val="003F5F9D"/>
  </w:style>
  <w:style w:type="paragraph" w:styleId="BodyTextIndent">
    <w:name w:val="Body Text Indent"/>
    <w:basedOn w:val="Normal"/>
    <w:rsid w:val="003F5F9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553"/>
      </w:tabs>
      <w:ind w:left="600" w:hanging="600"/>
    </w:pPr>
    <w:rPr>
      <w:rFonts w:ascii="Times New Roman" w:hAnsi="Times New Roman"/>
      <w:sz w:val="24"/>
    </w:rPr>
  </w:style>
  <w:style w:type="paragraph" w:styleId="BalloonText">
    <w:name w:val="Balloon Text"/>
    <w:basedOn w:val="Normal"/>
    <w:link w:val="BalloonTextChar"/>
    <w:uiPriority w:val="99"/>
    <w:semiHidden/>
    <w:unhideWhenUsed/>
    <w:rsid w:val="00512837"/>
    <w:rPr>
      <w:rFonts w:ascii="Tahoma" w:hAnsi="Tahoma" w:cs="Tahoma"/>
      <w:sz w:val="16"/>
      <w:szCs w:val="16"/>
    </w:rPr>
  </w:style>
  <w:style w:type="character" w:customStyle="1" w:styleId="BalloonTextChar">
    <w:name w:val="Balloon Text Char"/>
    <w:basedOn w:val="DefaultParagraphFont"/>
    <w:link w:val="BalloonText"/>
    <w:uiPriority w:val="99"/>
    <w:semiHidden/>
    <w:rsid w:val="00512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30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23364</Words>
  <Characters>133180</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156232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of Pediatrics</dc:creator>
  <cp:keywords/>
  <dc:description/>
  <cp:lastModifiedBy>gmccra</cp:lastModifiedBy>
  <cp:revision>2</cp:revision>
  <cp:lastPrinted>2003-12-09T13:44:00Z</cp:lastPrinted>
  <dcterms:created xsi:type="dcterms:W3CDTF">2012-01-19T20:45:00Z</dcterms:created>
  <dcterms:modified xsi:type="dcterms:W3CDTF">2012-01-19T20:45:00Z</dcterms:modified>
</cp:coreProperties>
</file>